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1FBA9" w14:textId="5AB4308C" w:rsidR="007A5322" w:rsidRPr="00603891" w:rsidRDefault="007A5322" w:rsidP="00F65130">
      <w:pPr>
        <w:pStyle w:val="17"/>
        <w:ind w:firstLine="5670"/>
        <w:rPr>
          <w:rFonts w:ascii="Times New Roman" w:hAnsi="Times New Roman"/>
          <w:sz w:val="24"/>
          <w:szCs w:val="24"/>
          <w:lang w:val="uk-UA"/>
        </w:rPr>
      </w:pPr>
      <w:r w:rsidRPr="00603891">
        <w:rPr>
          <w:rFonts w:ascii="Times New Roman" w:hAnsi="Times New Roman"/>
          <w:sz w:val="24"/>
          <w:szCs w:val="24"/>
          <w:lang w:val="uk-UA"/>
        </w:rPr>
        <w:t xml:space="preserve">Додаток </w:t>
      </w:r>
    </w:p>
    <w:p w14:paraId="5710684C" w14:textId="77777777" w:rsidR="007A5322" w:rsidRPr="00603891" w:rsidRDefault="007A5322" w:rsidP="00F65130">
      <w:pPr>
        <w:pStyle w:val="17"/>
        <w:ind w:firstLine="5670"/>
        <w:rPr>
          <w:rFonts w:ascii="Times New Roman" w:hAnsi="Times New Roman"/>
          <w:sz w:val="24"/>
          <w:szCs w:val="24"/>
          <w:lang w:val="uk-UA"/>
        </w:rPr>
      </w:pPr>
      <w:r w:rsidRPr="00603891">
        <w:rPr>
          <w:rFonts w:ascii="Times New Roman" w:hAnsi="Times New Roman"/>
          <w:sz w:val="24"/>
          <w:szCs w:val="24"/>
          <w:lang w:val="uk-UA"/>
        </w:rPr>
        <w:t>ЗАТВЕРДЖЕНО</w:t>
      </w:r>
    </w:p>
    <w:p w14:paraId="2B7E06A6" w14:textId="77777777" w:rsidR="007A5322" w:rsidRPr="00603891" w:rsidRDefault="007A5322" w:rsidP="00F65130">
      <w:pPr>
        <w:pStyle w:val="17"/>
        <w:ind w:firstLine="5670"/>
        <w:rPr>
          <w:rFonts w:ascii="Times New Roman" w:hAnsi="Times New Roman"/>
          <w:sz w:val="24"/>
          <w:szCs w:val="24"/>
          <w:lang w:val="uk-UA"/>
        </w:rPr>
      </w:pPr>
      <w:r w:rsidRPr="00603891">
        <w:rPr>
          <w:rFonts w:ascii="Times New Roman" w:hAnsi="Times New Roman"/>
          <w:sz w:val="24"/>
          <w:szCs w:val="24"/>
          <w:lang w:val="uk-UA"/>
        </w:rPr>
        <w:t>рішення міської ради</w:t>
      </w:r>
    </w:p>
    <w:p w14:paraId="1CD1DC62" w14:textId="326D1976" w:rsidR="007A5322" w:rsidRPr="00603891" w:rsidRDefault="00920BD8" w:rsidP="00F65130">
      <w:pPr>
        <w:spacing w:after="0" w:line="240" w:lineRule="auto"/>
        <w:rPr>
          <w:rFonts w:ascii="Times New Roman" w:hAnsi="Times New Roman"/>
          <w:sz w:val="24"/>
          <w:szCs w:val="24"/>
          <w:lang w:val="uk-UA"/>
        </w:rPr>
      </w:pPr>
      <w:r w:rsidRPr="00603891">
        <w:rPr>
          <w:rFonts w:ascii="Times New Roman" w:hAnsi="Times New Roman"/>
          <w:sz w:val="24"/>
          <w:szCs w:val="24"/>
          <w:lang w:val="uk-UA"/>
        </w:rPr>
        <w:t xml:space="preserve">                                                                                    </w:t>
      </w:r>
      <w:r w:rsidR="00F65130">
        <w:rPr>
          <w:rFonts w:ascii="Times New Roman" w:hAnsi="Times New Roman"/>
          <w:sz w:val="24"/>
          <w:szCs w:val="24"/>
          <w:lang w:val="uk-UA"/>
        </w:rPr>
        <w:t xml:space="preserve">          </w:t>
      </w:r>
      <w:r w:rsidR="006628A2" w:rsidRPr="00603891">
        <w:rPr>
          <w:rFonts w:ascii="Times New Roman" w:hAnsi="Times New Roman"/>
          <w:sz w:val="24"/>
          <w:szCs w:val="24"/>
          <w:lang w:val="uk-UA"/>
        </w:rPr>
        <w:t xml:space="preserve">від </w:t>
      </w:r>
      <w:r w:rsidR="00E86B3C">
        <w:rPr>
          <w:rFonts w:ascii="Times New Roman" w:hAnsi="Times New Roman"/>
          <w:sz w:val="24"/>
          <w:szCs w:val="24"/>
          <w:lang w:val="uk-UA"/>
        </w:rPr>
        <w:t xml:space="preserve">31.03.2021 </w:t>
      </w:r>
      <w:r w:rsidRPr="00603891">
        <w:rPr>
          <w:rFonts w:ascii="Times New Roman" w:hAnsi="Times New Roman"/>
          <w:sz w:val="24"/>
          <w:szCs w:val="24"/>
          <w:lang w:val="uk-UA"/>
        </w:rPr>
        <w:t xml:space="preserve">№ </w:t>
      </w:r>
      <w:r w:rsidR="00E86B3C">
        <w:rPr>
          <w:rFonts w:ascii="Times New Roman" w:hAnsi="Times New Roman"/>
          <w:sz w:val="24"/>
          <w:szCs w:val="24"/>
          <w:lang w:val="uk-UA"/>
        </w:rPr>
        <w:t>8/9-9</w:t>
      </w:r>
    </w:p>
    <w:p w14:paraId="3A00596B" w14:textId="77777777" w:rsidR="007A5322" w:rsidRPr="00603891" w:rsidRDefault="007A5322" w:rsidP="00603891">
      <w:pPr>
        <w:spacing w:after="0" w:line="240" w:lineRule="auto"/>
        <w:jc w:val="center"/>
        <w:rPr>
          <w:rFonts w:ascii="Times New Roman" w:hAnsi="Times New Roman"/>
          <w:sz w:val="24"/>
          <w:szCs w:val="24"/>
          <w:lang w:val="uk-UA"/>
        </w:rPr>
      </w:pPr>
    </w:p>
    <w:p w14:paraId="5D74DCDB" w14:textId="77777777" w:rsidR="005C5B1F" w:rsidRDefault="005C5B1F" w:rsidP="002A1013">
      <w:pPr>
        <w:tabs>
          <w:tab w:val="left" w:pos="708"/>
        </w:tabs>
        <w:spacing w:after="0" w:line="240" w:lineRule="auto"/>
        <w:jc w:val="center"/>
        <w:rPr>
          <w:rFonts w:ascii="Times New Roman" w:hAnsi="Times New Roman"/>
          <w:b/>
          <w:color w:val="252121"/>
          <w:sz w:val="24"/>
          <w:szCs w:val="24"/>
          <w:lang w:val="uk-UA" w:eastAsia="uk-UA"/>
        </w:rPr>
      </w:pPr>
      <w:r w:rsidRPr="005C5B1F">
        <w:rPr>
          <w:rFonts w:ascii="Times New Roman" w:hAnsi="Times New Roman"/>
          <w:b/>
          <w:color w:val="252121"/>
          <w:sz w:val="24"/>
          <w:szCs w:val="24"/>
          <w:lang w:eastAsia="uk-UA"/>
        </w:rPr>
        <w:t xml:space="preserve">Порядок </w:t>
      </w:r>
      <w:r w:rsidRPr="005C5B1F">
        <w:rPr>
          <w:rFonts w:ascii="Times New Roman" w:hAnsi="Times New Roman"/>
          <w:b/>
          <w:color w:val="252121"/>
          <w:sz w:val="24"/>
          <w:szCs w:val="24"/>
          <w:lang w:val="uk-UA" w:eastAsia="uk-UA"/>
        </w:rPr>
        <w:t xml:space="preserve">надання адміністративних послуг на </w:t>
      </w:r>
      <w:proofErr w:type="spellStart"/>
      <w:r w:rsidRPr="005C5B1F">
        <w:rPr>
          <w:rFonts w:ascii="Times New Roman" w:hAnsi="Times New Roman"/>
          <w:b/>
          <w:color w:val="252121"/>
          <w:sz w:val="24"/>
          <w:szCs w:val="24"/>
          <w:lang w:eastAsia="uk-UA"/>
        </w:rPr>
        <w:t>пересувно</w:t>
      </w:r>
      <w:proofErr w:type="spellEnd"/>
      <w:r w:rsidRPr="005C5B1F">
        <w:rPr>
          <w:rFonts w:ascii="Times New Roman" w:hAnsi="Times New Roman"/>
          <w:b/>
          <w:color w:val="252121"/>
          <w:sz w:val="24"/>
          <w:szCs w:val="24"/>
          <w:lang w:val="uk-UA" w:eastAsia="uk-UA"/>
        </w:rPr>
        <w:t>му</w:t>
      </w:r>
      <w:r w:rsidRPr="005C5B1F">
        <w:rPr>
          <w:rFonts w:ascii="Times New Roman" w:hAnsi="Times New Roman"/>
          <w:b/>
          <w:color w:val="252121"/>
          <w:sz w:val="24"/>
          <w:szCs w:val="24"/>
          <w:lang w:eastAsia="uk-UA"/>
        </w:rPr>
        <w:t xml:space="preserve"> </w:t>
      </w:r>
      <w:proofErr w:type="spellStart"/>
      <w:r w:rsidRPr="005C5B1F">
        <w:rPr>
          <w:rFonts w:ascii="Times New Roman" w:hAnsi="Times New Roman"/>
          <w:b/>
          <w:color w:val="252121"/>
          <w:sz w:val="24"/>
          <w:szCs w:val="24"/>
          <w:lang w:eastAsia="uk-UA"/>
        </w:rPr>
        <w:t>віддалено</w:t>
      </w:r>
      <w:proofErr w:type="spellEnd"/>
      <w:r w:rsidRPr="005C5B1F">
        <w:rPr>
          <w:rFonts w:ascii="Times New Roman" w:hAnsi="Times New Roman"/>
          <w:b/>
          <w:color w:val="252121"/>
          <w:sz w:val="24"/>
          <w:szCs w:val="24"/>
          <w:lang w:val="uk-UA" w:eastAsia="uk-UA"/>
        </w:rPr>
        <w:t>му</w:t>
      </w:r>
      <w:r w:rsidRPr="005C5B1F">
        <w:rPr>
          <w:rFonts w:ascii="Times New Roman" w:hAnsi="Times New Roman"/>
          <w:b/>
          <w:color w:val="252121"/>
          <w:sz w:val="24"/>
          <w:szCs w:val="24"/>
          <w:lang w:eastAsia="uk-UA"/>
        </w:rPr>
        <w:t xml:space="preserve"> </w:t>
      </w:r>
      <w:proofErr w:type="spellStart"/>
      <w:r w:rsidRPr="005C5B1F">
        <w:rPr>
          <w:rFonts w:ascii="Times New Roman" w:hAnsi="Times New Roman"/>
          <w:b/>
          <w:color w:val="252121"/>
          <w:sz w:val="24"/>
          <w:szCs w:val="24"/>
          <w:lang w:eastAsia="uk-UA"/>
        </w:rPr>
        <w:t>робочо</w:t>
      </w:r>
      <w:proofErr w:type="spellEnd"/>
      <w:r w:rsidRPr="005C5B1F">
        <w:rPr>
          <w:rFonts w:ascii="Times New Roman" w:hAnsi="Times New Roman"/>
          <w:b/>
          <w:color w:val="252121"/>
          <w:sz w:val="24"/>
          <w:szCs w:val="24"/>
          <w:lang w:val="uk-UA" w:eastAsia="uk-UA"/>
        </w:rPr>
        <w:t>му</w:t>
      </w:r>
      <w:r w:rsidRPr="005C5B1F">
        <w:rPr>
          <w:rFonts w:ascii="Times New Roman" w:hAnsi="Times New Roman"/>
          <w:b/>
          <w:color w:val="252121"/>
          <w:sz w:val="24"/>
          <w:szCs w:val="24"/>
          <w:lang w:eastAsia="uk-UA"/>
        </w:rPr>
        <w:t xml:space="preserve"> </w:t>
      </w:r>
    </w:p>
    <w:p w14:paraId="5F0D00D5" w14:textId="67499632" w:rsidR="005C5B1F" w:rsidRDefault="005C5B1F" w:rsidP="002A1013">
      <w:pPr>
        <w:tabs>
          <w:tab w:val="left" w:pos="708"/>
        </w:tabs>
        <w:spacing w:after="0" w:line="240" w:lineRule="auto"/>
        <w:jc w:val="center"/>
        <w:rPr>
          <w:rFonts w:ascii="Times New Roman" w:hAnsi="Times New Roman"/>
          <w:b/>
          <w:color w:val="252121"/>
          <w:sz w:val="24"/>
          <w:szCs w:val="24"/>
          <w:lang w:val="uk-UA" w:eastAsia="uk-UA"/>
        </w:rPr>
      </w:pPr>
      <w:proofErr w:type="spellStart"/>
      <w:r w:rsidRPr="005C5B1F">
        <w:rPr>
          <w:rFonts w:ascii="Times New Roman" w:hAnsi="Times New Roman"/>
          <w:b/>
          <w:color w:val="252121"/>
          <w:sz w:val="24"/>
          <w:szCs w:val="24"/>
          <w:lang w:eastAsia="uk-UA"/>
        </w:rPr>
        <w:t>місц</w:t>
      </w:r>
      <w:proofErr w:type="spellEnd"/>
      <w:r w:rsidRPr="005C5B1F">
        <w:rPr>
          <w:rFonts w:ascii="Times New Roman" w:hAnsi="Times New Roman"/>
          <w:b/>
          <w:color w:val="252121"/>
          <w:sz w:val="24"/>
          <w:szCs w:val="24"/>
          <w:lang w:val="uk-UA" w:eastAsia="uk-UA"/>
        </w:rPr>
        <w:t>і адміністратора</w:t>
      </w:r>
      <w:r w:rsidRPr="005C5B1F">
        <w:rPr>
          <w:rFonts w:ascii="Times New Roman" w:hAnsi="Times New Roman"/>
          <w:b/>
          <w:color w:val="252121"/>
          <w:sz w:val="24"/>
          <w:szCs w:val="24"/>
          <w:lang w:eastAsia="uk-UA"/>
        </w:rPr>
        <w:t xml:space="preserve"> Центру </w:t>
      </w:r>
      <w:proofErr w:type="spellStart"/>
      <w:r w:rsidRPr="005C5B1F">
        <w:rPr>
          <w:rFonts w:ascii="Times New Roman" w:hAnsi="Times New Roman"/>
          <w:b/>
          <w:color w:val="252121"/>
          <w:sz w:val="24"/>
          <w:szCs w:val="24"/>
          <w:lang w:eastAsia="uk-UA"/>
        </w:rPr>
        <w:t>надання</w:t>
      </w:r>
      <w:proofErr w:type="spellEnd"/>
      <w:r w:rsidRPr="005C5B1F">
        <w:rPr>
          <w:rFonts w:ascii="Times New Roman" w:hAnsi="Times New Roman"/>
          <w:b/>
          <w:color w:val="252121"/>
          <w:sz w:val="24"/>
          <w:szCs w:val="24"/>
          <w:lang w:eastAsia="uk-UA"/>
        </w:rPr>
        <w:t xml:space="preserve"> </w:t>
      </w:r>
      <w:proofErr w:type="spellStart"/>
      <w:r w:rsidRPr="005C5B1F">
        <w:rPr>
          <w:rFonts w:ascii="Times New Roman" w:hAnsi="Times New Roman"/>
          <w:b/>
          <w:color w:val="252121"/>
          <w:sz w:val="24"/>
          <w:szCs w:val="24"/>
          <w:lang w:eastAsia="uk-UA"/>
        </w:rPr>
        <w:t>адміністративних</w:t>
      </w:r>
      <w:proofErr w:type="spellEnd"/>
      <w:r w:rsidRPr="005C5B1F">
        <w:rPr>
          <w:rFonts w:ascii="Times New Roman" w:hAnsi="Times New Roman"/>
          <w:b/>
          <w:color w:val="252121"/>
          <w:sz w:val="24"/>
          <w:szCs w:val="24"/>
          <w:lang w:eastAsia="uk-UA"/>
        </w:rPr>
        <w:t xml:space="preserve"> </w:t>
      </w:r>
      <w:proofErr w:type="spellStart"/>
      <w:r w:rsidRPr="005C5B1F">
        <w:rPr>
          <w:rFonts w:ascii="Times New Roman" w:hAnsi="Times New Roman"/>
          <w:b/>
          <w:color w:val="252121"/>
          <w:sz w:val="24"/>
          <w:szCs w:val="24"/>
          <w:lang w:eastAsia="uk-UA"/>
        </w:rPr>
        <w:t>послуг</w:t>
      </w:r>
      <w:proofErr w:type="spellEnd"/>
      <w:r w:rsidRPr="005C5B1F">
        <w:rPr>
          <w:rFonts w:ascii="Times New Roman" w:hAnsi="Times New Roman"/>
          <w:b/>
          <w:color w:val="252121"/>
          <w:sz w:val="24"/>
          <w:szCs w:val="24"/>
          <w:lang w:eastAsia="uk-UA"/>
        </w:rPr>
        <w:t xml:space="preserve"> м.</w:t>
      </w:r>
      <w:r w:rsidRPr="005C5B1F">
        <w:rPr>
          <w:rFonts w:ascii="Times New Roman" w:hAnsi="Times New Roman"/>
          <w:b/>
          <w:color w:val="252121"/>
          <w:sz w:val="24"/>
          <w:szCs w:val="24"/>
          <w:lang w:val="uk-UA" w:eastAsia="uk-UA"/>
        </w:rPr>
        <w:t xml:space="preserve"> Дружківка</w:t>
      </w:r>
      <w:r w:rsidRPr="005C5B1F">
        <w:rPr>
          <w:rFonts w:ascii="Times New Roman" w:hAnsi="Times New Roman"/>
          <w:b/>
          <w:color w:val="252121"/>
          <w:sz w:val="24"/>
          <w:szCs w:val="24"/>
          <w:lang w:eastAsia="uk-UA"/>
        </w:rPr>
        <w:t xml:space="preserve"> </w:t>
      </w:r>
    </w:p>
    <w:p w14:paraId="55057D11" w14:textId="77777777" w:rsidR="005C5B1F" w:rsidRDefault="005C5B1F" w:rsidP="002A1013">
      <w:pPr>
        <w:tabs>
          <w:tab w:val="left" w:pos="708"/>
        </w:tabs>
        <w:spacing w:after="0" w:line="240" w:lineRule="auto"/>
        <w:jc w:val="center"/>
        <w:rPr>
          <w:rFonts w:ascii="Times New Roman" w:hAnsi="Times New Roman"/>
          <w:b/>
          <w:color w:val="252121"/>
          <w:sz w:val="24"/>
          <w:szCs w:val="24"/>
          <w:lang w:val="uk-UA" w:eastAsia="uk-UA"/>
        </w:rPr>
      </w:pPr>
    </w:p>
    <w:p w14:paraId="4E9BD7EE" w14:textId="4BB7AEBC" w:rsidR="005C5B1F" w:rsidRPr="005C5B1F" w:rsidRDefault="005C5B1F" w:rsidP="002A1013">
      <w:pPr>
        <w:tabs>
          <w:tab w:val="left" w:pos="708"/>
        </w:tabs>
        <w:spacing w:after="0" w:line="240" w:lineRule="auto"/>
        <w:jc w:val="center"/>
        <w:rPr>
          <w:rFonts w:ascii="Times New Roman" w:hAnsi="Times New Roman"/>
          <w:b/>
          <w:color w:val="252121"/>
          <w:sz w:val="24"/>
          <w:szCs w:val="24"/>
          <w:lang w:val="uk-UA" w:eastAsia="uk-UA"/>
        </w:rPr>
      </w:pPr>
      <w:r>
        <w:rPr>
          <w:rFonts w:ascii="Times New Roman" w:hAnsi="Times New Roman"/>
          <w:b/>
          <w:color w:val="252121"/>
          <w:sz w:val="24"/>
          <w:szCs w:val="24"/>
          <w:lang w:val="uk-UA" w:eastAsia="uk-UA"/>
        </w:rPr>
        <w:t>1.Загальні положення</w:t>
      </w:r>
    </w:p>
    <w:p w14:paraId="443AD04F" w14:textId="55445171" w:rsidR="00B62C91" w:rsidRPr="00B62C91" w:rsidRDefault="00595241" w:rsidP="000D1B3A">
      <w:pPr>
        <w:suppressAutoHyphens w:val="0"/>
        <w:spacing w:before="240" w:after="0" w:line="240" w:lineRule="auto"/>
        <w:ind w:firstLine="426"/>
        <w:jc w:val="both"/>
        <w:rPr>
          <w:rFonts w:ascii="Times New Roman" w:hAnsi="Times New Roman"/>
          <w:color w:val="252121"/>
          <w:sz w:val="24"/>
          <w:szCs w:val="24"/>
          <w:lang w:val="uk-UA" w:eastAsia="uk-UA"/>
        </w:rPr>
      </w:pPr>
      <w:r>
        <w:rPr>
          <w:rFonts w:ascii="Times New Roman" w:hAnsi="Times New Roman"/>
          <w:color w:val="252121"/>
          <w:sz w:val="24"/>
          <w:szCs w:val="24"/>
          <w:lang w:val="uk-UA" w:eastAsia="uk-UA"/>
        </w:rPr>
        <w:t>1.1.</w:t>
      </w:r>
      <w:r w:rsidR="005C5B1F" w:rsidRPr="005C5B1F">
        <w:rPr>
          <w:rFonts w:ascii="Times New Roman" w:hAnsi="Times New Roman"/>
          <w:color w:val="252121"/>
          <w:sz w:val="24"/>
          <w:szCs w:val="24"/>
          <w:lang w:val="uk-UA" w:eastAsia="uk-UA"/>
        </w:rPr>
        <w:t xml:space="preserve">Порядок </w:t>
      </w:r>
      <w:r w:rsidR="005C5B1F">
        <w:rPr>
          <w:rFonts w:ascii="Times New Roman" w:hAnsi="Times New Roman"/>
          <w:color w:val="252121"/>
          <w:sz w:val="24"/>
          <w:szCs w:val="24"/>
          <w:lang w:val="uk-UA" w:eastAsia="uk-UA"/>
        </w:rPr>
        <w:t xml:space="preserve">надання адміністративних послуг на </w:t>
      </w:r>
      <w:r w:rsidR="005C5B1F" w:rsidRPr="005C5B1F">
        <w:rPr>
          <w:rFonts w:ascii="Times New Roman" w:hAnsi="Times New Roman"/>
          <w:color w:val="252121"/>
          <w:sz w:val="24"/>
          <w:szCs w:val="24"/>
          <w:lang w:val="uk-UA" w:eastAsia="uk-UA"/>
        </w:rPr>
        <w:t>пересувно</w:t>
      </w:r>
      <w:r w:rsidR="005C5B1F">
        <w:rPr>
          <w:rFonts w:ascii="Times New Roman" w:hAnsi="Times New Roman"/>
          <w:color w:val="252121"/>
          <w:sz w:val="24"/>
          <w:szCs w:val="24"/>
          <w:lang w:val="uk-UA" w:eastAsia="uk-UA"/>
        </w:rPr>
        <w:t>му</w:t>
      </w:r>
      <w:r w:rsidR="005C5B1F" w:rsidRPr="005C5B1F">
        <w:rPr>
          <w:rFonts w:ascii="Times New Roman" w:hAnsi="Times New Roman"/>
          <w:color w:val="252121"/>
          <w:sz w:val="24"/>
          <w:szCs w:val="24"/>
          <w:lang w:val="uk-UA" w:eastAsia="uk-UA"/>
        </w:rPr>
        <w:t xml:space="preserve"> віддалено</w:t>
      </w:r>
      <w:r w:rsidR="005C5B1F">
        <w:rPr>
          <w:rFonts w:ascii="Times New Roman" w:hAnsi="Times New Roman"/>
          <w:color w:val="252121"/>
          <w:sz w:val="24"/>
          <w:szCs w:val="24"/>
          <w:lang w:val="uk-UA" w:eastAsia="uk-UA"/>
        </w:rPr>
        <w:t>му</w:t>
      </w:r>
      <w:r w:rsidR="005C5B1F" w:rsidRPr="005C5B1F">
        <w:rPr>
          <w:rFonts w:ascii="Times New Roman" w:hAnsi="Times New Roman"/>
          <w:color w:val="252121"/>
          <w:sz w:val="24"/>
          <w:szCs w:val="24"/>
          <w:lang w:val="uk-UA" w:eastAsia="uk-UA"/>
        </w:rPr>
        <w:t xml:space="preserve"> робочо</w:t>
      </w:r>
      <w:r w:rsidR="005C5B1F">
        <w:rPr>
          <w:rFonts w:ascii="Times New Roman" w:hAnsi="Times New Roman"/>
          <w:color w:val="252121"/>
          <w:sz w:val="24"/>
          <w:szCs w:val="24"/>
          <w:lang w:val="uk-UA" w:eastAsia="uk-UA"/>
        </w:rPr>
        <w:t>му</w:t>
      </w:r>
      <w:r w:rsidR="005C5B1F" w:rsidRPr="005C5B1F">
        <w:rPr>
          <w:rFonts w:ascii="Times New Roman" w:hAnsi="Times New Roman"/>
          <w:color w:val="252121"/>
          <w:sz w:val="24"/>
          <w:szCs w:val="24"/>
          <w:lang w:val="uk-UA" w:eastAsia="uk-UA"/>
        </w:rPr>
        <w:t xml:space="preserve"> місц</w:t>
      </w:r>
      <w:r w:rsidR="005C5B1F">
        <w:rPr>
          <w:rFonts w:ascii="Times New Roman" w:hAnsi="Times New Roman"/>
          <w:color w:val="252121"/>
          <w:sz w:val="24"/>
          <w:szCs w:val="24"/>
          <w:lang w:val="uk-UA" w:eastAsia="uk-UA"/>
        </w:rPr>
        <w:t>і адміністратора</w:t>
      </w:r>
      <w:r w:rsidR="005C5B1F" w:rsidRPr="005C5B1F">
        <w:rPr>
          <w:rFonts w:ascii="Times New Roman" w:hAnsi="Times New Roman"/>
          <w:color w:val="252121"/>
          <w:sz w:val="24"/>
          <w:szCs w:val="24"/>
          <w:lang w:val="uk-UA" w:eastAsia="uk-UA"/>
        </w:rPr>
        <w:t xml:space="preserve"> Центру надання адміністративних послуг м.</w:t>
      </w:r>
      <w:r w:rsidR="005C5B1F" w:rsidRPr="009F6B89">
        <w:rPr>
          <w:rFonts w:ascii="Times New Roman" w:hAnsi="Times New Roman"/>
          <w:color w:val="252121"/>
          <w:sz w:val="24"/>
          <w:szCs w:val="24"/>
          <w:lang w:val="uk-UA" w:eastAsia="uk-UA"/>
        </w:rPr>
        <w:t xml:space="preserve"> Дружківка</w:t>
      </w:r>
      <w:r w:rsidR="005C5B1F" w:rsidRPr="005C5B1F">
        <w:rPr>
          <w:rFonts w:ascii="Times New Roman" w:hAnsi="Times New Roman"/>
          <w:color w:val="252121"/>
          <w:sz w:val="24"/>
          <w:szCs w:val="24"/>
          <w:lang w:val="uk-UA" w:eastAsia="uk-UA"/>
        </w:rPr>
        <w:t xml:space="preserve"> </w:t>
      </w:r>
      <w:r w:rsidR="00F65130" w:rsidRPr="00570637">
        <w:rPr>
          <w:rFonts w:ascii="Times New Roman" w:hAnsi="Times New Roman"/>
          <w:color w:val="252121"/>
          <w:sz w:val="24"/>
          <w:szCs w:val="24"/>
          <w:lang w:val="uk-UA" w:eastAsia="uk-UA"/>
        </w:rPr>
        <w:t xml:space="preserve">(далі - Порядок) – документ, який визначає основні організаційно–технічні вимоги до організації обслуговування суб’єктів звернень – замовників адміністративних та інших публічних послуг шляхом упровадження виїзних прийомів громадян адміністраторами </w:t>
      </w:r>
      <w:r w:rsidR="00570637">
        <w:rPr>
          <w:rFonts w:ascii="Times New Roman" w:hAnsi="Times New Roman"/>
          <w:color w:val="252121"/>
          <w:sz w:val="24"/>
          <w:szCs w:val="24"/>
          <w:lang w:val="uk-UA" w:eastAsia="uk-UA"/>
        </w:rPr>
        <w:t xml:space="preserve">відділу надання адміністративних послуг виконавчого комітету Дружківської міської ради, </w:t>
      </w:r>
      <w:r w:rsidR="00F65130" w:rsidRPr="00570637">
        <w:rPr>
          <w:rFonts w:ascii="Times New Roman" w:hAnsi="Times New Roman"/>
          <w:color w:val="252121"/>
          <w:sz w:val="24"/>
          <w:szCs w:val="24"/>
          <w:lang w:val="uk-UA" w:eastAsia="uk-UA"/>
        </w:rPr>
        <w:t>представниками суб’єктів надання адміністративних послуг (далі</w:t>
      </w:r>
      <w:r w:rsidR="005F36BC">
        <w:rPr>
          <w:rFonts w:ascii="Times New Roman" w:hAnsi="Times New Roman"/>
          <w:color w:val="252121"/>
          <w:sz w:val="24"/>
          <w:szCs w:val="24"/>
          <w:lang w:val="uk-UA" w:eastAsia="uk-UA"/>
        </w:rPr>
        <w:t xml:space="preserve"> </w:t>
      </w:r>
      <w:r w:rsidR="00F65130" w:rsidRPr="00570637">
        <w:rPr>
          <w:rFonts w:ascii="Times New Roman" w:hAnsi="Times New Roman"/>
          <w:color w:val="252121"/>
          <w:sz w:val="24"/>
          <w:szCs w:val="24"/>
          <w:lang w:val="uk-UA" w:eastAsia="uk-UA"/>
        </w:rPr>
        <w:t>-</w:t>
      </w:r>
      <w:r w:rsidR="005F36BC">
        <w:rPr>
          <w:rFonts w:ascii="Times New Roman" w:hAnsi="Times New Roman"/>
          <w:color w:val="252121"/>
          <w:sz w:val="24"/>
          <w:szCs w:val="24"/>
          <w:lang w:val="uk-UA" w:eastAsia="uk-UA"/>
        </w:rPr>
        <w:t xml:space="preserve"> </w:t>
      </w:r>
      <w:r w:rsidR="00F65130" w:rsidRPr="00570637">
        <w:rPr>
          <w:rFonts w:ascii="Times New Roman" w:hAnsi="Times New Roman"/>
          <w:color w:val="252121"/>
          <w:sz w:val="24"/>
          <w:szCs w:val="24"/>
          <w:lang w:val="uk-UA" w:eastAsia="uk-UA"/>
        </w:rPr>
        <w:t xml:space="preserve">СНАП) та інших надавачів публічних послуг за місцем проживання/перебування (місцезнаходженням) суб’єктів звернень або за іншою </w:t>
      </w:r>
      <w:proofErr w:type="spellStart"/>
      <w:r w:rsidR="00F65130" w:rsidRPr="00570637">
        <w:rPr>
          <w:rFonts w:ascii="Times New Roman" w:hAnsi="Times New Roman"/>
          <w:color w:val="252121"/>
          <w:sz w:val="24"/>
          <w:szCs w:val="24"/>
          <w:lang w:val="uk-UA" w:eastAsia="uk-UA"/>
        </w:rPr>
        <w:t>адресою</w:t>
      </w:r>
      <w:proofErr w:type="spellEnd"/>
      <w:r w:rsidR="00F65130" w:rsidRPr="00570637">
        <w:rPr>
          <w:rFonts w:ascii="Times New Roman" w:hAnsi="Times New Roman"/>
          <w:color w:val="252121"/>
          <w:sz w:val="24"/>
          <w:szCs w:val="24"/>
          <w:lang w:val="uk-UA" w:eastAsia="uk-UA"/>
        </w:rPr>
        <w:t>, зазначеною ними</w:t>
      </w:r>
      <w:r w:rsidR="00F65130" w:rsidRPr="00B62C91">
        <w:rPr>
          <w:rFonts w:ascii="Times New Roman" w:hAnsi="Times New Roman"/>
          <w:color w:val="252121"/>
          <w:sz w:val="24"/>
          <w:szCs w:val="24"/>
          <w:lang w:val="uk-UA" w:eastAsia="uk-UA"/>
        </w:rPr>
        <w:t xml:space="preserve">, у межах </w:t>
      </w:r>
      <w:r w:rsidR="00B62C91" w:rsidRPr="00B62C91">
        <w:rPr>
          <w:rFonts w:ascii="Times New Roman" w:hAnsi="Times New Roman"/>
          <w:color w:val="333333"/>
          <w:sz w:val="24"/>
          <w:szCs w:val="24"/>
          <w:shd w:val="clear" w:color="auto" w:fill="FFFFFF"/>
          <w:lang w:val="uk-UA"/>
        </w:rPr>
        <w:t>відповідної адміністративно-територіальної одиниці.</w:t>
      </w:r>
    </w:p>
    <w:p w14:paraId="2E79C8F8" w14:textId="469EFC47" w:rsidR="00F65130" w:rsidRPr="00595241" w:rsidRDefault="00595241" w:rsidP="002A1013">
      <w:pPr>
        <w:suppressAutoHyphens w:val="0"/>
        <w:spacing w:after="0" w:line="240" w:lineRule="auto"/>
        <w:ind w:firstLine="426"/>
        <w:jc w:val="both"/>
        <w:rPr>
          <w:rFonts w:ascii="Times New Roman" w:hAnsi="Times New Roman"/>
          <w:color w:val="252121"/>
          <w:sz w:val="24"/>
          <w:szCs w:val="24"/>
          <w:lang w:val="uk-UA" w:eastAsia="uk-UA"/>
        </w:rPr>
      </w:pPr>
      <w:r>
        <w:rPr>
          <w:rFonts w:ascii="Times New Roman" w:hAnsi="Times New Roman"/>
          <w:color w:val="252121"/>
          <w:sz w:val="24"/>
          <w:szCs w:val="24"/>
          <w:lang w:val="uk-UA" w:eastAsia="uk-UA"/>
        </w:rPr>
        <w:t>1.</w:t>
      </w:r>
      <w:r w:rsidR="00570637" w:rsidRPr="00AB41E4">
        <w:rPr>
          <w:rFonts w:ascii="Times New Roman" w:hAnsi="Times New Roman"/>
          <w:color w:val="252121"/>
          <w:sz w:val="24"/>
          <w:szCs w:val="24"/>
          <w:lang w:val="uk-UA" w:eastAsia="uk-UA"/>
        </w:rPr>
        <w:t>2.</w:t>
      </w:r>
      <w:r w:rsidR="00F65130" w:rsidRPr="00595241">
        <w:rPr>
          <w:rFonts w:ascii="Times New Roman" w:hAnsi="Times New Roman"/>
          <w:color w:val="252121"/>
          <w:sz w:val="24"/>
          <w:szCs w:val="24"/>
          <w:lang w:val="uk-UA" w:eastAsia="uk-UA"/>
        </w:rPr>
        <w:t>Виїзне обслуговування громадян здійснюється з використанням сервісів:</w:t>
      </w:r>
    </w:p>
    <w:p w14:paraId="38F53BBC" w14:textId="77777777" w:rsidR="000D1B3A" w:rsidRDefault="00F65130" w:rsidP="002A1013">
      <w:pPr>
        <w:tabs>
          <w:tab w:val="left" w:pos="930"/>
        </w:tabs>
        <w:spacing w:after="0" w:line="240" w:lineRule="auto"/>
        <w:ind w:firstLine="426"/>
        <w:jc w:val="both"/>
        <w:rPr>
          <w:rFonts w:ascii="Times New Roman" w:hAnsi="Times New Roman"/>
          <w:sz w:val="24"/>
          <w:szCs w:val="24"/>
          <w:lang w:val="uk-UA"/>
        </w:rPr>
      </w:pPr>
      <w:r w:rsidRPr="00595241">
        <w:rPr>
          <w:rFonts w:ascii="Times New Roman" w:hAnsi="Times New Roman"/>
          <w:color w:val="252121"/>
          <w:sz w:val="24"/>
          <w:szCs w:val="24"/>
          <w:lang w:val="uk-UA" w:eastAsia="uk-UA"/>
        </w:rPr>
        <w:t>- «Мобільний адміністратор» - пересувне віддалене робо</w:t>
      </w:r>
      <w:r w:rsidRPr="00BB5043">
        <w:rPr>
          <w:rFonts w:ascii="Times New Roman" w:hAnsi="Times New Roman"/>
          <w:color w:val="252121"/>
          <w:sz w:val="24"/>
          <w:szCs w:val="24"/>
          <w:lang w:val="uk-UA" w:eastAsia="uk-UA"/>
        </w:rPr>
        <w:t xml:space="preserve">че місце адміністратора, </w:t>
      </w:r>
      <w:r w:rsidR="000E470D">
        <w:rPr>
          <w:rFonts w:ascii="Times New Roman" w:hAnsi="Times New Roman"/>
          <w:color w:val="252121"/>
          <w:sz w:val="24"/>
          <w:szCs w:val="24"/>
          <w:lang w:val="uk-UA" w:eastAsia="uk-UA"/>
        </w:rPr>
        <w:t>на</w:t>
      </w:r>
      <w:r w:rsidRPr="00BB5043">
        <w:rPr>
          <w:rFonts w:ascii="Times New Roman" w:hAnsi="Times New Roman"/>
          <w:color w:val="252121"/>
          <w:sz w:val="24"/>
          <w:szCs w:val="24"/>
          <w:lang w:val="uk-UA" w:eastAsia="uk-UA"/>
        </w:rPr>
        <w:t xml:space="preserve"> якому обслуговування громадян проводиться із застосуванням мобільного кейсу, що представляє собою комплект сучасних портативних технічних засобів (комп’ютерної та оргтехніки), відповідним програмним забезпеченням т</w:t>
      </w:r>
      <w:r w:rsidR="00AB41E4" w:rsidRPr="00BB5043">
        <w:rPr>
          <w:rFonts w:ascii="Times New Roman" w:hAnsi="Times New Roman"/>
          <w:color w:val="252121"/>
          <w:sz w:val="24"/>
          <w:szCs w:val="24"/>
          <w:lang w:val="uk-UA" w:eastAsia="uk-UA"/>
        </w:rPr>
        <w:t>а вільним доступом до Інтернету</w:t>
      </w:r>
      <w:r w:rsidR="00AB41E4" w:rsidRPr="00AB41E4">
        <w:rPr>
          <w:rFonts w:ascii="Times New Roman" w:hAnsi="Times New Roman"/>
          <w:color w:val="252121"/>
          <w:sz w:val="24"/>
          <w:szCs w:val="24"/>
          <w:lang w:val="uk-UA" w:eastAsia="uk-UA"/>
        </w:rPr>
        <w:t>, а саме:</w:t>
      </w:r>
      <w:r w:rsidR="00AB41E4" w:rsidRPr="00AB41E4">
        <w:rPr>
          <w:rFonts w:ascii="Times New Roman" w:hAnsi="Times New Roman"/>
          <w:sz w:val="24"/>
          <w:szCs w:val="24"/>
          <w:lang w:val="uk-UA"/>
        </w:rPr>
        <w:t xml:space="preserve"> </w:t>
      </w:r>
      <w:r w:rsidR="00AB41E4">
        <w:rPr>
          <w:rFonts w:ascii="Times New Roman" w:hAnsi="Times New Roman"/>
          <w:sz w:val="24"/>
          <w:szCs w:val="24"/>
          <w:lang w:val="uk-UA"/>
        </w:rPr>
        <w:t xml:space="preserve">  </w:t>
      </w:r>
    </w:p>
    <w:p w14:paraId="5A96FC4A" w14:textId="59B5745C" w:rsidR="00AB41E4" w:rsidRPr="00AB41E4" w:rsidRDefault="000D1B3A" w:rsidP="002A1013">
      <w:pPr>
        <w:tabs>
          <w:tab w:val="left" w:pos="930"/>
        </w:tabs>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 xml:space="preserve">     </w:t>
      </w:r>
      <w:r w:rsidR="00AB41E4" w:rsidRPr="00AB41E4">
        <w:rPr>
          <w:rFonts w:ascii="Times New Roman" w:hAnsi="Times New Roman"/>
          <w:sz w:val="24"/>
          <w:szCs w:val="24"/>
          <w:lang w:val="uk-UA"/>
        </w:rPr>
        <w:t>- Кейс алюмінієвий з наповнювачем;</w:t>
      </w:r>
    </w:p>
    <w:p w14:paraId="6D59832A" w14:textId="77777777" w:rsidR="00AB41E4" w:rsidRPr="00AB41E4" w:rsidRDefault="00AB41E4" w:rsidP="002A1013">
      <w:pPr>
        <w:tabs>
          <w:tab w:val="left" w:pos="709"/>
        </w:tabs>
        <w:spacing w:after="0" w:line="240" w:lineRule="auto"/>
        <w:ind w:left="567" w:firstLine="142"/>
        <w:rPr>
          <w:rFonts w:ascii="Times New Roman" w:hAnsi="Times New Roman"/>
          <w:sz w:val="24"/>
          <w:szCs w:val="24"/>
          <w:lang w:val="uk-UA"/>
        </w:rPr>
      </w:pPr>
      <w:r w:rsidRPr="00AB41E4">
        <w:rPr>
          <w:rFonts w:ascii="Times New Roman" w:hAnsi="Times New Roman"/>
          <w:sz w:val="24"/>
          <w:szCs w:val="24"/>
          <w:lang w:val="uk-UA"/>
        </w:rPr>
        <w:t xml:space="preserve">- Веб камера </w:t>
      </w:r>
      <w:proofErr w:type="spellStart"/>
      <w:r w:rsidRPr="00AB41E4">
        <w:rPr>
          <w:rFonts w:ascii="Times New Roman" w:hAnsi="Times New Roman"/>
          <w:sz w:val="24"/>
          <w:szCs w:val="24"/>
          <w:lang w:val="en-US"/>
        </w:rPr>
        <w:t>HPWebcamHD</w:t>
      </w:r>
      <w:proofErr w:type="spellEnd"/>
      <w:r w:rsidRPr="00AB41E4">
        <w:rPr>
          <w:rFonts w:ascii="Times New Roman" w:hAnsi="Times New Roman"/>
          <w:sz w:val="24"/>
          <w:szCs w:val="24"/>
          <w:lang w:val="uk-UA"/>
        </w:rPr>
        <w:t xml:space="preserve"> 4310;</w:t>
      </w:r>
    </w:p>
    <w:p w14:paraId="1E09CBC2" w14:textId="77777777" w:rsidR="00AB41E4" w:rsidRPr="00AB41E4" w:rsidRDefault="00AB41E4" w:rsidP="002A1013">
      <w:pPr>
        <w:tabs>
          <w:tab w:val="left" w:pos="709"/>
        </w:tabs>
        <w:spacing w:after="0" w:line="240" w:lineRule="auto"/>
        <w:ind w:left="567" w:firstLine="142"/>
        <w:rPr>
          <w:rFonts w:ascii="Times New Roman" w:hAnsi="Times New Roman"/>
          <w:sz w:val="24"/>
          <w:szCs w:val="24"/>
          <w:lang w:val="uk-UA"/>
        </w:rPr>
      </w:pPr>
      <w:r w:rsidRPr="00AB41E4">
        <w:rPr>
          <w:rFonts w:ascii="Times New Roman" w:hAnsi="Times New Roman"/>
          <w:sz w:val="24"/>
          <w:szCs w:val="24"/>
          <w:lang w:val="uk-UA"/>
        </w:rPr>
        <w:t xml:space="preserve">- Концентратор </w:t>
      </w:r>
      <w:proofErr w:type="spellStart"/>
      <w:r w:rsidRPr="00AB41E4">
        <w:rPr>
          <w:rFonts w:ascii="Times New Roman" w:hAnsi="Times New Roman"/>
          <w:sz w:val="24"/>
          <w:szCs w:val="24"/>
          <w:lang w:val="en-US"/>
        </w:rPr>
        <w:t>USBAtcomTD</w:t>
      </w:r>
      <w:proofErr w:type="spellEnd"/>
      <w:r w:rsidRPr="00AB41E4">
        <w:rPr>
          <w:rFonts w:ascii="Times New Roman" w:hAnsi="Times New Roman"/>
          <w:sz w:val="24"/>
          <w:szCs w:val="24"/>
        </w:rPr>
        <w:t xml:space="preserve">1004 </w:t>
      </w:r>
      <w:r w:rsidRPr="00AB41E4">
        <w:rPr>
          <w:rFonts w:ascii="Times New Roman" w:hAnsi="Times New Roman"/>
          <w:sz w:val="24"/>
          <w:szCs w:val="24"/>
          <w:lang w:val="uk-UA"/>
        </w:rPr>
        <w:t>на 4-ри порти;</w:t>
      </w:r>
    </w:p>
    <w:p w14:paraId="78DAA1B9" w14:textId="77777777" w:rsidR="00AB41E4" w:rsidRPr="00AB41E4" w:rsidRDefault="00AB41E4" w:rsidP="002A1013">
      <w:pPr>
        <w:tabs>
          <w:tab w:val="left" w:pos="709"/>
        </w:tabs>
        <w:spacing w:after="0" w:line="240" w:lineRule="auto"/>
        <w:ind w:left="567" w:firstLine="142"/>
        <w:rPr>
          <w:rFonts w:ascii="Times New Roman" w:hAnsi="Times New Roman"/>
          <w:sz w:val="24"/>
          <w:szCs w:val="24"/>
          <w:lang w:val="uk-UA"/>
        </w:rPr>
      </w:pPr>
      <w:r w:rsidRPr="00AB41E4">
        <w:rPr>
          <w:rFonts w:ascii="Times New Roman" w:hAnsi="Times New Roman"/>
          <w:sz w:val="24"/>
          <w:szCs w:val="24"/>
          <w:lang w:val="uk-UA"/>
        </w:rPr>
        <w:t xml:space="preserve">- Карта пам’яті </w:t>
      </w:r>
      <w:proofErr w:type="spellStart"/>
      <w:r w:rsidRPr="00AB41E4">
        <w:rPr>
          <w:rFonts w:ascii="Times New Roman" w:hAnsi="Times New Roman"/>
          <w:sz w:val="24"/>
          <w:szCs w:val="24"/>
          <w:lang w:val="en-US"/>
        </w:rPr>
        <w:t>GoodRammicroSD</w:t>
      </w:r>
      <w:proofErr w:type="spellEnd"/>
      <w:r w:rsidRPr="00AB41E4">
        <w:rPr>
          <w:rFonts w:ascii="Times New Roman" w:hAnsi="Times New Roman"/>
          <w:sz w:val="24"/>
          <w:szCs w:val="24"/>
          <w:lang w:val="uk-UA"/>
        </w:rPr>
        <w:t xml:space="preserve"> 8</w:t>
      </w:r>
      <w:r w:rsidRPr="00AB41E4">
        <w:rPr>
          <w:rFonts w:ascii="Times New Roman" w:hAnsi="Times New Roman"/>
          <w:sz w:val="24"/>
          <w:szCs w:val="24"/>
          <w:lang w:val="en-US"/>
        </w:rPr>
        <w:t>Gb</w:t>
      </w:r>
      <w:r w:rsidRPr="00AB41E4">
        <w:rPr>
          <w:rFonts w:ascii="Times New Roman" w:hAnsi="Times New Roman"/>
          <w:sz w:val="24"/>
          <w:szCs w:val="24"/>
          <w:lang w:val="uk-UA"/>
        </w:rPr>
        <w:t>;</w:t>
      </w:r>
    </w:p>
    <w:p w14:paraId="767B24A6" w14:textId="77777777" w:rsidR="00AB41E4" w:rsidRPr="00AB41E4" w:rsidRDefault="00AB41E4" w:rsidP="002A1013">
      <w:pPr>
        <w:tabs>
          <w:tab w:val="left" w:pos="709"/>
        </w:tabs>
        <w:spacing w:after="0" w:line="240" w:lineRule="auto"/>
        <w:ind w:left="567" w:firstLine="142"/>
        <w:rPr>
          <w:rFonts w:ascii="Times New Roman" w:hAnsi="Times New Roman"/>
          <w:sz w:val="24"/>
          <w:szCs w:val="24"/>
          <w:lang w:val="uk-UA"/>
        </w:rPr>
      </w:pPr>
      <w:r w:rsidRPr="00AB41E4">
        <w:rPr>
          <w:rFonts w:ascii="Times New Roman" w:hAnsi="Times New Roman"/>
          <w:sz w:val="24"/>
          <w:szCs w:val="24"/>
          <w:lang w:val="uk-UA"/>
        </w:rPr>
        <w:t>- Ручний сканер;</w:t>
      </w:r>
    </w:p>
    <w:p w14:paraId="6D39EA77" w14:textId="77777777" w:rsidR="00AB41E4" w:rsidRPr="00AB41E4" w:rsidRDefault="00AB41E4" w:rsidP="002A1013">
      <w:pPr>
        <w:tabs>
          <w:tab w:val="left" w:pos="709"/>
        </w:tabs>
        <w:spacing w:after="0" w:line="240" w:lineRule="auto"/>
        <w:ind w:left="567" w:firstLine="142"/>
        <w:rPr>
          <w:rFonts w:ascii="Times New Roman" w:hAnsi="Times New Roman"/>
          <w:sz w:val="24"/>
          <w:szCs w:val="24"/>
          <w:lang w:val="uk-UA"/>
        </w:rPr>
      </w:pPr>
      <w:r w:rsidRPr="00AB41E4">
        <w:rPr>
          <w:rFonts w:ascii="Times New Roman" w:hAnsi="Times New Roman"/>
          <w:sz w:val="24"/>
          <w:szCs w:val="24"/>
          <w:lang w:val="uk-UA"/>
        </w:rPr>
        <w:t xml:space="preserve">- Кард </w:t>
      </w:r>
      <w:proofErr w:type="spellStart"/>
      <w:r w:rsidRPr="00AB41E4">
        <w:rPr>
          <w:rFonts w:ascii="Times New Roman" w:hAnsi="Times New Roman"/>
          <w:sz w:val="24"/>
          <w:szCs w:val="24"/>
          <w:lang w:val="uk-UA"/>
        </w:rPr>
        <w:t>ридер</w:t>
      </w:r>
      <w:proofErr w:type="spellEnd"/>
      <w:r w:rsidRPr="00AB41E4">
        <w:rPr>
          <w:rFonts w:ascii="Times New Roman" w:hAnsi="Times New Roman"/>
          <w:sz w:val="24"/>
          <w:szCs w:val="24"/>
          <w:lang w:val="uk-UA"/>
        </w:rPr>
        <w:t xml:space="preserve"> безконтактний КР-382 для І</w:t>
      </w:r>
      <w:r w:rsidRPr="00AB41E4">
        <w:rPr>
          <w:rFonts w:ascii="Times New Roman" w:hAnsi="Times New Roman"/>
          <w:sz w:val="24"/>
          <w:szCs w:val="24"/>
          <w:lang w:val="en-US"/>
        </w:rPr>
        <w:t>D</w:t>
      </w:r>
      <w:r w:rsidRPr="00AB41E4">
        <w:rPr>
          <w:rFonts w:ascii="Times New Roman" w:hAnsi="Times New Roman"/>
          <w:sz w:val="24"/>
          <w:szCs w:val="24"/>
          <w:lang w:val="uk-UA"/>
        </w:rPr>
        <w:t xml:space="preserve"> паспортів;</w:t>
      </w:r>
    </w:p>
    <w:p w14:paraId="61E4C24D" w14:textId="77777777" w:rsidR="00AB41E4" w:rsidRPr="00AB41E4" w:rsidRDefault="00AB41E4" w:rsidP="002A1013">
      <w:pPr>
        <w:tabs>
          <w:tab w:val="left" w:pos="709"/>
        </w:tabs>
        <w:spacing w:after="0" w:line="240" w:lineRule="auto"/>
        <w:ind w:left="567" w:firstLine="142"/>
        <w:rPr>
          <w:rFonts w:ascii="Times New Roman" w:hAnsi="Times New Roman"/>
          <w:sz w:val="24"/>
          <w:szCs w:val="24"/>
          <w:lang w:val="uk-UA"/>
        </w:rPr>
      </w:pPr>
      <w:r w:rsidRPr="00AB41E4">
        <w:rPr>
          <w:rFonts w:ascii="Times New Roman" w:hAnsi="Times New Roman"/>
          <w:sz w:val="24"/>
          <w:szCs w:val="24"/>
          <w:lang w:val="uk-UA"/>
        </w:rPr>
        <w:t xml:space="preserve">- Мобільний </w:t>
      </w:r>
      <w:r w:rsidRPr="00AB41E4">
        <w:rPr>
          <w:rFonts w:ascii="Times New Roman" w:hAnsi="Times New Roman"/>
          <w:sz w:val="24"/>
          <w:szCs w:val="24"/>
          <w:lang w:val="en-US"/>
        </w:rPr>
        <w:t>Wi</w:t>
      </w:r>
      <w:r w:rsidRPr="00AB41E4">
        <w:rPr>
          <w:rFonts w:ascii="Times New Roman" w:hAnsi="Times New Roman"/>
          <w:sz w:val="24"/>
          <w:szCs w:val="24"/>
          <w:lang w:val="uk-UA"/>
        </w:rPr>
        <w:t>-</w:t>
      </w:r>
      <w:r w:rsidRPr="00AB41E4">
        <w:rPr>
          <w:rFonts w:ascii="Times New Roman" w:hAnsi="Times New Roman"/>
          <w:sz w:val="24"/>
          <w:szCs w:val="24"/>
          <w:lang w:val="en-US"/>
        </w:rPr>
        <w:t>Fi</w:t>
      </w:r>
      <w:r w:rsidRPr="00AB41E4">
        <w:rPr>
          <w:rFonts w:ascii="Times New Roman" w:hAnsi="Times New Roman"/>
          <w:sz w:val="24"/>
          <w:szCs w:val="24"/>
          <w:lang w:val="uk-UA"/>
        </w:rPr>
        <w:t xml:space="preserve"> модем </w:t>
      </w:r>
      <w:proofErr w:type="spellStart"/>
      <w:r w:rsidRPr="00AB41E4">
        <w:rPr>
          <w:rFonts w:ascii="Times New Roman" w:hAnsi="Times New Roman"/>
          <w:sz w:val="24"/>
          <w:szCs w:val="24"/>
          <w:lang w:val="en-US"/>
        </w:rPr>
        <w:t>NovatelWirelessMiFi</w:t>
      </w:r>
      <w:proofErr w:type="spellEnd"/>
      <w:r w:rsidRPr="00AB41E4">
        <w:rPr>
          <w:rFonts w:ascii="Times New Roman" w:hAnsi="Times New Roman"/>
          <w:sz w:val="24"/>
          <w:szCs w:val="24"/>
          <w:lang w:val="uk-UA"/>
        </w:rPr>
        <w:t xml:space="preserve"> 4620</w:t>
      </w:r>
      <w:proofErr w:type="spellStart"/>
      <w:r w:rsidRPr="00AB41E4">
        <w:rPr>
          <w:rFonts w:ascii="Times New Roman" w:hAnsi="Times New Roman"/>
          <w:sz w:val="24"/>
          <w:szCs w:val="24"/>
          <w:lang w:val="en-US"/>
        </w:rPr>
        <w:t>LEc</w:t>
      </w:r>
      <w:proofErr w:type="spellEnd"/>
      <w:r w:rsidRPr="00AB41E4">
        <w:rPr>
          <w:rFonts w:ascii="Times New Roman" w:hAnsi="Times New Roman"/>
          <w:sz w:val="24"/>
          <w:szCs w:val="24"/>
          <w:lang w:val="uk-UA"/>
        </w:rPr>
        <w:t xml:space="preserve"> АКБ 3000</w:t>
      </w:r>
      <w:proofErr w:type="spellStart"/>
      <w:r w:rsidRPr="00AB41E4">
        <w:rPr>
          <w:rFonts w:ascii="Times New Roman" w:hAnsi="Times New Roman"/>
          <w:sz w:val="24"/>
          <w:szCs w:val="24"/>
          <w:lang w:val="en-US"/>
        </w:rPr>
        <w:t>mAh</w:t>
      </w:r>
      <w:proofErr w:type="spellEnd"/>
      <w:r w:rsidRPr="00AB41E4">
        <w:rPr>
          <w:rFonts w:ascii="Times New Roman" w:hAnsi="Times New Roman"/>
          <w:sz w:val="24"/>
          <w:szCs w:val="24"/>
          <w:lang w:val="uk-UA"/>
        </w:rPr>
        <w:t>;</w:t>
      </w:r>
    </w:p>
    <w:p w14:paraId="1FFEF38B" w14:textId="77777777" w:rsidR="00AB41E4" w:rsidRPr="00AB41E4" w:rsidRDefault="00AB41E4" w:rsidP="002A1013">
      <w:pPr>
        <w:tabs>
          <w:tab w:val="left" w:pos="709"/>
        </w:tabs>
        <w:spacing w:after="0" w:line="240" w:lineRule="auto"/>
        <w:ind w:left="567" w:firstLine="142"/>
        <w:rPr>
          <w:rFonts w:ascii="Times New Roman" w:hAnsi="Times New Roman"/>
          <w:sz w:val="24"/>
          <w:szCs w:val="24"/>
          <w:lang w:val="uk-UA"/>
        </w:rPr>
      </w:pPr>
      <w:r w:rsidRPr="00AB41E4">
        <w:rPr>
          <w:rFonts w:ascii="Times New Roman" w:hAnsi="Times New Roman"/>
          <w:sz w:val="24"/>
          <w:szCs w:val="24"/>
          <w:lang w:val="uk-UA"/>
        </w:rPr>
        <w:t xml:space="preserve">- Мишка </w:t>
      </w:r>
      <w:proofErr w:type="spellStart"/>
      <w:r w:rsidRPr="00AB41E4">
        <w:rPr>
          <w:rFonts w:ascii="Times New Roman" w:hAnsi="Times New Roman"/>
          <w:sz w:val="24"/>
          <w:szCs w:val="24"/>
          <w:lang w:val="en-US"/>
        </w:rPr>
        <w:t>USBRapooN</w:t>
      </w:r>
      <w:proofErr w:type="spellEnd"/>
      <w:r w:rsidRPr="00AB41E4">
        <w:rPr>
          <w:rFonts w:ascii="Times New Roman" w:hAnsi="Times New Roman"/>
          <w:sz w:val="24"/>
          <w:szCs w:val="24"/>
          <w:lang w:val="uk-UA"/>
        </w:rPr>
        <w:t>1130;</w:t>
      </w:r>
    </w:p>
    <w:p w14:paraId="6254EB77" w14:textId="77777777" w:rsidR="00AB41E4" w:rsidRPr="00AB41E4" w:rsidRDefault="00AB41E4" w:rsidP="002A1013">
      <w:pPr>
        <w:tabs>
          <w:tab w:val="left" w:pos="709"/>
        </w:tabs>
        <w:spacing w:after="0" w:line="240" w:lineRule="auto"/>
        <w:ind w:left="567" w:firstLine="142"/>
        <w:rPr>
          <w:rFonts w:ascii="Times New Roman" w:hAnsi="Times New Roman"/>
          <w:sz w:val="24"/>
          <w:szCs w:val="24"/>
          <w:lang w:val="uk-UA"/>
        </w:rPr>
      </w:pPr>
      <w:r w:rsidRPr="00AB41E4">
        <w:rPr>
          <w:rFonts w:ascii="Times New Roman" w:hAnsi="Times New Roman"/>
          <w:sz w:val="24"/>
          <w:szCs w:val="24"/>
          <w:lang w:val="uk-UA"/>
        </w:rPr>
        <w:t xml:space="preserve">- Ноутбук </w:t>
      </w:r>
      <w:proofErr w:type="spellStart"/>
      <w:r w:rsidRPr="00AB41E4">
        <w:rPr>
          <w:rFonts w:ascii="Times New Roman" w:hAnsi="Times New Roman"/>
          <w:sz w:val="24"/>
          <w:szCs w:val="24"/>
          <w:lang w:val="en-US"/>
        </w:rPr>
        <w:t>DellInspiron</w:t>
      </w:r>
      <w:proofErr w:type="spellEnd"/>
      <w:r w:rsidRPr="00AB41E4">
        <w:rPr>
          <w:rFonts w:ascii="Times New Roman" w:hAnsi="Times New Roman"/>
          <w:sz w:val="24"/>
          <w:szCs w:val="24"/>
          <w:lang w:val="uk-UA"/>
        </w:rPr>
        <w:t xml:space="preserve"> 3168 11,6 </w:t>
      </w:r>
      <w:r w:rsidRPr="00AB41E4">
        <w:rPr>
          <w:rFonts w:ascii="Times New Roman" w:hAnsi="Times New Roman"/>
          <w:sz w:val="24"/>
          <w:szCs w:val="24"/>
          <w:lang w:val="en-US"/>
        </w:rPr>
        <w:t>Touch</w:t>
      </w:r>
      <w:r w:rsidRPr="00AB41E4">
        <w:rPr>
          <w:rFonts w:ascii="Times New Roman" w:hAnsi="Times New Roman"/>
          <w:sz w:val="24"/>
          <w:szCs w:val="24"/>
          <w:lang w:val="uk-UA"/>
        </w:rPr>
        <w:t>;</w:t>
      </w:r>
    </w:p>
    <w:p w14:paraId="6EDA0E84" w14:textId="77777777" w:rsidR="00AB41E4" w:rsidRDefault="00AB41E4" w:rsidP="002A1013">
      <w:pPr>
        <w:tabs>
          <w:tab w:val="left" w:pos="709"/>
        </w:tabs>
        <w:spacing w:after="0" w:line="240" w:lineRule="auto"/>
        <w:ind w:left="567" w:firstLine="142"/>
        <w:rPr>
          <w:rFonts w:ascii="Times New Roman" w:hAnsi="Times New Roman"/>
          <w:sz w:val="24"/>
          <w:szCs w:val="24"/>
          <w:lang w:val="uk-UA"/>
        </w:rPr>
      </w:pPr>
      <w:r w:rsidRPr="00AB41E4">
        <w:rPr>
          <w:rFonts w:ascii="Times New Roman" w:hAnsi="Times New Roman"/>
          <w:sz w:val="24"/>
          <w:szCs w:val="24"/>
          <w:lang w:val="uk-UA"/>
        </w:rPr>
        <w:t xml:space="preserve">- Принтер </w:t>
      </w:r>
      <w:proofErr w:type="spellStart"/>
      <w:r w:rsidRPr="00AB41E4">
        <w:rPr>
          <w:rFonts w:ascii="Times New Roman" w:hAnsi="Times New Roman"/>
          <w:sz w:val="24"/>
          <w:szCs w:val="24"/>
          <w:lang w:val="en-US"/>
        </w:rPr>
        <w:t>EpsonWorkForceWF</w:t>
      </w:r>
      <w:proofErr w:type="spellEnd"/>
      <w:r w:rsidRPr="00AB41E4">
        <w:rPr>
          <w:rFonts w:ascii="Times New Roman" w:hAnsi="Times New Roman"/>
          <w:sz w:val="24"/>
          <w:szCs w:val="24"/>
          <w:lang w:val="uk-UA"/>
        </w:rPr>
        <w:t>-100</w:t>
      </w:r>
      <w:r w:rsidRPr="00AB41E4">
        <w:rPr>
          <w:rFonts w:ascii="Times New Roman" w:hAnsi="Times New Roman"/>
          <w:sz w:val="24"/>
          <w:szCs w:val="24"/>
          <w:lang w:val="en-US"/>
        </w:rPr>
        <w:t>W</w:t>
      </w:r>
      <w:r w:rsidRPr="00AB41E4">
        <w:rPr>
          <w:rFonts w:ascii="Times New Roman" w:hAnsi="Times New Roman"/>
          <w:sz w:val="24"/>
          <w:szCs w:val="24"/>
          <w:lang w:val="uk-UA"/>
        </w:rPr>
        <w:t>.</w:t>
      </w:r>
    </w:p>
    <w:p w14:paraId="09D308F5" w14:textId="463B25DE" w:rsidR="007B6067" w:rsidRPr="00933D51" w:rsidRDefault="007B6067" w:rsidP="002A1013">
      <w:pPr>
        <w:tabs>
          <w:tab w:val="left" w:pos="930"/>
        </w:tabs>
        <w:spacing w:after="0" w:line="240" w:lineRule="auto"/>
        <w:ind w:firstLine="426"/>
        <w:jc w:val="both"/>
        <w:rPr>
          <w:rFonts w:ascii="Times New Roman" w:hAnsi="Times New Roman"/>
          <w:sz w:val="24"/>
          <w:szCs w:val="24"/>
          <w:lang w:val="uk-UA"/>
        </w:rPr>
      </w:pPr>
      <w:r w:rsidRPr="00933D51">
        <w:rPr>
          <w:rFonts w:ascii="Times New Roman" w:hAnsi="Times New Roman"/>
          <w:sz w:val="24"/>
          <w:szCs w:val="24"/>
          <w:lang w:val="uk-UA"/>
        </w:rPr>
        <w:t xml:space="preserve">Додаткове оснащення: штампи, печатки </w:t>
      </w:r>
      <w:r>
        <w:rPr>
          <w:rFonts w:ascii="Times New Roman" w:hAnsi="Times New Roman"/>
          <w:sz w:val="24"/>
          <w:szCs w:val="24"/>
          <w:lang w:val="uk-UA"/>
        </w:rPr>
        <w:t>адміністратора</w:t>
      </w:r>
      <w:r w:rsidRPr="00933D51">
        <w:rPr>
          <w:rFonts w:ascii="Times New Roman" w:hAnsi="Times New Roman"/>
          <w:sz w:val="24"/>
          <w:szCs w:val="24"/>
          <w:lang w:val="uk-UA"/>
        </w:rPr>
        <w:t>;</w:t>
      </w:r>
      <w:r w:rsidR="00646B4B">
        <w:rPr>
          <w:rFonts w:ascii="Times New Roman" w:hAnsi="Times New Roman"/>
          <w:sz w:val="24"/>
          <w:szCs w:val="24"/>
          <w:lang w:val="uk-UA"/>
        </w:rPr>
        <w:t xml:space="preserve"> </w:t>
      </w:r>
      <w:proofErr w:type="spellStart"/>
      <w:r w:rsidRPr="00933D51">
        <w:rPr>
          <w:rFonts w:ascii="Times New Roman" w:hAnsi="Times New Roman"/>
          <w:sz w:val="24"/>
          <w:szCs w:val="24"/>
          <w:lang w:val="uk-UA"/>
        </w:rPr>
        <w:t>бахіли</w:t>
      </w:r>
      <w:proofErr w:type="spellEnd"/>
      <w:r w:rsidRPr="00933D51">
        <w:rPr>
          <w:rFonts w:ascii="Times New Roman" w:hAnsi="Times New Roman"/>
          <w:sz w:val="24"/>
          <w:szCs w:val="24"/>
          <w:lang w:val="uk-UA"/>
        </w:rPr>
        <w:t xml:space="preserve"> поліетиленові, одноразові (1 шт.);</w:t>
      </w:r>
      <w:r w:rsidRPr="00531995">
        <w:rPr>
          <w:rFonts w:ascii="Times New Roman" w:hAnsi="Times New Roman"/>
          <w:sz w:val="24"/>
          <w:szCs w:val="24"/>
          <w:lang w:val="uk-UA"/>
        </w:rPr>
        <w:t xml:space="preserve"> канцелярські товари та папір формату А-4 у необхідній кількості; с</w:t>
      </w:r>
      <w:r w:rsidRPr="00933D51">
        <w:rPr>
          <w:rFonts w:ascii="Times New Roman" w:hAnsi="Times New Roman"/>
          <w:sz w:val="24"/>
          <w:szCs w:val="24"/>
          <w:lang w:val="uk-UA"/>
        </w:rPr>
        <w:t>умка для документів (1 шт.)</w:t>
      </w:r>
      <w:r>
        <w:rPr>
          <w:rFonts w:ascii="Times New Roman" w:hAnsi="Times New Roman"/>
          <w:sz w:val="24"/>
          <w:szCs w:val="24"/>
          <w:lang w:val="uk-UA"/>
        </w:rPr>
        <w:t>.</w:t>
      </w:r>
    </w:p>
    <w:p w14:paraId="0422A362" w14:textId="32BD73C2" w:rsidR="00F65130" w:rsidRPr="00AB41E4" w:rsidRDefault="00F65130" w:rsidP="002A1013">
      <w:pPr>
        <w:spacing w:after="0" w:line="240" w:lineRule="auto"/>
        <w:ind w:firstLine="426"/>
        <w:jc w:val="both"/>
        <w:rPr>
          <w:rFonts w:ascii="Times New Roman" w:hAnsi="Times New Roman"/>
          <w:color w:val="252121"/>
          <w:sz w:val="24"/>
          <w:szCs w:val="24"/>
          <w:lang w:val="uk-UA" w:eastAsia="uk-UA"/>
        </w:rPr>
      </w:pPr>
      <w:r w:rsidRPr="00AB41E4">
        <w:rPr>
          <w:rFonts w:ascii="Times New Roman" w:hAnsi="Times New Roman"/>
          <w:color w:val="252121"/>
          <w:sz w:val="24"/>
          <w:szCs w:val="24"/>
          <w:lang w:val="uk-UA" w:eastAsia="uk-UA"/>
        </w:rPr>
        <w:t>- «Мобільний центр надання адміністративних послуг» (далі - «Мобільний ЦНАП») – пересувне(ні) віддалене(ні) робоче(</w:t>
      </w:r>
      <w:proofErr w:type="spellStart"/>
      <w:r w:rsidRPr="00AB41E4">
        <w:rPr>
          <w:rFonts w:ascii="Times New Roman" w:hAnsi="Times New Roman"/>
          <w:color w:val="252121"/>
          <w:sz w:val="24"/>
          <w:szCs w:val="24"/>
          <w:lang w:val="uk-UA" w:eastAsia="uk-UA"/>
        </w:rPr>
        <w:t>чі</w:t>
      </w:r>
      <w:proofErr w:type="spellEnd"/>
      <w:r w:rsidRPr="00AB41E4">
        <w:rPr>
          <w:rFonts w:ascii="Times New Roman" w:hAnsi="Times New Roman"/>
          <w:color w:val="252121"/>
          <w:sz w:val="24"/>
          <w:szCs w:val="24"/>
          <w:lang w:val="uk-UA" w:eastAsia="uk-UA"/>
        </w:rPr>
        <w:t>) місце(ця) адміністратора(</w:t>
      </w:r>
      <w:proofErr w:type="spellStart"/>
      <w:r w:rsidRPr="00AB41E4">
        <w:rPr>
          <w:rFonts w:ascii="Times New Roman" w:hAnsi="Times New Roman"/>
          <w:color w:val="252121"/>
          <w:sz w:val="24"/>
          <w:szCs w:val="24"/>
          <w:lang w:val="uk-UA" w:eastAsia="uk-UA"/>
        </w:rPr>
        <w:t>ів</w:t>
      </w:r>
      <w:proofErr w:type="spellEnd"/>
      <w:r w:rsidRPr="00AB41E4">
        <w:rPr>
          <w:rFonts w:ascii="Times New Roman" w:hAnsi="Times New Roman"/>
          <w:color w:val="252121"/>
          <w:sz w:val="24"/>
          <w:szCs w:val="24"/>
          <w:lang w:val="uk-UA" w:eastAsia="uk-UA"/>
        </w:rPr>
        <w:t>) (та інших представників надавачів послуг), що розміщено(ні) у спеціальн</w:t>
      </w:r>
      <w:r w:rsidR="00C23BA6">
        <w:rPr>
          <w:rFonts w:ascii="Times New Roman" w:hAnsi="Times New Roman"/>
          <w:color w:val="252121"/>
          <w:sz w:val="24"/>
          <w:szCs w:val="24"/>
          <w:lang w:val="uk-UA" w:eastAsia="uk-UA"/>
        </w:rPr>
        <w:t>их</w:t>
      </w:r>
      <w:r w:rsidRPr="00AB41E4">
        <w:rPr>
          <w:rFonts w:ascii="Times New Roman" w:hAnsi="Times New Roman"/>
          <w:color w:val="252121"/>
          <w:sz w:val="24"/>
          <w:szCs w:val="24"/>
          <w:lang w:val="uk-UA" w:eastAsia="uk-UA"/>
        </w:rPr>
        <w:t xml:space="preserve"> обладнан</w:t>
      </w:r>
      <w:r w:rsidR="00C23BA6">
        <w:rPr>
          <w:rFonts w:ascii="Times New Roman" w:hAnsi="Times New Roman"/>
          <w:color w:val="252121"/>
          <w:sz w:val="24"/>
          <w:szCs w:val="24"/>
          <w:lang w:val="uk-UA" w:eastAsia="uk-UA"/>
        </w:rPr>
        <w:t>их двох</w:t>
      </w:r>
      <w:r w:rsidRPr="00AB41E4">
        <w:rPr>
          <w:rFonts w:ascii="Times New Roman" w:hAnsi="Times New Roman"/>
          <w:color w:val="252121"/>
          <w:sz w:val="24"/>
          <w:szCs w:val="24"/>
          <w:lang w:val="uk-UA" w:eastAsia="uk-UA"/>
        </w:rPr>
        <w:t xml:space="preserve"> транспортн</w:t>
      </w:r>
      <w:r w:rsidR="00C23BA6">
        <w:rPr>
          <w:rFonts w:ascii="Times New Roman" w:hAnsi="Times New Roman"/>
          <w:color w:val="252121"/>
          <w:sz w:val="24"/>
          <w:szCs w:val="24"/>
          <w:lang w:val="uk-UA" w:eastAsia="uk-UA"/>
        </w:rPr>
        <w:t>их</w:t>
      </w:r>
      <w:r w:rsidRPr="00AB41E4">
        <w:rPr>
          <w:rFonts w:ascii="Times New Roman" w:hAnsi="Times New Roman"/>
          <w:color w:val="252121"/>
          <w:sz w:val="24"/>
          <w:szCs w:val="24"/>
          <w:lang w:val="uk-UA" w:eastAsia="uk-UA"/>
        </w:rPr>
        <w:t xml:space="preserve"> засоб</w:t>
      </w:r>
      <w:r w:rsidR="00C23BA6">
        <w:rPr>
          <w:rFonts w:ascii="Times New Roman" w:hAnsi="Times New Roman"/>
          <w:color w:val="252121"/>
          <w:sz w:val="24"/>
          <w:szCs w:val="24"/>
          <w:lang w:val="uk-UA" w:eastAsia="uk-UA"/>
        </w:rPr>
        <w:t>ах</w:t>
      </w:r>
      <w:r w:rsidRPr="00AB41E4">
        <w:rPr>
          <w:rFonts w:ascii="Times New Roman" w:hAnsi="Times New Roman"/>
          <w:color w:val="252121"/>
          <w:sz w:val="24"/>
          <w:szCs w:val="24"/>
          <w:lang w:val="uk-UA" w:eastAsia="uk-UA"/>
        </w:rPr>
        <w:t>, призначен</w:t>
      </w:r>
      <w:r w:rsidR="00C23BA6">
        <w:rPr>
          <w:rFonts w:ascii="Times New Roman" w:hAnsi="Times New Roman"/>
          <w:color w:val="252121"/>
          <w:sz w:val="24"/>
          <w:szCs w:val="24"/>
          <w:lang w:val="uk-UA" w:eastAsia="uk-UA"/>
        </w:rPr>
        <w:t>их</w:t>
      </w:r>
      <w:r w:rsidRPr="00AB41E4">
        <w:rPr>
          <w:rFonts w:ascii="Times New Roman" w:hAnsi="Times New Roman"/>
          <w:color w:val="252121"/>
          <w:sz w:val="24"/>
          <w:szCs w:val="24"/>
          <w:lang w:val="uk-UA" w:eastAsia="uk-UA"/>
        </w:rPr>
        <w:t xml:space="preserve"> для надання адміністративних послуг суб’єктам звернень поза приміщення Центру</w:t>
      </w:r>
      <w:r w:rsidR="00FD634E" w:rsidRPr="00FD634E">
        <w:rPr>
          <w:rFonts w:ascii="Times New Roman" w:hAnsi="Times New Roman"/>
          <w:color w:val="252121"/>
          <w:sz w:val="24"/>
          <w:szCs w:val="24"/>
          <w:lang w:val="uk-UA" w:eastAsia="uk-UA"/>
        </w:rPr>
        <w:t xml:space="preserve"> </w:t>
      </w:r>
      <w:r w:rsidR="00FD634E" w:rsidRPr="00570637">
        <w:rPr>
          <w:rFonts w:ascii="Times New Roman" w:hAnsi="Times New Roman"/>
          <w:color w:val="252121"/>
          <w:sz w:val="24"/>
          <w:szCs w:val="24"/>
          <w:lang w:val="uk-UA" w:eastAsia="uk-UA"/>
        </w:rPr>
        <w:t xml:space="preserve">надання адміністративних послуг </w:t>
      </w:r>
      <w:proofErr w:type="spellStart"/>
      <w:r w:rsidR="00FD634E" w:rsidRPr="00570637">
        <w:rPr>
          <w:rFonts w:ascii="Times New Roman" w:hAnsi="Times New Roman"/>
          <w:color w:val="252121"/>
          <w:sz w:val="24"/>
          <w:szCs w:val="24"/>
          <w:lang w:val="uk-UA" w:eastAsia="uk-UA"/>
        </w:rPr>
        <w:t>м.</w:t>
      </w:r>
      <w:r w:rsidR="00FD634E">
        <w:rPr>
          <w:rFonts w:ascii="Times New Roman" w:hAnsi="Times New Roman"/>
          <w:color w:val="252121"/>
          <w:sz w:val="24"/>
          <w:szCs w:val="24"/>
          <w:lang w:val="uk-UA" w:eastAsia="uk-UA"/>
        </w:rPr>
        <w:t>Дружківка</w:t>
      </w:r>
      <w:proofErr w:type="spellEnd"/>
      <w:r w:rsidR="00FD634E">
        <w:rPr>
          <w:rFonts w:ascii="Times New Roman" w:hAnsi="Times New Roman"/>
          <w:color w:val="252121"/>
          <w:sz w:val="24"/>
          <w:szCs w:val="24"/>
          <w:lang w:val="uk-UA" w:eastAsia="uk-UA"/>
        </w:rPr>
        <w:t xml:space="preserve"> (далі – Центр)</w:t>
      </w:r>
      <w:r w:rsidRPr="00AB41E4">
        <w:rPr>
          <w:rFonts w:ascii="Times New Roman" w:hAnsi="Times New Roman"/>
          <w:color w:val="252121"/>
          <w:sz w:val="24"/>
          <w:szCs w:val="24"/>
          <w:lang w:val="uk-UA" w:eastAsia="uk-UA"/>
        </w:rPr>
        <w:t>, та оснащен</w:t>
      </w:r>
      <w:r w:rsidR="00C23BA6">
        <w:rPr>
          <w:rFonts w:ascii="Times New Roman" w:hAnsi="Times New Roman"/>
          <w:color w:val="252121"/>
          <w:sz w:val="24"/>
          <w:szCs w:val="24"/>
          <w:lang w:val="uk-UA" w:eastAsia="uk-UA"/>
        </w:rPr>
        <w:t>их</w:t>
      </w:r>
      <w:r w:rsidRPr="00AB41E4">
        <w:rPr>
          <w:rFonts w:ascii="Times New Roman" w:hAnsi="Times New Roman"/>
          <w:color w:val="252121"/>
          <w:sz w:val="24"/>
          <w:szCs w:val="24"/>
          <w:lang w:val="uk-UA" w:eastAsia="uk-UA"/>
        </w:rPr>
        <w:t xml:space="preserve"> відповідним</w:t>
      </w:r>
      <w:r w:rsidR="00C23BA6">
        <w:rPr>
          <w:rFonts w:ascii="Times New Roman" w:hAnsi="Times New Roman"/>
          <w:color w:val="252121"/>
          <w:sz w:val="24"/>
          <w:szCs w:val="24"/>
          <w:lang w:val="uk-UA" w:eastAsia="uk-UA"/>
        </w:rPr>
        <w:t>и</w:t>
      </w:r>
      <w:r w:rsidRPr="00AB41E4">
        <w:rPr>
          <w:rFonts w:ascii="Times New Roman" w:hAnsi="Times New Roman"/>
          <w:color w:val="252121"/>
          <w:sz w:val="24"/>
          <w:szCs w:val="24"/>
          <w:lang w:val="uk-UA" w:eastAsia="uk-UA"/>
        </w:rPr>
        <w:t xml:space="preserve"> комплект</w:t>
      </w:r>
      <w:r w:rsidR="00C23BA6">
        <w:rPr>
          <w:rFonts w:ascii="Times New Roman" w:hAnsi="Times New Roman"/>
          <w:color w:val="252121"/>
          <w:sz w:val="24"/>
          <w:szCs w:val="24"/>
          <w:lang w:val="uk-UA" w:eastAsia="uk-UA"/>
        </w:rPr>
        <w:t>ами</w:t>
      </w:r>
      <w:r w:rsidRPr="00AB41E4">
        <w:rPr>
          <w:rFonts w:ascii="Times New Roman" w:hAnsi="Times New Roman"/>
          <w:color w:val="252121"/>
          <w:sz w:val="24"/>
          <w:szCs w:val="24"/>
          <w:lang w:val="uk-UA" w:eastAsia="uk-UA"/>
        </w:rPr>
        <w:t xml:space="preserve"> технічних засобів (комп’ютерної та оргтехніки), відповідним програмним забезпеченням та вільним доступом до Інтернету.</w:t>
      </w:r>
    </w:p>
    <w:p w14:paraId="3FE29F2C" w14:textId="5C410ECD" w:rsidR="00F65130" w:rsidRDefault="00595241" w:rsidP="002A1013">
      <w:pPr>
        <w:suppressAutoHyphens w:val="0"/>
        <w:spacing w:after="0" w:line="240" w:lineRule="auto"/>
        <w:ind w:firstLine="426"/>
        <w:jc w:val="both"/>
        <w:rPr>
          <w:rFonts w:ascii="Times New Roman" w:hAnsi="Times New Roman"/>
          <w:color w:val="252121"/>
          <w:sz w:val="24"/>
          <w:szCs w:val="24"/>
          <w:lang w:val="uk-UA" w:eastAsia="uk-UA"/>
        </w:rPr>
      </w:pPr>
      <w:r>
        <w:rPr>
          <w:rFonts w:ascii="Times New Roman" w:hAnsi="Times New Roman"/>
          <w:color w:val="252121"/>
          <w:sz w:val="24"/>
          <w:szCs w:val="24"/>
          <w:lang w:val="uk-UA" w:eastAsia="uk-UA"/>
        </w:rPr>
        <w:t>1.</w:t>
      </w:r>
      <w:r w:rsidR="00FD634E">
        <w:rPr>
          <w:rFonts w:ascii="Times New Roman" w:hAnsi="Times New Roman"/>
          <w:color w:val="252121"/>
          <w:sz w:val="24"/>
          <w:szCs w:val="24"/>
          <w:lang w:val="uk-UA" w:eastAsia="uk-UA"/>
        </w:rPr>
        <w:t>3.</w:t>
      </w:r>
      <w:r w:rsidR="00F65130" w:rsidRPr="00F00D8A">
        <w:rPr>
          <w:rFonts w:ascii="Times New Roman" w:hAnsi="Times New Roman"/>
          <w:color w:val="252121"/>
          <w:sz w:val="24"/>
          <w:szCs w:val="24"/>
          <w:lang w:val="uk-UA" w:eastAsia="uk-UA"/>
        </w:rPr>
        <w:t xml:space="preserve">Надання адміністративних послуг з використанням сервісів «Мобільний адміністратор» та «Мобільний ЦНАП» здійснюється згідно затвердженого міською радою Переліку послуг, які надаються через Центр (крім послуг </w:t>
      </w:r>
      <w:r w:rsidR="00FD634E" w:rsidRPr="00C07A63">
        <w:rPr>
          <w:rFonts w:ascii="Times New Roman" w:hAnsi="Times New Roman"/>
          <w:color w:val="000000"/>
          <w:sz w:val="24"/>
          <w:szCs w:val="24"/>
          <w:lang w:val="uk-UA"/>
        </w:rPr>
        <w:t>Державної міграційної служби України</w:t>
      </w:r>
      <w:r w:rsidR="00FD634E">
        <w:rPr>
          <w:rFonts w:ascii="Times New Roman" w:hAnsi="Times New Roman"/>
          <w:color w:val="252121"/>
          <w:sz w:val="24"/>
          <w:szCs w:val="24"/>
          <w:lang w:val="uk-UA" w:eastAsia="uk-UA"/>
        </w:rPr>
        <w:t xml:space="preserve">, Міністерства внутрішніх справ України </w:t>
      </w:r>
      <w:r w:rsidR="00FD634E" w:rsidRPr="00FD634E">
        <w:rPr>
          <w:rFonts w:ascii="Times New Roman" w:hAnsi="Times New Roman"/>
          <w:color w:val="252121"/>
          <w:sz w:val="24"/>
          <w:szCs w:val="24"/>
          <w:lang w:val="uk-UA" w:eastAsia="uk-UA"/>
        </w:rPr>
        <w:t>та з н</w:t>
      </w:r>
      <w:r w:rsidR="00FD634E" w:rsidRPr="00FD634E">
        <w:rPr>
          <w:rFonts w:ascii="Times New Roman" w:hAnsi="Times New Roman"/>
          <w:sz w:val="24"/>
          <w:szCs w:val="24"/>
          <w:lang w:val="uk-UA"/>
        </w:rPr>
        <w:t>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r w:rsidR="00F65130" w:rsidRPr="00F00D8A">
        <w:rPr>
          <w:rFonts w:ascii="Times New Roman" w:hAnsi="Times New Roman"/>
          <w:color w:val="252121"/>
          <w:sz w:val="24"/>
          <w:szCs w:val="24"/>
          <w:lang w:val="uk-UA" w:eastAsia="uk-UA"/>
        </w:rPr>
        <w:t>).</w:t>
      </w:r>
    </w:p>
    <w:p w14:paraId="3A50E087" w14:textId="4BED89FA" w:rsidR="00595241" w:rsidRPr="005D22D3" w:rsidRDefault="00B62C91" w:rsidP="00595241">
      <w:pPr>
        <w:pStyle w:val="1d"/>
        <w:tabs>
          <w:tab w:val="left" w:pos="1452"/>
          <w:tab w:val="left" w:pos="9639"/>
          <w:tab w:val="left" w:pos="9781"/>
          <w:tab w:val="left" w:pos="10206"/>
        </w:tabs>
        <w:spacing w:after="0" w:line="240" w:lineRule="auto"/>
        <w:ind w:left="0" w:right="-24" w:firstLine="426"/>
        <w:jc w:val="both"/>
        <w:rPr>
          <w:rFonts w:ascii="Times New Roman" w:hAnsi="Times New Roman"/>
          <w:sz w:val="24"/>
          <w:szCs w:val="24"/>
          <w:shd w:val="clear" w:color="auto" w:fill="FFFFFF"/>
          <w:lang w:val="ru-RU"/>
        </w:rPr>
      </w:pPr>
      <w:r w:rsidRPr="003B01F4">
        <w:rPr>
          <w:rFonts w:ascii="Times New Roman" w:hAnsi="Times New Roman"/>
          <w:sz w:val="24"/>
          <w:szCs w:val="24"/>
          <w:lang w:eastAsia="uk-UA"/>
        </w:rPr>
        <w:t xml:space="preserve">У «Мобільному ЦНАП» може </w:t>
      </w:r>
      <w:proofErr w:type="spellStart"/>
      <w:r w:rsidRPr="003B01F4">
        <w:rPr>
          <w:rFonts w:ascii="Times New Roman" w:hAnsi="Times New Roman"/>
          <w:sz w:val="24"/>
          <w:szCs w:val="24"/>
          <w:lang w:eastAsia="uk-UA"/>
        </w:rPr>
        <w:t>здійснюватись</w:t>
      </w:r>
      <w:proofErr w:type="spellEnd"/>
      <w:r w:rsidRPr="003B01F4">
        <w:rPr>
          <w:rFonts w:ascii="Times New Roman" w:hAnsi="Times New Roman"/>
          <w:sz w:val="24"/>
          <w:szCs w:val="24"/>
          <w:lang w:eastAsia="uk-UA"/>
        </w:rPr>
        <w:t xml:space="preserve"> </w:t>
      </w:r>
      <w:r w:rsidRPr="003B01F4">
        <w:rPr>
          <w:rFonts w:ascii="Times New Roman" w:hAnsi="Times New Roman"/>
          <w:sz w:val="24"/>
          <w:szCs w:val="24"/>
          <w:shd w:val="clear" w:color="auto" w:fill="FFFFFF"/>
        </w:rPr>
        <w:t xml:space="preserve">надання консультацій, прийняття та видача документів, не пов’язаних з наданням адміністративних послуг, укладення договорів і угод представниками </w:t>
      </w:r>
      <w:r w:rsidR="000D1B3A">
        <w:rPr>
          <w:rFonts w:ascii="Times New Roman" w:hAnsi="Times New Roman"/>
          <w:sz w:val="24"/>
          <w:szCs w:val="24"/>
          <w:shd w:val="clear" w:color="auto" w:fill="FFFFFF"/>
        </w:rPr>
        <w:t xml:space="preserve">    </w:t>
      </w:r>
      <w:r w:rsidRPr="003B01F4">
        <w:rPr>
          <w:rFonts w:ascii="Times New Roman" w:hAnsi="Times New Roman"/>
          <w:sz w:val="24"/>
          <w:szCs w:val="24"/>
          <w:shd w:val="clear" w:color="auto" w:fill="FFFFFF"/>
        </w:rPr>
        <w:t xml:space="preserve">суб’єктів </w:t>
      </w:r>
      <w:r w:rsidR="000D1B3A">
        <w:rPr>
          <w:rFonts w:ascii="Times New Roman" w:hAnsi="Times New Roman"/>
          <w:sz w:val="24"/>
          <w:szCs w:val="24"/>
          <w:shd w:val="clear" w:color="auto" w:fill="FFFFFF"/>
        </w:rPr>
        <w:t xml:space="preserve">   </w:t>
      </w:r>
      <w:r w:rsidRPr="003B01F4">
        <w:rPr>
          <w:rFonts w:ascii="Times New Roman" w:hAnsi="Times New Roman"/>
          <w:sz w:val="24"/>
          <w:szCs w:val="24"/>
          <w:shd w:val="clear" w:color="auto" w:fill="FFFFFF"/>
        </w:rPr>
        <w:t xml:space="preserve">господарювання, </w:t>
      </w:r>
      <w:r w:rsidR="000D1B3A">
        <w:rPr>
          <w:rFonts w:ascii="Times New Roman" w:hAnsi="Times New Roman"/>
          <w:sz w:val="24"/>
          <w:szCs w:val="24"/>
          <w:shd w:val="clear" w:color="auto" w:fill="FFFFFF"/>
        </w:rPr>
        <w:t xml:space="preserve">  </w:t>
      </w:r>
      <w:r w:rsidRPr="003B01F4">
        <w:rPr>
          <w:rFonts w:ascii="Times New Roman" w:hAnsi="Times New Roman"/>
          <w:sz w:val="24"/>
          <w:szCs w:val="24"/>
          <w:shd w:val="clear" w:color="auto" w:fill="FFFFFF"/>
        </w:rPr>
        <w:t xml:space="preserve">які </w:t>
      </w:r>
      <w:r w:rsidR="000D1B3A">
        <w:rPr>
          <w:rFonts w:ascii="Times New Roman" w:hAnsi="Times New Roman"/>
          <w:sz w:val="24"/>
          <w:szCs w:val="24"/>
          <w:shd w:val="clear" w:color="auto" w:fill="FFFFFF"/>
        </w:rPr>
        <w:t xml:space="preserve">  </w:t>
      </w:r>
      <w:r w:rsidRPr="003B01F4">
        <w:rPr>
          <w:rFonts w:ascii="Times New Roman" w:hAnsi="Times New Roman"/>
          <w:sz w:val="24"/>
          <w:szCs w:val="24"/>
          <w:shd w:val="clear" w:color="auto" w:fill="FFFFFF"/>
        </w:rPr>
        <w:t>займають</w:t>
      </w:r>
      <w:r w:rsidR="000D1B3A">
        <w:rPr>
          <w:rFonts w:ascii="Times New Roman" w:hAnsi="Times New Roman"/>
          <w:sz w:val="24"/>
          <w:szCs w:val="24"/>
          <w:shd w:val="clear" w:color="auto" w:fill="FFFFFF"/>
        </w:rPr>
        <w:t xml:space="preserve">  </w:t>
      </w:r>
      <w:r w:rsidRPr="003B01F4">
        <w:rPr>
          <w:rFonts w:ascii="Times New Roman" w:hAnsi="Times New Roman"/>
          <w:sz w:val="24"/>
          <w:szCs w:val="24"/>
          <w:shd w:val="clear" w:color="auto" w:fill="FFFFFF"/>
        </w:rPr>
        <w:t xml:space="preserve"> монопольне</w:t>
      </w:r>
      <w:r w:rsidR="000D1B3A">
        <w:rPr>
          <w:rFonts w:ascii="Times New Roman" w:hAnsi="Times New Roman"/>
          <w:sz w:val="24"/>
          <w:szCs w:val="24"/>
          <w:shd w:val="clear" w:color="auto" w:fill="FFFFFF"/>
        </w:rPr>
        <w:t xml:space="preserve">   </w:t>
      </w:r>
      <w:r w:rsidRPr="003B01F4">
        <w:rPr>
          <w:rFonts w:ascii="Times New Roman" w:hAnsi="Times New Roman"/>
          <w:sz w:val="24"/>
          <w:szCs w:val="24"/>
          <w:shd w:val="clear" w:color="auto" w:fill="FFFFFF"/>
        </w:rPr>
        <w:t xml:space="preserve"> становище </w:t>
      </w:r>
      <w:r w:rsidR="000D1B3A">
        <w:rPr>
          <w:rFonts w:ascii="Times New Roman" w:hAnsi="Times New Roman"/>
          <w:sz w:val="24"/>
          <w:szCs w:val="24"/>
          <w:shd w:val="clear" w:color="auto" w:fill="FFFFFF"/>
        </w:rPr>
        <w:t xml:space="preserve">  </w:t>
      </w:r>
      <w:r w:rsidRPr="003B01F4">
        <w:rPr>
          <w:rFonts w:ascii="Times New Roman" w:hAnsi="Times New Roman"/>
          <w:sz w:val="24"/>
          <w:szCs w:val="24"/>
          <w:shd w:val="clear" w:color="auto" w:fill="FFFFFF"/>
        </w:rPr>
        <w:t>на</w:t>
      </w:r>
      <w:r w:rsidR="000D1B3A" w:rsidRPr="000D1B3A">
        <w:rPr>
          <w:rFonts w:ascii="Times New Roman" w:hAnsi="Times New Roman"/>
          <w:sz w:val="24"/>
          <w:szCs w:val="24"/>
          <w:shd w:val="clear" w:color="auto" w:fill="FFFFFF"/>
        </w:rPr>
        <w:t xml:space="preserve"> </w:t>
      </w:r>
      <w:r w:rsidR="000D1B3A" w:rsidRPr="003B01F4">
        <w:rPr>
          <w:rFonts w:ascii="Times New Roman" w:hAnsi="Times New Roman"/>
          <w:sz w:val="24"/>
          <w:szCs w:val="24"/>
          <w:shd w:val="clear" w:color="auto" w:fill="FFFFFF"/>
        </w:rPr>
        <w:t xml:space="preserve">відповідному </w:t>
      </w:r>
      <w:r w:rsidR="000D1B3A">
        <w:rPr>
          <w:rFonts w:ascii="Times New Roman" w:hAnsi="Times New Roman"/>
          <w:sz w:val="24"/>
          <w:szCs w:val="24"/>
          <w:shd w:val="clear" w:color="auto" w:fill="FFFFFF"/>
        </w:rPr>
        <w:t xml:space="preserve"> </w:t>
      </w:r>
      <w:r w:rsidR="000D1B3A" w:rsidRPr="003B01F4">
        <w:rPr>
          <w:rFonts w:ascii="Times New Roman" w:hAnsi="Times New Roman"/>
          <w:sz w:val="24"/>
          <w:szCs w:val="24"/>
          <w:shd w:val="clear" w:color="auto" w:fill="FFFFFF"/>
        </w:rPr>
        <w:t>ринку</w:t>
      </w:r>
      <w:r w:rsidR="000D1B3A">
        <w:rPr>
          <w:rFonts w:ascii="Times New Roman" w:hAnsi="Times New Roman"/>
          <w:sz w:val="24"/>
          <w:szCs w:val="24"/>
          <w:shd w:val="clear" w:color="auto" w:fill="FFFFFF"/>
        </w:rPr>
        <w:t xml:space="preserve"> </w:t>
      </w:r>
      <w:r w:rsidR="000D1B3A" w:rsidRPr="003B01F4">
        <w:rPr>
          <w:rFonts w:ascii="Times New Roman" w:hAnsi="Times New Roman"/>
          <w:sz w:val="24"/>
          <w:szCs w:val="24"/>
          <w:shd w:val="clear" w:color="auto" w:fill="FFFFFF"/>
        </w:rPr>
        <w:t xml:space="preserve"> послуг, які мають соціальне значення для населення (водо-, тепло-, газо-, </w:t>
      </w:r>
      <w:r w:rsidRPr="003B01F4">
        <w:rPr>
          <w:rFonts w:ascii="Times New Roman" w:hAnsi="Times New Roman"/>
          <w:sz w:val="24"/>
          <w:szCs w:val="24"/>
          <w:shd w:val="clear" w:color="auto" w:fill="FFFFFF"/>
        </w:rPr>
        <w:t xml:space="preserve"> </w:t>
      </w:r>
    </w:p>
    <w:p w14:paraId="4D828BD1" w14:textId="77777777" w:rsidR="005D22D3" w:rsidRPr="005D22D3" w:rsidRDefault="005D22D3" w:rsidP="00595241">
      <w:pPr>
        <w:pStyle w:val="1d"/>
        <w:tabs>
          <w:tab w:val="left" w:pos="1452"/>
          <w:tab w:val="left" w:pos="9639"/>
          <w:tab w:val="left" w:pos="9781"/>
          <w:tab w:val="left" w:pos="10206"/>
        </w:tabs>
        <w:spacing w:after="0" w:line="240" w:lineRule="auto"/>
        <w:ind w:left="0" w:right="-24" w:firstLine="426"/>
        <w:jc w:val="both"/>
        <w:rPr>
          <w:rFonts w:ascii="Times New Roman" w:hAnsi="Times New Roman"/>
          <w:sz w:val="24"/>
          <w:szCs w:val="24"/>
          <w:shd w:val="clear" w:color="auto" w:fill="FFFFFF"/>
          <w:lang w:val="ru-RU"/>
        </w:rPr>
      </w:pPr>
    </w:p>
    <w:p w14:paraId="1AE7666B" w14:textId="4BC263B9" w:rsidR="00595241" w:rsidRDefault="00595241" w:rsidP="00595241">
      <w:pPr>
        <w:pStyle w:val="1d"/>
        <w:tabs>
          <w:tab w:val="left" w:pos="1452"/>
          <w:tab w:val="left" w:pos="9639"/>
          <w:tab w:val="left" w:pos="9781"/>
          <w:tab w:val="left" w:pos="10206"/>
        </w:tabs>
        <w:spacing w:after="0" w:line="240" w:lineRule="auto"/>
        <w:ind w:left="0" w:right="-24" w:firstLine="426"/>
        <w:jc w:val="right"/>
        <w:rPr>
          <w:rFonts w:ascii="Times New Roman" w:hAnsi="Times New Roman"/>
          <w:sz w:val="24"/>
          <w:szCs w:val="24"/>
          <w:lang w:eastAsia="uk-UA"/>
        </w:rPr>
      </w:pPr>
      <w:r>
        <w:rPr>
          <w:rFonts w:ascii="Times New Roman" w:hAnsi="Times New Roman"/>
          <w:sz w:val="24"/>
          <w:szCs w:val="24"/>
          <w:lang w:eastAsia="uk-UA"/>
        </w:rPr>
        <w:t>Продовження додатку</w:t>
      </w:r>
    </w:p>
    <w:p w14:paraId="5B6E735B" w14:textId="77777777" w:rsidR="00595241" w:rsidRDefault="00595241" w:rsidP="00595241">
      <w:pPr>
        <w:pStyle w:val="1d"/>
        <w:tabs>
          <w:tab w:val="left" w:pos="1452"/>
          <w:tab w:val="left" w:pos="9639"/>
          <w:tab w:val="left" w:pos="9781"/>
          <w:tab w:val="left" w:pos="10206"/>
        </w:tabs>
        <w:spacing w:after="0" w:line="240" w:lineRule="auto"/>
        <w:ind w:left="0" w:right="-24" w:firstLine="426"/>
        <w:jc w:val="right"/>
        <w:rPr>
          <w:rFonts w:ascii="Times New Roman" w:hAnsi="Times New Roman"/>
          <w:sz w:val="24"/>
          <w:szCs w:val="24"/>
          <w:lang w:eastAsia="uk-UA"/>
        </w:rPr>
      </w:pPr>
    </w:p>
    <w:p w14:paraId="149CE0FA" w14:textId="77777777" w:rsidR="00B448CD" w:rsidRDefault="00B448CD" w:rsidP="00595241">
      <w:pPr>
        <w:suppressAutoHyphens w:val="0"/>
        <w:spacing w:after="0" w:line="240" w:lineRule="auto"/>
        <w:jc w:val="both"/>
        <w:rPr>
          <w:rFonts w:ascii="Times New Roman" w:hAnsi="Times New Roman"/>
          <w:sz w:val="24"/>
          <w:szCs w:val="24"/>
          <w:shd w:val="clear" w:color="auto" w:fill="FFFFFF"/>
          <w:lang w:val="uk-UA"/>
        </w:rPr>
      </w:pPr>
    </w:p>
    <w:p w14:paraId="78ACAA31" w14:textId="4329CB1A" w:rsidR="007B6067" w:rsidRPr="00BB5043" w:rsidRDefault="00B62C91" w:rsidP="00595241">
      <w:pPr>
        <w:suppressAutoHyphens w:val="0"/>
        <w:spacing w:after="0" w:line="240" w:lineRule="auto"/>
        <w:jc w:val="both"/>
        <w:rPr>
          <w:rFonts w:ascii="Times New Roman" w:hAnsi="Times New Roman"/>
          <w:sz w:val="24"/>
          <w:szCs w:val="24"/>
          <w:lang w:val="uk-UA" w:eastAsia="uk-UA"/>
        </w:rPr>
      </w:pPr>
      <w:r w:rsidRPr="00BB5043">
        <w:rPr>
          <w:rFonts w:ascii="Times New Roman" w:hAnsi="Times New Roman"/>
          <w:sz w:val="24"/>
          <w:szCs w:val="24"/>
          <w:shd w:val="clear" w:color="auto" w:fill="FFFFFF"/>
          <w:lang w:val="uk-UA"/>
        </w:rPr>
        <w:t>електропостачання тощо).</w:t>
      </w:r>
    </w:p>
    <w:p w14:paraId="74C66F1A" w14:textId="46E1B49A" w:rsidR="00C23BA6" w:rsidRDefault="00595241" w:rsidP="000E470D">
      <w:pPr>
        <w:pStyle w:val="1d"/>
        <w:tabs>
          <w:tab w:val="left" w:pos="1452"/>
          <w:tab w:val="left" w:pos="9639"/>
          <w:tab w:val="left" w:pos="9781"/>
          <w:tab w:val="left" w:pos="10206"/>
        </w:tabs>
        <w:spacing w:after="0" w:line="240" w:lineRule="auto"/>
        <w:ind w:left="0" w:right="-24" w:firstLine="426"/>
        <w:jc w:val="both"/>
        <w:rPr>
          <w:rFonts w:ascii="Times New Roman" w:hAnsi="Times New Roman"/>
          <w:sz w:val="24"/>
          <w:szCs w:val="24"/>
          <w:lang w:eastAsia="uk-UA"/>
        </w:rPr>
      </w:pPr>
      <w:r>
        <w:rPr>
          <w:rFonts w:ascii="Times New Roman" w:hAnsi="Times New Roman"/>
          <w:sz w:val="24"/>
          <w:szCs w:val="24"/>
          <w:lang w:eastAsia="uk-UA"/>
        </w:rPr>
        <w:t>1.</w:t>
      </w:r>
      <w:r w:rsidR="00D6512A" w:rsidRPr="003B01F4">
        <w:rPr>
          <w:rFonts w:ascii="Times New Roman" w:hAnsi="Times New Roman"/>
          <w:sz w:val="24"/>
          <w:szCs w:val="24"/>
          <w:lang w:eastAsia="uk-UA"/>
        </w:rPr>
        <w:t>4.</w:t>
      </w:r>
      <w:r w:rsidR="00F65130" w:rsidRPr="003B01F4">
        <w:rPr>
          <w:rFonts w:ascii="Times New Roman" w:hAnsi="Times New Roman"/>
          <w:sz w:val="24"/>
          <w:szCs w:val="24"/>
          <w:lang w:eastAsia="uk-UA"/>
        </w:rPr>
        <w:t>Належність</w:t>
      </w:r>
      <w:r w:rsidR="000E470D">
        <w:rPr>
          <w:rFonts w:ascii="Times New Roman" w:hAnsi="Times New Roman"/>
          <w:sz w:val="24"/>
          <w:szCs w:val="24"/>
          <w:lang w:eastAsia="uk-UA"/>
        </w:rPr>
        <w:t xml:space="preserve">    </w:t>
      </w:r>
      <w:r w:rsidR="00F65130" w:rsidRPr="003B01F4">
        <w:rPr>
          <w:rFonts w:ascii="Times New Roman" w:hAnsi="Times New Roman"/>
          <w:sz w:val="24"/>
          <w:szCs w:val="24"/>
          <w:lang w:eastAsia="uk-UA"/>
        </w:rPr>
        <w:t xml:space="preserve">суб’єкта </w:t>
      </w:r>
      <w:r w:rsidR="000E470D">
        <w:rPr>
          <w:rFonts w:ascii="Times New Roman" w:hAnsi="Times New Roman"/>
          <w:sz w:val="24"/>
          <w:szCs w:val="24"/>
          <w:lang w:eastAsia="uk-UA"/>
        </w:rPr>
        <w:t xml:space="preserve">   </w:t>
      </w:r>
      <w:r w:rsidR="00F65130" w:rsidRPr="003B01F4">
        <w:rPr>
          <w:rFonts w:ascii="Times New Roman" w:hAnsi="Times New Roman"/>
          <w:sz w:val="24"/>
          <w:szCs w:val="24"/>
          <w:lang w:eastAsia="uk-UA"/>
        </w:rPr>
        <w:t>звернення</w:t>
      </w:r>
      <w:r w:rsidR="000E470D">
        <w:rPr>
          <w:rFonts w:ascii="Times New Roman" w:hAnsi="Times New Roman"/>
          <w:sz w:val="24"/>
          <w:szCs w:val="24"/>
          <w:lang w:eastAsia="uk-UA"/>
        </w:rPr>
        <w:t xml:space="preserve"> </w:t>
      </w:r>
      <w:r w:rsidR="00F65130" w:rsidRPr="003B01F4">
        <w:rPr>
          <w:rFonts w:ascii="Times New Roman" w:hAnsi="Times New Roman"/>
          <w:sz w:val="24"/>
          <w:szCs w:val="24"/>
          <w:lang w:eastAsia="uk-UA"/>
        </w:rPr>
        <w:t xml:space="preserve"> </w:t>
      </w:r>
      <w:r w:rsidR="000E470D">
        <w:rPr>
          <w:rFonts w:ascii="Times New Roman" w:hAnsi="Times New Roman"/>
          <w:sz w:val="24"/>
          <w:szCs w:val="24"/>
          <w:lang w:eastAsia="uk-UA"/>
        </w:rPr>
        <w:t xml:space="preserve"> </w:t>
      </w:r>
      <w:r w:rsidR="00F65130" w:rsidRPr="003B01F4">
        <w:rPr>
          <w:rFonts w:ascii="Times New Roman" w:hAnsi="Times New Roman"/>
          <w:sz w:val="24"/>
          <w:szCs w:val="24"/>
          <w:lang w:eastAsia="uk-UA"/>
        </w:rPr>
        <w:t xml:space="preserve">до </w:t>
      </w:r>
      <w:r w:rsidR="000E470D">
        <w:rPr>
          <w:rFonts w:ascii="Times New Roman" w:hAnsi="Times New Roman"/>
          <w:sz w:val="24"/>
          <w:szCs w:val="24"/>
          <w:lang w:eastAsia="uk-UA"/>
        </w:rPr>
        <w:t xml:space="preserve">  </w:t>
      </w:r>
      <w:r w:rsidR="00F65130" w:rsidRPr="003B01F4">
        <w:rPr>
          <w:rFonts w:ascii="Times New Roman" w:hAnsi="Times New Roman"/>
          <w:sz w:val="24"/>
          <w:szCs w:val="24"/>
          <w:lang w:eastAsia="uk-UA"/>
        </w:rPr>
        <w:t>членів</w:t>
      </w:r>
      <w:r w:rsidR="000E470D">
        <w:rPr>
          <w:rFonts w:ascii="Times New Roman" w:hAnsi="Times New Roman"/>
          <w:sz w:val="24"/>
          <w:szCs w:val="24"/>
          <w:lang w:eastAsia="uk-UA"/>
        </w:rPr>
        <w:t xml:space="preserve">   </w:t>
      </w:r>
      <w:r w:rsidR="00F65130" w:rsidRPr="003B01F4">
        <w:rPr>
          <w:rFonts w:ascii="Times New Roman" w:hAnsi="Times New Roman"/>
          <w:sz w:val="24"/>
          <w:szCs w:val="24"/>
          <w:lang w:eastAsia="uk-UA"/>
        </w:rPr>
        <w:t xml:space="preserve"> (мешканців) </w:t>
      </w:r>
      <w:r w:rsidR="000E470D">
        <w:rPr>
          <w:rFonts w:ascii="Times New Roman" w:hAnsi="Times New Roman"/>
          <w:sz w:val="24"/>
          <w:szCs w:val="24"/>
          <w:lang w:eastAsia="uk-UA"/>
        </w:rPr>
        <w:t xml:space="preserve">  </w:t>
      </w:r>
      <w:r w:rsidR="00D6512A" w:rsidRPr="003B01F4">
        <w:rPr>
          <w:rFonts w:ascii="Times New Roman" w:hAnsi="Times New Roman"/>
          <w:sz w:val="24"/>
          <w:szCs w:val="24"/>
          <w:lang w:eastAsia="uk-UA"/>
        </w:rPr>
        <w:t>Дружківської</w:t>
      </w:r>
      <w:r w:rsidR="00F65130" w:rsidRPr="003B01F4">
        <w:rPr>
          <w:rFonts w:ascii="Times New Roman" w:hAnsi="Times New Roman"/>
          <w:sz w:val="24"/>
          <w:szCs w:val="24"/>
          <w:lang w:eastAsia="uk-UA"/>
        </w:rPr>
        <w:t xml:space="preserve"> </w:t>
      </w:r>
      <w:r w:rsidR="000E470D">
        <w:rPr>
          <w:rFonts w:ascii="Times New Roman" w:hAnsi="Times New Roman"/>
          <w:sz w:val="24"/>
          <w:szCs w:val="24"/>
          <w:lang w:eastAsia="uk-UA"/>
        </w:rPr>
        <w:t xml:space="preserve">   </w:t>
      </w:r>
      <w:r w:rsidR="00F65130" w:rsidRPr="003B01F4">
        <w:rPr>
          <w:rFonts w:ascii="Times New Roman" w:hAnsi="Times New Roman"/>
          <w:sz w:val="24"/>
          <w:szCs w:val="24"/>
          <w:lang w:eastAsia="uk-UA"/>
        </w:rPr>
        <w:t xml:space="preserve">міської </w:t>
      </w:r>
    </w:p>
    <w:p w14:paraId="74013A24" w14:textId="5C7C649E" w:rsidR="00F65130" w:rsidRDefault="00F65130" w:rsidP="005948A1">
      <w:pPr>
        <w:pStyle w:val="1d"/>
        <w:tabs>
          <w:tab w:val="left" w:pos="1452"/>
          <w:tab w:val="left" w:pos="9639"/>
          <w:tab w:val="left" w:pos="9781"/>
          <w:tab w:val="left" w:pos="10206"/>
        </w:tabs>
        <w:spacing w:after="0" w:line="240" w:lineRule="auto"/>
        <w:ind w:left="0" w:right="-24"/>
        <w:jc w:val="both"/>
        <w:rPr>
          <w:rFonts w:ascii="Times New Roman" w:hAnsi="Times New Roman"/>
          <w:sz w:val="24"/>
          <w:szCs w:val="24"/>
          <w:lang w:eastAsia="uk-UA"/>
        </w:rPr>
      </w:pPr>
      <w:r w:rsidRPr="003B01F4">
        <w:rPr>
          <w:rFonts w:ascii="Times New Roman" w:hAnsi="Times New Roman"/>
          <w:sz w:val="24"/>
          <w:szCs w:val="24"/>
          <w:lang w:eastAsia="uk-UA"/>
        </w:rPr>
        <w:t>територіальної громади визначається його місцем реєстрації та/або фактичного проживання</w:t>
      </w:r>
      <w:r w:rsidR="00D6512A" w:rsidRPr="003B01F4">
        <w:rPr>
          <w:rFonts w:ascii="Times New Roman" w:hAnsi="Times New Roman"/>
          <w:sz w:val="24"/>
          <w:szCs w:val="24"/>
          <w:lang w:eastAsia="uk-UA"/>
        </w:rPr>
        <w:t>,</w:t>
      </w:r>
      <w:r w:rsidR="00D6512A" w:rsidRPr="003B01F4">
        <w:rPr>
          <w:rFonts w:ascii="Times New Roman" w:hAnsi="Times New Roman"/>
          <w:bCs/>
          <w:sz w:val="24"/>
          <w:szCs w:val="24"/>
        </w:rPr>
        <w:t xml:space="preserve"> перебування (для внутрішньо переміщених осіб)</w:t>
      </w:r>
      <w:r w:rsidRPr="003B01F4">
        <w:rPr>
          <w:rFonts w:ascii="Times New Roman" w:hAnsi="Times New Roman"/>
          <w:sz w:val="24"/>
          <w:szCs w:val="24"/>
          <w:lang w:eastAsia="uk-UA"/>
        </w:rPr>
        <w:t xml:space="preserve"> згідно паспорту громадянина України та інших документів, що посвідчують особу.</w:t>
      </w:r>
    </w:p>
    <w:p w14:paraId="6E206B24" w14:textId="10EFD28F" w:rsidR="00F65130" w:rsidRPr="00D6512A" w:rsidRDefault="005948A1" w:rsidP="002A1013">
      <w:pPr>
        <w:suppressAutoHyphens w:val="0"/>
        <w:spacing w:after="0" w:line="240" w:lineRule="auto"/>
        <w:ind w:firstLine="426"/>
        <w:jc w:val="both"/>
        <w:rPr>
          <w:rFonts w:ascii="Times New Roman" w:hAnsi="Times New Roman"/>
          <w:color w:val="252121"/>
          <w:sz w:val="24"/>
          <w:szCs w:val="24"/>
          <w:lang w:eastAsia="uk-UA"/>
        </w:rPr>
      </w:pPr>
      <w:r>
        <w:rPr>
          <w:rFonts w:ascii="Times New Roman" w:hAnsi="Times New Roman"/>
          <w:color w:val="252121"/>
          <w:sz w:val="24"/>
          <w:szCs w:val="24"/>
          <w:lang w:val="uk-UA" w:eastAsia="uk-UA"/>
        </w:rPr>
        <w:t>1.</w:t>
      </w:r>
      <w:r w:rsidR="00382370">
        <w:rPr>
          <w:rFonts w:ascii="Times New Roman" w:hAnsi="Times New Roman"/>
          <w:color w:val="252121"/>
          <w:sz w:val="24"/>
          <w:szCs w:val="24"/>
          <w:lang w:val="uk-UA" w:eastAsia="uk-UA"/>
        </w:rPr>
        <w:t>5.</w:t>
      </w:r>
      <w:proofErr w:type="spellStart"/>
      <w:r w:rsidR="00F65130" w:rsidRPr="00D6512A">
        <w:rPr>
          <w:rFonts w:ascii="Times New Roman" w:hAnsi="Times New Roman"/>
          <w:color w:val="252121"/>
          <w:sz w:val="24"/>
          <w:szCs w:val="24"/>
          <w:lang w:eastAsia="uk-UA"/>
        </w:rPr>
        <w:t>Надання</w:t>
      </w:r>
      <w:proofErr w:type="spellEnd"/>
      <w:r w:rsidR="00F65130" w:rsidRPr="00D6512A">
        <w:rPr>
          <w:rFonts w:ascii="Times New Roman" w:hAnsi="Times New Roman"/>
          <w:color w:val="252121"/>
          <w:sz w:val="24"/>
          <w:szCs w:val="24"/>
          <w:lang w:eastAsia="uk-UA"/>
        </w:rPr>
        <w:t xml:space="preserve"> </w:t>
      </w:r>
      <w:proofErr w:type="spellStart"/>
      <w:r w:rsidR="00F65130" w:rsidRPr="00D6512A">
        <w:rPr>
          <w:rFonts w:ascii="Times New Roman" w:hAnsi="Times New Roman"/>
          <w:color w:val="252121"/>
          <w:sz w:val="24"/>
          <w:szCs w:val="24"/>
          <w:lang w:eastAsia="uk-UA"/>
        </w:rPr>
        <w:t>адміністративних</w:t>
      </w:r>
      <w:proofErr w:type="spellEnd"/>
      <w:r w:rsidR="00F65130" w:rsidRPr="00D6512A">
        <w:rPr>
          <w:rFonts w:ascii="Times New Roman" w:hAnsi="Times New Roman"/>
          <w:color w:val="252121"/>
          <w:sz w:val="24"/>
          <w:szCs w:val="24"/>
          <w:lang w:eastAsia="uk-UA"/>
        </w:rPr>
        <w:t xml:space="preserve"> </w:t>
      </w:r>
      <w:proofErr w:type="spellStart"/>
      <w:r w:rsidR="00F65130" w:rsidRPr="00D6512A">
        <w:rPr>
          <w:rFonts w:ascii="Times New Roman" w:hAnsi="Times New Roman"/>
          <w:color w:val="252121"/>
          <w:sz w:val="24"/>
          <w:szCs w:val="24"/>
          <w:lang w:eastAsia="uk-UA"/>
        </w:rPr>
        <w:t>послуг</w:t>
      </w:r>
      <w:proofErr w:type="spellEnd"/>
      <w:r w:rsidR="00F65130" w:rsidRPr="00D6512A">
        <w:rPr>
          <w:rFonts w:ascii="Times New Roman" w:hAnsi="Times New Roman"/>
          <w:color w:val="252121"/>
          <w:sz w:val="24"/>
          <w:szCs w:val="24"/>
          <w:lang w:eastAsia="uk-UA"/>
        </w:rPr>
        <w:t xml:space="preserve"> з </w:t>
      </w:r>
      <w:proofErr w:type="spellStart"/>
      <w:r w:rsidR="00F65130" w:rsidRPr="00D6512A">
        <w:rPr>
          <w:rFonts w:ascii="Times New Roman" w:hAnsi="Times New Roman"/>
          <w:color w:val="252121"/>
          <w:sz w:val="24"/>
          <w:szCs w:val="24"/>
          <w:lang w:eastAsia="uk-UA"/>
        </w:rPr>
        <w:t>використанням</w:t>
      </w:r>
      <w:proofErr w:type="spellEnd"/>
      <w:r w:rsidR="00F65130" w:rsidRPr="00D6512A">
        <w:rPr>
          <w:rFonts w:ascii="Times New Roman" w:hAnsi="Times New Roman"/>
          <w:color w:val="252121"/>
          <w:sz w:val="24"/>
          <w:szCs w:val="24"/>
          <w:lang w:eastAsia="uk-UA"/>
        </w:rPr>
        <w:t xml:space="preserve"> </w:t>
      </w:r>
      <w:proofErr w:type="spellStart"/>
      <w:r w:rsidR="00F65130" w:rsidRPr="00D6512A">
        <w:rPr>
          <w:rFonts w:ascii="Times New Roman" w:hAnsi="Times New Roman"/>
          <w:color w:val="252121"/>
          <w:sz w:val="24"/>
          <w:szCs w:val="24"/>
          <w:lang w:eastAsia="uk-UA"/>
        </w:rPr>
        <w:t>сервісу</w:t>
      </w:r>
      <w:proofErr w:type="spellEnd"/>
      <w:r w:rsidR="00F65130" w:rsidRPr="00D6512A">
        <w:rPr>
          <w:rFonts w:ascii="Times New Roman" w:hAnsi="Times New Roman"/>
          <w:color w:val="252121"/>
          <w:sz w:val="24"/>
          <w:szCs w:val="24"/>
          <w:lang w:eastAsia="uk-UA"/>
        </w:rPr>
        <w:t xml:space="preserve"> «</w:t>
      </w:r>
      <w:proofErr w:type="spellStart"/>
      <w:r w:rsidR="00F65130" w:rsidRPr="00D6512A">
        <w:rPr>
          <w:rFonts w:ascii="Times New Roman" w:hAnsi="Times New Roman"/>
          <w:color w:val="252121"/>
          <w:sz w:val="24"/>
          <w:szCs w:val="24"/>
          <w:lang w:eastAsia="uk-UA"/>
        </w:rPr>
        <w:t>Мобільний</w:t>
      </w:r>
      <w:proofErr w:type="spellEnd"/>
      <w:r w:rsidR="00F65130" w:rsidRPr="00D6512A">
        <w:rPr>
          <w:rFonts w:ascii="Times New Roman" w:hAnsi="Times New Roman"/>
          <w:color w:val="252121"/>
          <w:sz w:val="24"/>
          <w:szCs w:val="24"/>
          <w:lang w:eastAsia="uk-UA"/>
        </w:rPr>
        <w:t xml:space="preserve"> </w:t>
      </w:r>
      <w:proofErr w:type="spellStart"/>
      <w:r w:rsidR="00F65130" w:rsidRPr="00D6512A">
        <w:rPr>
          <w:rFonts w:ascii="Times New Roman" w:hAnsi="Times New Roman"/>
          <w:color w:val="252121"/>
          <w:sz w:val="24"/>
          <w:szCs w:val="24"/>
          <w:lang w:eastAsia="uk-UA"/>
        </w:rPr>
        <w:t>адміністратор</w:t>
      </w:r>
      <w:proofErr w:type="spellEnd"/>
      <w:r w:rsidR="00F65130" w:rsidRPr="00D6512A">
        <w:rPr>
          <w:rFonts w:ascii="Times New Roman" w:hAnsi="Times New Roman"/>
          <w:color w:val="252121"/>
          <w:sz w:val="24"/>
          <w:szCs w:val="24"/>
          <w:lang w:eastAsia="uk-UA"/>
        </w:rPr>
        <w:t xml:space="preserve">» </w:t>
      </w:r>
      <w:proofErr w:type="spellStart"/>
      <w:r w:rsidR="00F65130" w:rsidRPr="00D6512A">
        <w:rPr>
          <w:rFonts w:ascii="Times New Roman" w:hAnsi="Times New Roman"/>
          <w:color w:val="252121"/>
          <w:sz w:val="24"/>
          <w:szCs w:val="24"/>
          <w:lang w:eastAsia="uk-UA"/>
        </w:rPr>
        <w:t>відповідно</w:t>
      </w:r>
      <w:proofErr w:type="spellEnd"/>
      <w:r w:rsidR="00F65130" w:rsidRPr="00D6512A">
        <w:rPr>
          <w:rFonts w:ascii="Times New Roman" w:hAnsi="Times New Roman"/>
          <w:color w:val="252121"/>
          <w:sz w:val="24"/>
          <w:szCs w:val="24"/>
          <w:lang w:eastAsia="uk-UA"/>
        </w:rPr>
        <w:t xml:space="preserve"> до Порядку </w:t>
      </w:r>
      <w:proofErr w:type="spellStart"/>
      <w:r w:rsidR="00F65130" w:rsidRPr="00D6512A">
        <w:rPr>
          <w:rFonts w:ascii="Times New Roman" w:hAnsi="Times New Roman"/>
          <w:color w:val="252121"/>
          <w:sz w:val="24"/>
          <w:szCs w:val="24"/>
          <w:lang w:eastAsia="uk-UA"/>
        </w:rPr>
        <w:t>поширюється</w:t>
      </w:r>
      <w:proofErr w:type="spellEnd"/>
      <w:r w:rsidR="00F65130" w:rsidRPr="00D6512A">
        <w:rPr>
          <w:rFonts w:ascii="Times New Roman" w:hAnsi="Times New Roman"/>
          <w:color w:val="252121"/>
          <w:sz w:val="24"/>
          <w:szCs w:val="24"/>
          <w:lang w:eastAsia="uk-UA"/>
        </w:rPr>
        <w:t xml:space="preserve"> на </w:t>
      </w:r>
      <w:proofErr w:type="spellStart"/>
      <w:r w:rsidR="00F65130" w:rsidRPr="00D6512A">
        <w:rPr>
          <w:rFonts w:ascii="Times New Roman" w:hAnsi="Times New Roman"/>
          <w:color w:val="252121"/>
          <w:sz w:val="24"/>
          <w:szCs w:val="24"/>
          <w:lang w:eastAsia="uk-UA"/>
        </w:rPr>
        <w:t>мешканців</w:t>
      </w:r>
      <w:proofErr w:type="spellEnd"/>
      <w:r w:rsidR="00F65130" w:rsidRPr="00D6512A">
        <w:rPr>
          <w:rFonts w:ascii="Times New Roman" w:hAnsi="Times New Roman"/>
          <w:color w:val="252121"/>
          <w:sz w:val="24"/>
          <w:szCs w:val="24"/>
          <w:lang w:eastAsia="uk-UA"/>
        </w:rPr>
        <w:t xml:space="preserve"> </w:t>
      </w:r>
      <w:proofErr w:type="spellStart"/>
      <w:r w:rsidR="00F65130" w:rsidRPr="00D6512A">
        <w:rPr>
          <w:rFonts w:ascii="Times New Roman" w:hAnsi="Times New Roman"/>
          <w:color w:val="252121"/>
          <w:sz w:val="24"/>
          <w:szCs w:val="24"/>
          <w:lang w:eastAsia="uk-UA"/>
        </w:rPr>
        <w:t>громади</w:t>
      </w:r>
      <w:proofErr w:type="spellEnd"/>
      <w:r w:rsidR="00F65130" w:rsidRPr="00D6512A">
        <w:rPr>
          <w:rFonts w:ascii="Times New Roman" w:hAnsi="Times New Roman"/>
          <w:color w:val="252121"/>
          <w:sz w:val="24"/>
          <w:szCs w:val="24"/>
          <w:lang w:eastAsia="uk-UA"/>
        </w:rPr>
        <w:t xml:space="preserve"> з </w:t>
      </w:r>
      <w:proofErr w:type="spellStart"/>
      <w:r w:rsidR="00F65130" w:rsidRPr="00D6512A">
        <w:rPr>
          <w:rFonts w:ascii="Times New Roman" w:hAnsi="Times New Roman"/>
          <w:color w:val="252121"/>
          <w:sz w:val="24"/>
          <w:szCs w:val="24"/>
          <w:lang w:eastAsia="uk-UA"/>
        </w:rPr>
        <w:t>категорії</w:t>
      </w:r>
      <w:proofErr w:type="spellEnd"/>
      <w:r w:rsidR="00F65130" w:rsidRPr="00D6512A">
        <w:rPr>
          <w:rFonts w:ascii="Times New Roman" w:hAnsi="Times New Roman"/>
          <w:color w:val="252121"/>
          <w:sz w:val="24"/>
          <w:szCs w:val="24"/>
          <w:lang w:eastAsia="uk-UA"/>
        </w:rPr>
        <w:t xml:space="preserve"> </w:t>
      </w:r>
      <w:proofErr w:type="spellStart"/>
      <w:r w:rsidR="00F65130" w:rsidRPr="00D6512A">
        <w:rPr>
          <w:rFonts w:ascii="Times New Roman" w:hAnsi="Times New Roman"/>
          <w:color w:val="252121"/>
          <w:sz w:val="24"/>
          <w:szCs w:val="24"/>
          <w:lang w:eastAsia="uk-UA"/>
        </w:rPr>
        <w:t>осіб</w:t>
      </w:r>
      <w:proofErr w:type="spellEnd"/>
      <w:r w:rsidR="00F65130" w:rsidRPr="00D6512A">
        <w:rPr>
          <w:rFonts w:ascii="Times New Roman" w:hAnsi="Times New Roman"/>
          <w:color w:val="252121"/>
          <w:sz w:val="24"/>
          <w:szCs w:val="24"/>
          <w:lang w:eastAsia="uk-UA"/>
        </w:rPr>
        <w:t>:</w:t>
      </w:r>
    </w:p>
    <w:p w14:paraId="6CBB2BDA" w14:textId="77777777" w:rsidR="00F65130" w:rsidRPr="00D6512A" w:rsidRDefault="00F65130" w:rsidP="002A1013">
      <w:pPr>
        <w:spacing w:after="0" w:line="240" w:lineRule="auto"/>
        <w:ind w:firstLine="426"/>
        <w:jc w:val="both"/>
        <w:rPr>
          <w:rFonts w:ascii="Times New Roman" w:hAnsi="Times New Roman"/>
          <w:color w:val="252121"/>
          <w:sz w:val="24"/>
          <w:szCs w:val="24"/>
          <w:lang w:eastAsia="uk-UA"/>
        </w:rPr>
      </w:pPr>
      <w:r w:rsidRPr="00D6512A">
        <w:rPr>
          <w:rFonts w:ascii="Times New Roman" w:hAnsi="Times New Roman"/>
          <w:color w:val="252121"/>
          <w:sz w:val="24"/>
          <w:szCs w:val="24"/>
          <w:lang w:eastAsia="uk-UA"/>
        </w:rPr>
        <w:t xml:space="preserve">- </w:t>
      </w:r>
      <w:proofErr w:type="spellStart"/>
      <w:r w:rsidRPr="00D6512A">
        <w:rPr>
          <w:rFonts w:ascii="Times New Roman" w:hAnsi="Times New Roman"/>
          <w:color w:val="252121"/>
          <w:sz w:val="24"/>
          <w:szCs w:val="24"/>
          <w:lang w:eastAsia="uk-UA"/>
        </w:rPr>
        <w:t>які</w:t>
      </w:r>
      <w:proofErr w:type="spellEnd"/>
      <w:r w:rsidRPr="00D6512A">
        <w:rPr>
          <w:rFonts w:ascii="Times New Roman" w:hAnsi="Times New Roman"/>
          <w:color w:val="252121"/>
          <w:sz w:val="24"/>
          <w:szCs w:val="24"/>
          <w:lang w:eastAsia="uk-UA"/>
        </w:rPr>
        <w:t xml:space="preserve"> </w:t>
      </w:r>
      <w:proofErr w:type="spellStart"/>
      <w:r w:rsidRPr="00D6512A">
        <w:rPr>
          <w:rFonts w:ascii="Times New Roman" w:hAnsi="Times New Roman"/>
          <w:color w:val="252121"/>
          <w:sz w:val="24"/>
          <w:szCs w:val="24"/>
          <w:lang w:eastAsia="uk-UA"/>
        </w:rPr>
        <w:t>досягли</w:t>
      </w:r>
      <w:proofErr w:type="spellEnd"/>
      <w:r w:rsidRPr="00D6512A">
        <w:rPr>
          <w:rFonts w:ascii="Times New Roman" w:hAnsi="Times New Roman"/>
          <w:color w:val="252121"/>
          <w:sz w:val="24"/>
          <w:szCs w:val="24"/>
          <w:lang w:eastAsia="uk-UA"/>
        </w:rPr>
        <w:t xml:space="preserve"> 80-річного </w:t>
      </w:r>
      <w:proofErr w:type="spellStart"/>
      <w:r w:rsidRPr="00D6512A">
        <w:rPr>
          <w:rFonts w:ascii="Times New Roman" w:hAnsi="Times New Roman"/>
          <w:color w:val="252121"/>
          <w:sz w:val="24"/>
          <w:szCs w:val="24"/>
          <w:lang w:eastAsia="uk-UA"/>
        </w:rPr>
        <w:t>віку</w:t>
      </w:r>
      <w:proofErr w:type="spellEnd"/>
      <w:r w:rsidRPr="00D6512A">
        <w:rPr>
          <w:rFonts w:ascii="Times New Roman" w:hAnsi="Times New Roman"/>
          <w:color w:val="252121"/>
          <w:sz w:val="24"/>
          <w:szCs w:val="24"/>
          <w:lang w:eastAsia="uk-UA"/>
        </w:rPr>
        <w:t>;</w:t>
      </w:r>
    </w:p>
    <w:p w14:paraId="638E3A10" w14:textId="77777777" w:rsidR="00F65130" w:rsidRPr="00D6512A" w:rsidRDefault="00F65130" w:rsidP="002A1013">
      <w:pPr>
        <w:spacing w:after="0" w:line="240" w:lineRule="auto"/>
        <w:ind w:firstLine="426"/>
        <w:jc w:val="both"/>
        <w:rPr>
          <w:rFonts w:ascii="Times New Roman" w:hAnsi="Times New Roman"/>
          <w:color w:val="252121"/>
          <w:sz w:val="24"/>
          <w:szCs w:val="24"/>
          <w:lang w:eastAsia="uk-UA"/>
        </w:rPr>
      </w:pPr>
      <w:r w:rsidRPr="00D6512A">
        <w:rPr>
          <w:rFonts w:ascii="Times New Roman" w:hAnsi="Times New Roman"/>
          <w:color w:val="252121"/>
          <w:sz w:val="24"/>
          <w:szCs w:val="24"/>
          <w:lang w:eastAsia="uk-UA"/>
        </w:rPr>
        <w:t xml:space="preserve">- з </w:t>
      </w:r>
      <w:proofErr w:type="spellStart"/>
      <w:r w:rsidRPr="00D6512A">
        <w:rPr>
          <w:rFonts w:ascii="Times New Roman" w:hAnsi="Times New Roman"/>
          <w:color w:val="252121"/>
          <w:sz w:val="24"/>
          <w:szCs w:val="24"/>
          <w:lang w:eastAsia="uk-UA"/>
        </w:rPr>
        <w:t>інвалідністю</w:t>
      </w:r>
      <w:proofErr w:type="spellEnd"/>
      <w:r w:rsidRPr="00D6512A">
        <w:rPr>
          <w:rFonts w:ascii="Times New Roman" w:hAnsi="Times New Roman"/>
          <w:color w:val="252121"/>
          <w:sz w:val="24"/>
          <w:szCs w:val="24"/>
          <w:lang w:eastAsia="uk-UA"/>
        </w:rPr>
        <w:t xml:space="preserve"> 1 </w:t>
      </w:r>
      <w:proofErr w:type="spellStart"/>
      <w:r w:rsidRPr="00D6512A">
        <w:rPr>
          <w:rFonts w:ascii="Times New Roman" w:hAnsi="Times New Roman"/>
          <w:color w:val="252121"/>
          <w:sz w:val="24"/>
          <w:szCs w:val="24"/>
          <w:lang w:eastAsia="uk-UA"/>
        </w:rPr>
        <w:t>групи</w:t>
      </w:r>
      <w:proofErr w:type="spellEnd"/>
      <w:r w:rsidRPr="00D6512A">
        <w:rPr>
          <w:rFonts w:ascii="Times New Roman" w:hAnsi="Times New Roman"/>
          <w:color w:val="252121"/>
          <w:sz w:val="24"/>
          <w:szCs w:val="24"/>
          <w:lang w:eastAsia="uk-UA"/>
        </w:rPr>
        <w:t>;</w:t>
      </w:r>
    </w:p>
    <w:p w14:paraId="0DE65FB5" w14:textId="2DFB581A" w:rsidR="0013571D" w:rsidRDefault="00F65130" w:rsidP="002A1013">
      <w:pPr>
        <w:spacing w:after="0" w:line="240" w:lineRule="auto"/>
        <w:ind w:firstLine="426"/>
        <w:jc w:val="both"/>
        <w:rPr>
          <w:rFonts w:ascii="Times New Roman" w:hAnsi="Times New Roman"/>
          <w:sz w:val="24"/>
          <w:szCs w:val="24"/>
          <w:lang w:val="uk-UA"/>
        </w:rPr>
      </w:pPr>
      <w:r w:rsidRPr="00570637">
        <w:rPr>
          <w:rFonts w:ascii="Times New Roman" w:hAnsi="Times New Roman"/>
          <w:color w:val="252121"/>
          <w:sz w:val="24"/>
          <w:szCs w:val="24"/>
          <w:lang w:eastAsia="uk-UA"/>
        </w:rPr>
        <w:t xml:space="preserve">- </w:t>
      </w:r>
      <w:proofErr w:type="spellStart"/>
      <w:r w:rsidRPr="00570637">
        <w:rPr>
          <w:rFonts w:ascii="Times New Roman" w:hAnsi="Times New Roman"/>
          <w:color w:val="252121"/>
          <w:sz w:val="24"/>
          <w:szCs w:val="24"/>
          <w:lang w:eastAsia="uk-UA"/>
        </w:rPr>
        <w:t>які</w:t>
      </w:r>
      <w:proofErr w:type="spellEnd"/>
      <w:r w:rsidRPr="00570637">
        <w:rPr>
          <w:rFonts w:ascii="Times New Roman" w:hAnsi="Times New Roman"/>
          <w:color w:val="252121"/>
          <w:sz w:val="24"/>
          <w:szCs w:val="24"/>
          <w:lang w:eastAsia="uk-UA"/>
        </w:rPr>
        <w:t xml:space="preserve">, не </w:t>
      </w:r>
      <w:proofErr w:type="spellStart"/>
      <w:r w:rsidRPr="00570637">
        <w:rPr>
          <w:rFonts w:ascii="Times New Roman" w:hAnsi="Times New Roman"/>
          <w:color w:val="252121"/>
          <w:sz w:val="24"/>
          <w:szCs w:val="24"/>
          <w:lang w:eastAsia="uk-UA"/>
        </w:rPr>
        <w:t>здатні</w:t>
      </w:r>
      <w:proofErr w:type="spellEnd"/>
      <w:r w:rsidRPr="00570637">
        <w:rPr>
          <w:rFonts w:ascii="Times New Roman" w:hAnsi="Times New Roman"/>
          <w:color w:val="252121"/>
          <w:sz w:val="24"/>
          <w:szCs w:val="24"/>
          <w:lang w:eastAsia="uk-UA"/>
        </w:rPr>
        <w:t xml:space="preserve"> до </w:t>
      </w:r>
      <w:proofErr w:type="spellStart"/>
      <w:r w:rsidRPr="00570637">
        <w:rPr>
          <w:rFonts w:ascii="Times New Roman" w:hAnsi="Times New Roman"/>
          <w:color w:val="252121"/>
          <w:sz w:val="24"/>
          <w:szCs w:val="24"/>
          <w:lang w:eastAsia="uk-UA"/>
        </w:rPr>
        <w:t>самообслуговування</w:t>
      </w:r>
      <w:proofErr w:type="spellEnd"/>
      <w:r w:rsidRPr="00570637">
        <w:rPr>
          <w:rFonts w:ascii="Times New Roman" w:hAnsi="Times New Roman"/>
          <w:color w:val="252121"/>
          <w:sz w:val="24"/>
          <w:szCs w:val="24"/>
          <w:lang w:eastAsia="uk-UA"/>
        </w:rPr>
        <w:t xml:space="preserve"> і </w:t>
      </w:r>
      <w:proofErr w:type="spellStart"/>
      <w:r w:rsidRPr="00570637">
        <w:rPr>
          <w:rFonts w:ascii="Times New Roman" w:hAnsi="Times New Roman"/>
          <w:color w:val="252121"/>
          <w:sz w:val="24"/>
          <w:szCs w:val="24"/>
          <w:lang w:eastAsia="uk-UA"/>
        </w:rPr>
        <w:t>потребують</w:t>
      </w:r>
      <w:proofErr w:type="spellEnd"/>
      <w:r w:rsidRPr="00570637">
        <w:rPr>
          <w:rFonts w:ascii="Times New Roman" w:hAnsi="Times New Roman"/>
          <w:color w:val="252121"/>
          <w:sz w:val="24"/>
          <w:szCs w:val="24"/>
          <w:lang w:eastAsia="uk-UA"/>
        </w:rPr>
        <w:t xml:space="preserve"> </w:t>
      </w:r>
      <w:proofErr w:type="spellStart"/>
      <w:r w:rsidRPr="00570637">
        <w:rPr>
          <w:rFonts w:ascii="Times New Roman" w:hAnsi="Times New Roman"/>
          <w:color w:val="252121"/>
          <w:sz w:val="24"/>
          <w:szCs w:val="24"/>
          <w:lang w:eastAsia="uk-UA"/>
        </w:rPr>
        <w:t>постійної</w:t>
      </w:r>
      <w:proofErr w:type="spellEnd"/>
      <w:r w:rsidRPr="00570637">
        <w:rPr>
          <w:rFonts w:ascii="Times New Roman" w:hAnsi="Times New Roman"/>
          <w:color w:val="252121"/>
          <w:sz w:val="24"/>
          <w:szCs w:val="24"/>
          <w:lang w:eastAsia="uk-UA"/>
        </w:rPr>
        <w:t xml:space="preserve"> </w:t>
      </w:r>
      <w:proofErr w:type="spellStart"/>
      <w:r w:rsidRPr="00570637">
        <w:rPr>
          <w:rFonts w:ascii="Times New Roman" w:hAnsi="Times New Roman"/>
          <w:color w:val="252121"/>
          <w:sz w:val="24"/>
          <w:szCs w:val="24"/>
          <w:lang w:eastAsia="uk-UA"/>
        </w:rPr>
        <w:t>сторонньої</w:t>
      </w:r>
      <w:proofErr w:type="spellEnd"/>
      <w:r w:rsidRPr="00570637">
        <w:rPr>
          <w:rFonts w:ascii="Times New Roman" w:hAnsi="Times New Roman"/>
          <w:color w:val="252121"/>
          <w:sz w:val="24"/>
          <w:szCs w:val="24"/>
          <w:lang w:eastAsia="uk-UA"/>
        </w:rPr>
        <w:t xml:space="preserve"> </w:t>
      </w:r>
      <w:proofErr w:type="spellStart"/>
      <w:proofErr w:type="gramStart"/>
      <w:r w:rsidRPr="00570637">
        <w:rPr>
          <w:rFonts w:ascii="Times New Roman" w:hAnsi="Times New Roman"/>
          <w:color w:val="252121"/>
          <w:sz w:val="24"/>
          <w:szCs w:val="24"/>
          <w:lang w:eastAsia="uk-UA"/>
        </w:rPr>
        <w:t>допомоги</w:t>
      </w:r>
      <w:proofErr w:type="spellEnd"/>
      <w:r w:rsidR="006A3E48">
        <w:rPr>
          <w:rFonts w:ascii="Times New Roman" w:hAnsi="Times New Roman"/>
          <w:color w:val="252121"/>
          <w:sz w:val="24"/>
          <w:szCs w:val="24"/>
          <w:lang w:val="uk-UA" w:eastAsia="uk-UA"/>
        </w:rPr>
        <w:t xml:space="preserve">, </w:t>
      </w:r>
      <w:r w:rsidR="0013571D" w:rsidRPr="0013571D">
        <w:rPr>
          <w:rFonts w:ascii="Times New Roman" w:hAnsi="Times New Roman"/>
          <w:sz w:val="24"/>
          <w:szCs w:val="24"/>
          <w:lang w:val="uk-UA"/>
        </w:rPr>
        <w:t xml:space="preserve"> </w:t>
      </w:r>
      <w:r w:rsidR="0013571D" w:rsidRPr="008F5526">
        <w:rPr>
          <w:rFonts w:ascii="Times New Roman" w:hAnsi="Times New Roman"/>
          <w:sz w:val="24"/>
          <w:szCs w:val="24"/>
          <w:lang w:val="uk-UA"/>
        </w:rPr>
        <w:t>у</w:t>
      </w:r>
      <w:proofErr w:type="gramEnd"/>
      <w:r w:rsidR="0013571D" w:rsidRPr="008F5526">
        <w:rPr>
          <w:rFonts w:ascii="Times New Roman" w:hAnsi="Times New Roman"/>
          <w:sz w:val="24"/>
          <w:szCs w:val="24"/>
          <w:lang w:val="uk-UA"/>
        </w:rPr>
        <w:t xml:space="preserve">  тому  числі перебувають на стаціонарному лікуванні у медичних закладах</w:t>
      </w:r>
      <w:r w:rsidR="006A3E48" w:rsidRPr="006A3E48">
        <w:rPr>
          <w:rFonts w:ascii="Times New Roman" w:hAnsi="Times New Roman"/>
          <w:color w:val="252121"/>
          <w:sz w:val="24"/>
          <w:szCs w:val="24"/>
          <w:lang w:val="uk-UA" w:eastAsia="uk-UA"/>
        </w:rPr>
        <w:t xml:space="preserve"> </w:t>
      </w:r>
      <w:r w:rsidR="006A3E48">
        <w:rPr>
          <w:rFonts w:ascii="Times New Roman" w:hAnsi="Times New Roman"/>
          <w:color w:val="252121"/>
          <w:sz w:val="24"/>
          <w:szCs w:val="24"/>
          <w:lang w:val="uk-UA" w:eastAsia="uk-UA"/>
        </w:rPr>
        <w:t xml:space="preserve">Дружківської </w:t>
      </w:r>
      <w:r w:rsidR="006A3E48" w:rsidRPr="00570637">
        <w:rPr>
          <w:rFonts w:ascii="Times New Roman" w:hAnsi="Times New Roman"/>
          <w:color w:val="252121"/>
          <w:sz w:val="24"/>
          <w:szCs w:val="24"/>
          <w:lang w:val="uk-UA" w:eastAsia="uk-UA"/>
        </w:rPr>
        <w:t>міської територіальної громади</w:t>
      </w:r>
      <w:r w:rsidR="0013571D">
        <w:rPr>
          <w:rFonts w:ascii="Times New Roman" w:hAnsi="Times New Roman"/>
          <w:sz w:val="24"/>
          <w:szCs w:val="24"/>
          <w:lang w:val="uk-UA"/>
        </w:rPr>
        <w:t>;</w:t>
      </w:r>
    </w:p>
    <w:p w14:paraId="625658FE" w14:textId="59A1B412" w:rsidR="00F65130" w:rsidRDefault="006A3E48" w:rsidP="002A1013">
      <w:pPr>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w:t>
      </w:r>
      <w:r w:rsidRPr="006A3E48">
        <w:rPr>
          <w:rFonts w:ascii="Times New Roman" w:hAnsi="Times New Roman"/>
          <w:sz w:val="24"/>
          <w:szCs w:val="24"/>
          <w:lang w:val="uk-UA"/>
        </w:rPr>
        <w:t xml:space="preserve"> </w:t>
      </w:r>
      <w:r>
        <w:rPr>
          <w:rFonts w:ascii="Times New Roman" w:hAnsi="Times New Roman"/>
          <w:sz w:val="24"/>
          <w:szCs w:val="24"/>
          <w:lang w:val="uk-UA"/>
        </w:rPr>
        <w:t xml:space="preserve">з числа </w:t>
      </w:r>
      <w:r w:rsidRPr="00E4559A">
        <w:rPr>
          <w:rFonts w:ascii="Times New Roman" w:hAnsi="Times New Roman"/>
          <w:sz w:val="24"/>
          <w:szCs w:val="24"/>
          <w:lang w:val="uk-UA"/>
        </w:rPr>
        <w:t>вихованців Дружківського дитячого будинку-інтернату</w:t>
      </w:r>
      <w:r w:rsidRPr="008F5526">
        <w:rPr>
          <w:rFonts w:ascii="Times New Roman" w:hAnsi="Times New Roman"/>
          <w:sz w:val="24"/>
          <w:szCs w:val="24"/>
          <w:lang w:val="uk-UA"/>
        </w:rPr>
        <w:t>, які обмежені у пересуванні</w:t>
      </w:r>
      <w:r>
        <w:rPr>
          <w:rFonts w:ascii="Times New Roman" w:hAnsi="Times New Roman"/>
          <w:sz w:val="24"/>
          <w:szCs w:val="24"/>
          <w:lang w:val="uk-UA"/>
        </w:rPr>
        <w:t>.</w:t>
      </w:r>
    </w:p>
    <w:p w14:paraId="2B86030A" w14:textId="77777777" w:rsidR="006A3E48" w:rsidRPr="006A3E48" w:rsidRDefault="006A3E48" w:rsidP="002A1013">
      <w:pPr>
        <w:pStyle w:val="a9"/>
        <w:tabs>
          <w:tab w:val="left" w:pos="10182"/>
        </w:tabs>
        <w:spacing w:line="240" w:lineRule="auto"/>
        <w:ind w:right="-24" w:firstLine="567"/>
        <w:rPr>
          <w:sz w:val="24"/>
          <w:szCs w:val="24"/>
        </w:rPr>
      </w:pPr>
      <w:r w:rsidRPr="006A3E48">
        <w:rPr>
          <w:bCs/>
          <w:sz w:val="24"/>
          <w:szCs w:val="24"/>
        </w:rPr>
        <w:t>Вік суб’єкта звернення визначається за даними документа, що посвідчує його особу (паспорта громадянина України, паспорт громадянина України для виїзду закордон, тимчасове посвідчення громадянина України та іншими документами, що посвідчують особу).</w:t>
      </w:r>
    </w:p>
    <w:p w14:paraId="25A0F8AB" w14:textId="77777777" w:rsidR="00F65130" w:rsidRPr="00FC2FE5" w:rsidRDefault="00F65130" w:rsidP="002A1013">
      <w:pPr>
        <w:spacing w:after="0" w:line="240" w:lineRule="auto"/>
        <w:ind w:firstLine="426"/>
        <w:jc w:val="both"/>
        <w:rPr>
          <w:rFonts w:ascii="Times New Roman" w:hAnsi="Times New Roman"/>
          <w:color w:val="252121"/>
          <w:sz w:val="24"/>
          <w:szCs w:val="24"/>
          <w:lang w:val="uk-UA" w:eastAsia="uk-UA"/>
        </w:rPr>
      </w:pPr>
      <w:r w:rsidRPr="00FC2FE5">
        <w:rPr>
          <w:rFonts w:ascii="Times New Roman" w:hAnsi="Times New Roman"/>
          <w:color w:val="252121"/>
          <w:sz w:val="24"/>
          <w:szCs w:val="24"/>
          <w:lang w:val="uk-UA" w:eastAsia="uk-UA"/>
        </w:rPr>
        <w:t>Стан здоров’я суб’єкта звернення, що визначає його належність до категорій осіб, на яких поширюється надання адміністративних послуг з використанням сервісу «Мобільний адміністратор», підтверджується одним з наступних документів:</w:t>
      </w:r>
    </w:p>
    <w:p w14:paraId="2B707D48" w14:textId="6C3B75B2" w:rsidR="00F65130" w:rsidRDefault="00F65130" w:rsidP="002A1013">
      <w:pPr>
        <w:spacing w:after="0" w:line="240" w:lineRule="auto"/>
        <w:ind w:firstLine="426"/>
        <w:jc w:val="both"/>
        <w:rPr>
          <w:rFonts w:ascii="Times New Roman" w:hAnsi="Times New Roman"/>
          <w:color w:val="252121"/>
          <w:sz w:val="24"/>
          <w:szCs w:val="24"/>
          <w:lang w:val="uk-UA" w:eastAsia="uk-UA"/>
        </w:rPr>
      </w:pPr>
      <w:r w:rsidRPr="00570637">
        <w:rPr>
          <w:rFonts w:ascii="Times New Roman" w:hAnsi="Times New Roman"/>
          <w:color w:val="252121"/>
          <w:sz w:val="24"/>
          <w:szCs w:val="24"/>
          <w:lang w:eastAsia="uk-UA"/>
        </w:rPr>
        <w:t xml:space="preserve">- </w:t>
      </w:r>
      <w:proofErr w:type="spellStart"/>
      <w:r w:rsidRPr="00570637">
        <w:rPr>
          <w:rFonts w:ascii="Times New Roman" w:hAnsi="Times New Roman"/>
          <w:color w:val="252121"/>
          <w:sz w:val="24"/>
          <w:szCs w:val="24"/>
          <w:lang w:eastAsia="uk-UA"/>
        </w:rPr>
        <w:t>посвідченням</w:t>
      </w:r>
      <w:proofErr w:type="spellEnd"/>
      <w:r w:rsidRPr="00570637">
        <w:rPr>
          <w:rFonts w:ascii="Times New Roman" w:hAnsi="Times New Roman"/>
          <w:color w:val="252121"/>
          <w:sz w:val="24"/>
          <w:szCs w:val="24"/>
          <w:lang w:eastAsia="uk-UA"/>
        </w:rPr>
        <w:t xml:space="preserve"> </w:t>
      </w:r>
      <w:proofErr w:type="spellStart"/>
      <w:r w:rsidRPr="00570637">
        <w:rPr>
          <w:rFonts w:ascii="Times New Roman" w:hAnsi="Times New Roman"/>
          <w:color w:val="252121"/>
          <w:sz w:val="24"/>
          <w:szCs w:val="24"/>
          <w:lang w:eastAsia="uk-UA"/>
        </w:rPr>
        <w:t>інваліда</w:t>
      </w:r>
      <w:proofErr w:type="spellEnd"/>
      <w:r w:rsidRPr="00570637">
        <w:rPr>
          <w:rFonts w:ascii="Times New Roman" w:hAnsi="Times New Roman"/>
          <w:color w:val="252121"/>
          <w:sz w:val="24"/>
          <w:szCs w:val="24"/>
          <w:lang w:eastAsia="uk-UA"/>
        </w:rPr>
        <w:t xml:space="preserve"> </w:t>
      </w:r>
      <w:r w:rsidR="00E62F6B">
        <w:rPr>
          <w:rFonts w:ascii="Times New Roman" w:hAnsi="Times New Roman"/>
          <w:color w:val="252121"/>
          <w:sz w:val="24"/>
          <w:szCs w:val="24"/>
          <w:lang w:val="uk-UA" w:eastAsia="uk-UA"/>
        </w:rPr>
        <w:t>1</w:t>
      </w:r>
      <w:r w:rsidRPr="00570637">
        <w:rPr>
          <w:rFonts w:ascii="Times New Roman" w:hAnsi="Times New Roman"/>
          <w:color w:val="252121"/>
          <w:sz w:val="24"/>
          <w:szCs w:val="24"/>
          <w:lang w:eastAsia="uk-UA"/>
        </w:rPr>
        <w:t xml:space="preserve"> </w:t>
      </w:r>
      <w:proofErr w:type="spellStart"/>
      <w:r w:rsidRPr="00570637">
        <w:rPr>
          <w:rFonts w:ascii="Times New Roman" w:hAnsi="Times New Roman"/>
          <w:color w:val="252121"/>
          <w:sz w:val="24"/>
          <w:szCs w:val="24"/>
          <w:lang w:eastAsia="uk-UA"/>
        </w:rPr>
        <w:t>групи</w:t>
      </w:r>
      <w:proofErr w:type="spellEnd"/>
      <w:r w:rsidRPr="00570637">
        <w:rPr>
          <w:rFonts w:ascii="Times New Roman" w:hAnsi="Times New Roman"/>
          <w:color w:val="252121"/>
          <w:sz w:val="24"/>
          <w:szCs w:val="24"/>
          <w:lang w:eastAsia="uk-UA"/>
        </w:rPr>
        <w:t>;</w:t>
      </w:r>
    </w:p>
    <w:p w14:paraId="4C6A23DF" w14:textId="626B1DC0" w:rsidR="006A3E48" w:rsidRDefault="006A3E48" w:rsidP="002A1013">
      <w:pPr>
        <w:spacing w:after="0" w:line="240" w:lineRule="auto"/>
        <w:ind w:firstLine="426"/>
        <w:jc w:val="both"/>
        <w:rPr>
          <w:rFonts w:ascii="Times New Roman" w:hAnsi="Times New Roman"/>
          <w:sz w:val="24"/>
          <w:szCs w:val="24"/>
          <w:lang w:val="uk-UA"/>
        </w:rPr>
      </w:pPr>
      <w:r>
        <w:rPr>
          <w:rFonts w:ascii="Times New Roman" w:hAnsi="Times New Roman"/>
          <w:color w:val="252121"/>
          <w:sz w:val="24"/>
          <w:szCs w:val="24"/>
          <w:lang w:val="uk-UA" w:eastAsia="uk-UA"/>
        </w:rPr>
        <w:t xml:space="preserve">- </w:t>
      </w:r>
      <w:r w:rsidRPr="00314DBA">
        <w:rPr>
          <w:rFonts w:ascii="Times New Roman" w:hAnsi="Times New Roman"/>
          <w:sz w:val="24"/>
          <w:szCs w:val="24"/>
          <w:lang w:val="uk-UA"/>
        </w:rPr>
        <w:t>консультаційним висновком спеціаліста ф.028/о</w:t>
      </w:r>
      <w:r>
        <w:rPr>
          <w:rFonts w:ascii="Times New Roman" w:hAnsi="Times New Roman"/>
          <w:sz w:val="24"/>
          <w:szCs w:val="24"/>
          <w:lang w:val="uk-UA"/>
        </w:rPr>
        <w:t>;</w:t>
      </w:r>
    </w:p>
    <w:p w14:paraId="3167E65C" w14:textId="77777777" w:rsidR="006A3E48" w:rsidRDefault="006A3E48" w:rsidP="002A1013">
      <w:pPr>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 xml:space="preserve">- </w:t>
      </w:r>
      <w:r w:rsidRPr="00314DBA">
        <w:rPr>
          <w:rFonts w:ascii="Times New Roman" w:hAnsi="Times New Roman"/>
          <w:sz w:val="24"/>
          <w:szCs w:val="24"/>
          <w:lang w:val="uk-UA"/>
        </w:rPr>
        <w:t xml:space="preserve">випискою із медичної карти амбулаторного (стаціонарного) хворого ф.027/о; </w:t>
      </w:r>
    </w:p>
    <w:p w14:paraId="58B70AD6" w14:textId="2A56DF03" w:rsidR="00B12DF1" w:rsidRPr="00B12DF1" w:rsidRDefault="00FC2FE5" w:rsidP="002A1013">
      <w:pPr>
        <w:spacing w:after="0" w:line="240" w:lineRule="auto"/>
        <w:ind w:firstLine="426"/>
        <w:jc w:val="both"/>
        <w:rPr>
          <w:rFonts w:ascii="Times New Roman" w:hAnsi="Times New Roman"/>
          <w:sz w:val="24"/>
          <w:szCs w:val="24"/>
          <w:lang w:val="uk-UA"/>
        </w:rPr>
      </w:pPr>
      <w:r w:rsidRPr="00B12DF1">
        <w:rPr>
          <w:rFonts w:ascii="Times New Roman" w:hAnsi="Times New Roman"/>
          <w:sz w:val="24"/>
          <w:szCs w:val="24"/>
          <w:lang w:val="uk-UA"/>
        </w:rPr>
        <w:t xml:space="preserve">- </w:t>
      </w:r>
      <w:r w:rsidR="006A3E48" w:rsidRPr="00B12DF1">
        <w:rPr>
          <w:rFonts w:ascii="Times New Roman" w:hAnsi="Times New Roman"/>
          <w:sz w:val="24"/>
          <w:szCs w:val="24"/>
          <w:lang w:val="uk-UA"/>
        </w:rPr>
        <w:t xml:space="preserve">висновком </w:t>
      </w:r>
      <w:r w:rsidR="00B12DF1" w:rsidRPr="00B12DF1">
        <w:rPr>
          <w:rFonts w:ascii="Times New Roman" w:hAnsi="Times New Roman"/>
          <w:sz w:val="24"/>
          <w:szCs w:val="24"/>
          <w:shd w:val="clear" w:color="auto" w:fill="FFFFFF"/>
          <w:lang w:val="uk-UA"/>
        </w:rPr>
        <w:t>лікарсько-консультативної комісії</w:t>
      </w:r>
      <w:r w:rsidR="00B12DF1" w:rsidRPr="00B12DF1">
        <w:rPr>
          <w:rFonts w:ascii="Times New Roman" w:hAnsi="Times New Roman"/>
          <w:sz w:val="24"/>
          <w:szCs w:val="24"/>
          <w:lang w:val="uk-UA"/>
        </w:rPr>
        <w:t xml:space="preserve"> </w:t>
      </w:r>
      <w:r w:rsidR="006A3E48" w:rsidRPr="00B12DF1">
        <w:rPr>
          <w:rFonts w:ascii="Times New Roman" w:hAnsi="Times New Roman"/>
          <w:sz w:val="24"/>
          <w:szCs w:val="24"/>
          <w:lang w:val="uk-UA"/>
        </w:rPr>
        <w:t xml:space="preserve">про </w:t>
      </w:r>
      <w:r w:rsidR="00B12DF1" w:rsidRPr="00B12DF1">
        <w:rPr>
          <w:rFonts w:ascii="Times New Roman" w:hAnsi="Times New Roman"/>
          <w:sz w:val="24"/>
          <w:szCs w:val="24"/>
          <w:lang w:val="uk-UA"/>
        </w:rPr>
        <w:t xml:space="preserve"> </w:t>
      </w:r>
      <w:r w:rsidR="00B12DF1" w:rsidRPr="00B12DF1">
        <w:rPr>
          <w:rFonts w:ascii="Times New Roman" w:hAnsi="Times New Roman"/>
          <w:sz w:val="24"/>
          <w:szCs w:val="24"/>
          <w:shd w:val="clear" w:color="auto" w:fill="FFFFFF"/>
        </w:rPr>
        <w:t xml:space="preserve">не </w:t>
      </w:r>
      <w:proofErr w:type="spellStart"/>
      <w:r w:rsidR="00B12DF1" w:rsidRPr="00B12DF1">
        <w:rPr>
          <w:rFonts w:ascii="Times New Roman" w:hAnsi="Times New Roman"/>
          <w:sz w:val="24"/>
          <w:szCs w:val="24"/>
          <w:shd w:val="clear" w:color="auto" w:fill="FFFFFF"/>
        </w:rPr>
        <w:t>здатні</w:t>
      </w:r>
      <w:r w:rsidR="00B12DF1" w:rsidRPr="00B12DF1">
        <w:rPr>
          <w:rFonts w:ascii="Times New Roman" w:hAnsi="Times New Roman"/>
          <w:sz w:val="24"/>
          <w:szCs w:val="24"/>
          <w:shd w:val="clear" w:color="auto" w:fill="FFFFFF"/>
          <w:lang w:val="uk-UA"/>
        </w:rPr>
        <w:t>сть</w:t>
      </w:r>
      <w:proofErr w:type="spellEnd"/>
      <w:r w:rsidR="00B12DF1" w:rsidRPr="00B12DF1">
        <w:rPr>
          <w:rFonts w:ascii="Times New Roman" w:hAnsi="Times New Roman"/>
          <w:sz w:val="24"/>
          <w:szCs w:val="24"/>
          <w:shd w:val="clear" w:color="auto" w:fill="FFFFFF"/>
        </w:rPr>
        <w:t xml:space="preserve"> до </w:t>
      </w:r>
      <w:proofErr w:type="spellStart"/>
      <w:r w:rsidR="00B12DF1" w:rsidRPr="00B12DF1">
        <w:rPr>
          <w:rFonts w:ascii="Times New Roman" w:hAnsi="Times New Roman"/>
          <w:sz w:val="24"/>
          <w:szCs w:val="24"/>
          <w:shd w:val="clear" w:color="auto" w:fill="FFFFFF"/>
        </w:rPr>
        <w:t>самообслуговування</w:t>
      </w:r>
      <w:proofErr w:type="spellEnd"/>
      <w:r w:rsidR="00B12DF1" w:rsidRPr="00B12DF1">
        <w:rPr>
          <w:rFonts w:ascii="Times New Roman" w:hAnsi="Times New Roman"/>
          <w:sz w:val="24"/>
          <w:szCs w:val="24"/>
          <w:shd w:val="clear" w:color="auto" w:fill="FFFFFF"/>
        </w:rPr>
        <w:t xml:space="preserve"> і </w:t>
      </w:r>
      <w:proofErr w:type="spellStart"/>
      <w:r w:rsidR="00B12DF1" w:rsidRPr="00B12DF1">
        <w:rPr>
          <w:rFonts w:ascii="Times New Roman" w:hAnsi="Times New Roman"/>
          <w:sz w:val="24"/>
          <w:szCs w:val="24"/>
          <w:shd w:val="clear" w:color="auto" w:fill="FFFFFF"/>
        </w:rPr>
        <w:t>потр</w:t>
      </w:r>
      <w:r w:rsidR="00B12DF1" w:rsidRPr="00B12DF1">
        <w:rPr>
          <w:rFonts w:ascii="Times New Roman" w:hAnsi="Times New Roman"/>
          <w:sz w:val="24"/>
          <w:szCs w:val="24"/>
          <w:shd w:val="clear" w:color="auto" w:fill="FFFFFF"/>
          <w:lang w:val="uk-UA"/>
        </w:rPr>
        <w:t>ебу</w:t>
      </w:r>
      <w:proofErr w:type="spellEnd"/>
      <w:r w:rsidR="00B12DF1" w:rsidRPr="00B12DF1">
        <w:rPr>
          <w:rFonts w:ascii="Times New Roman" w:hAnsi="Times New Roman"/>
          <w:sz w:val="24"/>
          <w:szCs w:val="24"/>
          <w:shd w:val="clear" w:color="auto" w:fill="FFFFFF"/>
          <w:lang w:val="uk-UA"/>
        </w:rPr>
        <w:t xml:space="preserve"> в</w:t>
      </w:r>
      <w:r w:rsidR="00B12DF1" w:rsidRPr="00B12DF1">
        <w:rPr>
          <w:rFonts w:ascii="Times New Roman" w:hAnsi="Times New Roman"/>
          <w:sz w:val="24"/>
          <w:szCs w:val="24"/>
          <w:shd w:val="clear" w:color="auto" w:fill="FFFFFF"/>
        </w:rPr>
        <w:t xml:space="preserve"> </w:t>
      </w:r>
      <w:proofErr w:type="spellStart"/>
      <w:r w:rsidR="00B12DF1" w:rsidRPr="00B12DF1">
        <w:rPr>
          <w:rFonts w:ascii="Times New Roman" w:hAnsi="Times New Roman"/>
          <w:sz w:val="24"/>
          <w:szCs w:val="24"/>
          <w:shd w:val="clear" w:color="auto" w:fill="FFFFFF"/>
        </w:rPr>
        <w:t>постійн</w:t>
      </w:r>
      <w:r w:rsidR="00B12DF1" w:rsidRPr="00B12DF1">
        <w:rPr>
          <w:rFonts w:ascii="Times New Roman" w:hAnsi="Times New Roman"/>
          <w:sz w:val="24"/>
          <w:szCs w:val="24"/>
          <w:shd w:val="clear" w:color="auto" w:fill="FFFFFF"/>
          <w:lang w:val="uk-UA"/>
        </w:rPr>
        <w:t>ій</w:t>
      </w:r>
      <w:proofErr w:type="spellEnd"/>
      <w:r w:rsidR="00B12DF1" w:rsidRPr="00B12DF1">
        <w:rPr>
          <w:rFonts w:ascii="Times New Roman" w:hAnsi="Times New Roman"/>
          <w:sz w:val="24"/>
          <w:szCs w:val="24"/>
          <w:shd w:val="clear" w:color="auto" w:fill="FFFFFF"/>
        </w:rPr>
        <w:t xml:space="preserve"> сторон</w:t>
      </w:r>
      <w:proofErr w:type="spellStart"/>
      <w:r w:rsidR="00B12DF1" w:rsidRPr="00B12DF1">
        <w:rPr>
          <w:rFonts w:ascii="Times New Roman" w:hAnsi="Times New Roman"/>
          <w:sz w:val="24"/>
          <w:szCs w:val="24"/>
          <w:shd w:val="clear" w:color="auto" w:fill="FFFFFF"/>
          <w:lang w:val="uk-UA"/>
        </w:rPr>
        <w:t>ій</w:t>
      </w:r>
      <w:proofErr w:type="spellEnd"/>
      <w:r w:rsidR="00B12DF1" w:rsidRPr="00B12DF1">
        <w:rPr>
          <w:rFonts w:ascii="Times New Roman" w:hAnsi="Times New Roman"/>
          <w:sz w:val="24"/>
          <w:szCs w:val="24"/>
          <w:shd w:val="clear" w:color="auto" w:fill="FFFFFF"/>
        </w:rPr>
        <w:t xml:space="preserve"> </w:t>
      </w:r>
      <w:proofErr w:type="spellStart"/>
      <w:r w:rsidR="00B12DF1" w:rsidRPr="00B12DF1">
        <w:rPr>
          <w:rFonts w:ascii="Times New Roman" w:hAnsi="Times New Roman"/>
          <w:sz w:val="24"/>
          <w:szCs w:val="24"/>
          <w:shd w:val="clear" w:color="auto" w:fill="FFFFFF"/>
        </w:rPr>
        <w:t>допомо</w:t>
      </w:r>
      <w:proofErr w:type="spellEnd"/>
      <w:r w:rsidR="00B12DF1" w:rsidRPr="00B12DF1">
        <w:rPr>
          <w:rFonts w:ascii="Times New Roman" w:hAnsi="Times New Roman"/>
          <w:sz w:val="24"/>
          <w:szCs w:val="24"/>
          <w:shd w:val="clear" w:color="auto" w:fill="FFFFFF"/>
          <w:lang w:val="uk-UA"/>
        </w:rPr>
        <w:t>зі</w:t>
      </w:r>
      <w:r w:rsidR="000D1B3A">
        <w:rPr>
          <w:rFonts w:ascii="Times New Roman" w:hAnsi="Times New Roman"/>
          <w:sz w:val="24"/>
          <w:szCs w:val="24"/>
          <w:shd w:val="clear" w:color="auto" w:fill="FFFFFF"/>
          <w:lang w:val="uk-UA"/>
        </w:rPr>
        <w:t>;</w:t>
      </w:r>
      <w:r w:rsidR="00B12DF1">
        <w:rPr>
          <w:rFonts w:ascii="Times New Roman" w:hAnsi="Times New Roman"/>
          <w:sz w:val="24"/>
          <w:szCs w:val="24"/>
          <w:shd w:val="clear" w:color="auto" w:fill="FFFFFF"/>
          <w:lang w:val="uk-UA"/>
        </w:rPr>
        <w:t xml:space="preserve"> </w:t>
      </w:r>
    </w:p>
    <w:p w14:paraId="53FCBCA0" w14:textId="0394B8D7" w:rsidR="00FC2FE5" w:rsidRDefault="00FC2FE5" w:rsidP="002A1013">
      <w:pPr>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 xml:space="preserve">- </w:t>
      </w:r>
      <w:r w:rsidR="006A3E48" w:rsidRPr="00314DBA">
        <w:rPr>
          <w:rFonts w:ascii="Times New Roman" w:hAnsi="Times New Roman"/>
          <w:sz w:val="24"/>
          <w:szCs w:val="24"/>
          <w:lang w:val="uk-UA"/>
        </w:rPr>
        <w:t xml:space="preserve">довідкою </w:t>
      </w:r>
      <w:r w:rsidRPr="00FC2FE5">
        <w:rPr>
          <w:rFonts w:ascii="Times New Roman" w:hAnsi="Times New Roman"/>
          <w:color w:val="252121"/>
          <w:sz w:val="24"/>
          <w:szCs w:val="24"/>
          <w:lang w:val="uk-UA" w:eastAsia="uk-UA"/>
        </w:rPr>
        <w:t xml:space="preserve">медико-соціальної експертної комісії </w:t>
      </w:r>
      <w:r w:rsidR="006A3E48" w:rsidRPr="00314DBA">
        <w:rPr>
          <w:rFonts w:ascii="Times New Roman" w:hAnsi="Times New Roman"/>
          <w:sz w:val="24"/>
          <w:szCs w:val="24"/>
          <w:lang w:val="uk-UA"/>
        </w:rPr>
        <w:t xml:space="preserve">про наявність інвалідності </w:t>
      </w:r>
      <w:r w:rsidR="00E62F6B">
        <w:rPr>
          <w:rFonts w:ascii="Times New Roman" w:hAnsi="Times New Roman"/>
          <w:sz w:val="24"/>
          <w:szCs w:val="24"/>
          <w:lang w:val="uk-UA"/>
        </w:rPr>
        <w:t>1</w:t>
      </w:r>
      <w:r w:rsidR="006A3E48" w:rsidRPr="00314DBA">
        <w:rPr>
          <w:rFonts w:ascii="Times New Roman" w:hAnsi="Times New Roman"/>
          <w:sz w:val="24"/>
          <w:szCs w:val="24"/>
          <w:lang w:val="uk-UA"/>
        </w:rPr>
        <w:t xml:space="preserve"> групи</w:t>
      </w:r>
      <w:r>
        <w:rPr>
          <w:rFonts w:ascii="Times New Roman" w:hAnsi="Times New Roman"/>
          <w:sz w:val="24"/>
          <w:szCs w:val="24"/>
          <w:lang w:val="uk-UA"/>
        </w:rPr>
        <w:t>;</w:t>
      </w:r>
    </w:p>
    <w:p w14:paraId="0A70C678" w14:textId="237AA04B" w:rsidR="009C6794" w:rsidRPr="009C6794" w:rsidRDefault="009C6794" w:rsidP="002A1013">
      <w:pPr>
        <w:spacing w:after="0" w:line="240" w:lineRule="auto"/>
        <w:ind w:firstLine="426"/>
        <w:jc w:val="both"/>
        <w:rPr>
          <w:rFonts w:ascii="Times New Roman" w:hAnsi="Times New Roman"/>
          <w:color w:val="252121"/>
          <w:sz w:val="24"/>
          <w:szCs w:val="24"/>
          <w:lang w:val="uk-UA" w:eastAsia="uk-UA"/>
        </w:rPr>
      </w:pPr>
      <w:r>
        <w:rPr>
          <w:rFonts w:ascii="Times New Roman" w:hAnsi="Times New Roman"/>
          <w:color w:val="252121"/>
          <w:sz w:val="24"/>
          <w:szCs w:val="24"/>
          <w:lang w:val="uk-UA" w:eastAsia="uk-UA"/>
        </w:rPr>
        <w:t xml:space="preserve">- </w:t>
      </w:r>
      <w:r w:rsidRPr="009C6794">
        <w:rPr>
          <w:rFonts w:ascii="Times New Roman" w:hAnsi="Times New Roman"/>
          <w:color w:val="252121"/>
          <w:sz w:val="24"/>
          <w:szCs w:val="24"/>
          <w:lang w:val="uk-UA" w:eastAsia="uk-UA"/>
        </w:rPr>
        <w:t>довідкою сімейного лікаря або висновком медико - соціальної експертної комісії про необхідність хворого в постійному сторонньому догляді та нездатності до самообслуговування (має обмеження життєдіяльності в частині пересування).</w:t>
      </w:r>
    </w:p>
    <w:p w14:paraId="40B21A5B" w14:textId="4751F34E" w:rsidR="00D6512A" w:rsidRDefault="00D6512A" w:rsidP="002A1013">
      <w:pPr>
        <w:spacing w:after="0" w:line="240" w:lineRule="auto"/>
        <w:ind w:firstLine="567"/>
        <w:jc w:val="both"/>
        <w:rPr>
          <w:rFonts w:ascii="Times New Roman" w:hAnsi="Times New Roman"/>
          <w:sz w:val="24"/>
          <w:szCs w:val="24"/>
          <w:lang w:val="uk-UA"/>
        </w:rPr>
      </w:pPr>
      <w:r w:rsidRPr="00314DBA">
        <w:rPr>
          <w:rFonts w:ascii="Times New Roman" w:hAnsi="Times New Roman"/>
          <w:bCs/>
          <w:sz w:val="24"/>
          <w:szCs w:val="24"/>
          <w:lang w:val="uk-UA"/>
        </w:rPr>
        <w:t>Належність до інших категорій підтверджується:</w:t>
      </w:r>
      <w:r>
        <w:rPr>
          <w:rFonts w:ascii="Times New Roman" w:hAnsi="Times New Roman"/>
          <w:bCs/>
          <w:sz w:val="24"/>
          <w:szCs w:val="24"/>
          <w:lang w:val="uk-UA"/>
        </w:rPr>
        <w:t xml:space="preserve"> </w:t>
      </w:r>
      <w:r>
        <w:rPr>
          <w:rFonts w:ascii="Times New Roman" w:hAnsi="Times New Roman"/>
          <w:sz w:val="24"/>
          <w:szCs w:val="24"/>
          <w:lang w:val="uk-UA"/>
        </w:rPr>
        <w:t xml:space="preserve">довідкою </w:t>
      </w:r>
      <w:r w:rsidRPr="00314DBA">
        <w:rPr>
          <w:rFonts w:ascii="Times New Roman" w:hAnsi="Times New Roman"/>
          <w:sz w:val="24"/>
          <w:szCs w:val="24"/>
          <w:lang w:val="uk-UA"/>
        </w:rPr>
        <w:t xml:space="preserve">про належність до вихованців будинку-інтернату та про </w:t>
      </w:r>
      <w:r w:rsidR="00E62F6B" w:rsidRPr="00314DBA">
        <w:rPr>
          <w:rFonts w:ascii="Times New Roman" w:hAnsi="Times New Roman"/>
          <w:sz w:val="24"/>
          <w:szCs w:val="24"/>
          <w:lang w:val="uk-UA"/>
        </w:rPr>
        <w:t>нездатності до самообслуговування</w:t>
      </w:r>
      <w:r w:rsidR="009C6794">
        <w:rPr>
          <w:rFonts w:ascii="Times New Roman" w:hAnsi="Times New Roman"/>
          <w:sz w:val="24"/>
          <w:szCs w:val="24"/>
          <w:lang w:val="uk-UA"/>
        </w:rPr>
        <w:t xml:space="preserve"> та</w:t>
      </w:r>
      <w:r w:rsidR="00E62F6B">
        <w:rPr>
          <w:rFonts w:ascii="Times New Roman" w:hAnsi="Times New Roman"/>
          <w:sz w:val="24"/>
          <w:szCs w:val="24"/>
          <w:lang w:val="uk-UA"/>
        </w:rPr>
        <w:t xml:space="preserve"> </w:t>
      </w:r>
      <w:r w:rsidRPr="00314DBA">
        <w:rPr>
          <w:rFonts w:ascii="Times New Roman" w:hAnsi="Times New Roman"/>
          <w:sz w:val="24"/>
          <w:szCs w:val="24"/>
          <w:lang w:val="uk-UA"/>
        </w:rPr>
        <w:t>обмеження у пересуванні (русі)</w:t>
      </w:r>
      <w:r w:rsidR="00382370">
        <w:rPr>
          <w:rFonts w:ascii="Times New Roman" w:hAnsi="Times New Roman"/>
          <w:sz w:val="24"/>
          <w:szCs w:val="24"/>
          <w:lang w:val="uk-UA"/>
        </w:rPr>
        <w:t xml:space="preserve"> тощо.</w:t>
      </w:r>
    </w:p>
    <w:p w14:paraId="68E3CD70" w14:textId="6BFBF3DC" w:rsidR="00F65130" w:rsidRDefault="005948A1" w:rsidP="002A1013">
      <w:pPr>
        <w:suppressAutoHyphens w:val="0"/>
        <w:spacing w:after="0" w:line="240" w:lineRule="auto"/>
        <w:ind w:firstLine="426"/>
        <w:jc w:val="both"/>
        <w:rPr>
          <w:rFonts w:ascii="Times New Roman" w:hAnsi="Times New Roman"/>
          <w:sz w:val="24"/>
          <w:szCs w:val="24"/>
          <w:lang w:val="uk-UA" w:eastAsia="uk-UA"/>
        </w:rPr>
      </w:pPr>
      <w:r>
        <w:rPr>
          <w:rFonts w:ascii="Times New Roman" w:hAnsi="Times New Roman"/>
          <w:sz w:val="24"/>
          <w:szCs w:val="24"/>
          <w:lang w:val="uk-UA" w:eastAsia="uk-UA"/>
        </w:rPr>
        <w:t>1.</w:t>
      </w:r>
      <w:r w:rsidR="006F7117" w:rsidRPr="003B01F4">
        <w:rPr>
          <w:rFonts w:ascii="Times New Roman" w:hAnsi="Times New Roman"/>
          <w:sz w:val="24"/>
          <w:szCs w:val="24"/>
          <w:lang w:val="uk-UA" w:eastAsia="uk-UA"/>
        </w:rPr>
        <w:t>6.</w:t>
      </w:r>
      <w:r w:rsidR="00F65130" w:rsidRPr="003B01F4">
        <w:rPr>
          <w:rFonts w:ascii="Times New Roman" w:hAnsi="Times New Roman"/>
          <w:sz w:val="24"/>
          <w:szCs w:val="24"/>
          <w:lang w:val="uk-UA" w:eastAsia="uk-UA"/>
        </w:rPr>
        <w:t xml:space="preserve">Надання адміністративних послуг з використанням сервісу «Мобільний ЦНАП» поширюється на мешканців віддалених від центру </w:t>
      </w:r>
      <w:r w:rsidR="00550787">
        <w:rPr>
          <w:rFonts w:ascii="Times New Roman" w:hAnsi="Times New Roman"/>
          <w:sz w:val="24"/>
          <w:szCs w:val="24"/>
          <w:lang w:val="uk-UA" w:eastAsia="uk-UA"/>
        </w:rPr>
        <w:t xml:space="preserve">Дружківської міської </w:t>
      </w:r>
      <w:r w:rsidR="00F65130" w:rsidRPr="003B01F4">
        <w:rPr>
          <w:rFonts w:ascii="Times New Roman" w:hAnsi="Times New Roman"/>
          <w:sz w:val="24"/>
          <w:szCs w:val="24"/>
          <w:lang w:val="uk-UA" w:eastAsia="uk-UA"/>
        </w:rPr>
        <w:t>територіальної громади населених пунктів</w:t>
      </w:r>
      <w:r w:rsidR="005C5B1F">
        <w:rPr>
          <w:rFonts w:ascii="Times New Roman" w:hAnsi="Times New Roman"/>
          <w:sz w:val="24"/>
          <w:szCs w:val="24"/>
          <w:lang w:val="uk-UA" w:eastAsia="uk-UA"/>
        </w:rPr>
        <w:t xml:space="preserve"> </w:t>
      </w:r>
      <w:r w:rsidR="00F65130" w:rsidRPr="003B01F4">
        <w:rPr>
          <w:rFonts w:ascii="Times New Roman" w:hAnsi="Times New Roman"/>
          <w:sz w:val="24"/>
          <w:szCs w:val="24"/>
          <w:lang w:val="uk-UA" w:eastAsia="uk-UA"/>
        </w:rPr>
        <w:t xml:space="preserve">та осіб, зазначених у пункті </w:t>
      </w:r>
      <w:r w:rsidR="00866AA8">
        <w:rPr>
          <w:rFonts w:ascii="Times New Roman" w:hAnsi="Times New Roman"/>
          <w:sz w:val="24"/>
          <w:szCs w:val="24"/>
          <w:lang w:val="uk-UA" w:eastAsia="uk-UA"/>
        </w:rPr>
        <w:t>1.</w:t>
      </w:r>
      <w:r w:rsidR="00F65130" w:rsidRPr="003B01F4">
        <w:rPr>
          <w:rFonts w:ascii="Times New Roman" w:hAnsi="Times New Roman"/>
          <w:sz w:val="24"/>
          <w:szCs w:val="24"/>
          <w:lang w:val="uk-UA" w:eastAsia="uk-UA"/>
        </w:rPr>
        <w:t>4 Порядку.</w:t>
      </w:r>
    </w:p>
    <w:p w14:paraId="064D40B2" w14:textId="0F0FAE29" w:rsidR="00F65130" w:rsidRPr="003B01F4" w:rsidRDefault="005948A1" w:rsidP="002A1013">
      <w:pPr>
        <w:suppressAutoHyphens w:val="0"/>
        <w:spacing w:after="0" w:line="240" w:lineRule="auto"/>
        <w:ind w:firstLine="426"/>
        <w:jc w:val="both"/>
        <w:rPr>
          <w:rFonts w:ascii="Times New Roman" w:hAnsi="Times New Roman"/>
          <w:sz w:val="24"/>
          <w:szCs w:val="24"/>
          <w:lang w:val="uk-UA" w:eastAsia="uk-UA"/>
        </w:rPr>
      </w:pPr>
      <w:r>
        <w:rPr>
          <w:rFonts w:ascii="Times New Roman" w:hAnsi="Times New Roman"/>
          <w:sz w:val="24"/>
          <w:szCs w:val="24"/>
          <w:lang w:val="uk-UA" w:eastAsia="uk-UA"/>
        </w:rPr>
        <w:t>1.</w:t>
      </w:r>
      <w:r w:rsidR="006F7117" w:rsidRPr="003B01F4">
        <w:rPr>
          <w:rFonts w:ascii="Times New Roman" w:hAnsi="Times New Roman"/>
          <w:sz w:val="24"/>
          <w:szCs w:val="24"/>
          <w:lang w:val="uk-UA" w:eastAsia="uk-UA"/>
        </w:rPr>
        <w:t>7.</w:t>
      </w:r>
      <w:r w:rsidR="00F65130" w:rsidRPr="003B01F4">
        <w:rPr>
          <w:rFonts w:ascii="Times New Roman" w:hAnsi="Times New Roman"/>
          <w:sz w:val="24"/>
          <w:szCs w:val="24"/>
          <w:lang w:val="uk-UA" w:eastAsia="uk-UA"/>
        </w:rPr>
        <w:t xml:space="preserve">Організаційне забезпечення виконання Порядку здійснюється відділом надання адміністративних послуг </w:t>
      </w:r>
      <w:r w:rsidR="003A1B47" w:rsidRPr="003B01F4">
        <w:rPr>
          <w:rFonts w:ascii="Times New Roman" w:hAnsi="Times New Roman"/>
          <w:sz w:val="24"/>
          <w:szCs w:val="24"/>
          <w:lang w:val="uk-UA" w:eastAsia="uk-UA"/>
        </w:rPr>
        <w:t xml:space="preserve">виконавчого комітету Дружківської </w:t>
      </w:r>
      <w:r w:rsidR="00F65130" w:rsidRPr="003B01F4">
        <w:rPr>
          <w:rFonts w:ascii="Times New Roman" w:hAnsi="Times New Roman"/>
          <w:sz w:val="24"/>
          <w:szCs w:val="24"/>
          <w:lang w:val="uk-UA" w:eastAsia="uk-UA"/>
        </w:rPr>
        <w:t xml:space="preserve">міської ради </w:t>
      </w:r>
      <w:r w:rsidR="00CD5B21">
        <w:rPr>
          <w:rFonts w:ascii="Times New Roman" w:hAnsi="Times New Roman"/>
          <w:sz w:val="24"/>
          <w:szCs w:val="24"/>
          <w:lang w:val="uk-UA" w:eastAsia="uk-UA"/>
        </w:rPr>
        <w:t xml:space="preserve">(далі – Відділ) </w:t>
      </w:r>
      <w:r w:rsidR="00F65130" w:rsidRPr="003B01F4">
        <w:rPr>
          <w:rFonts w:ascii="Times New Roman" w:hAnsi="Times New Roman"/>
          <w:sz w:val="24"/>
          <w:szCs w:val="24"/>
          <w:lang w:val="uk-UA" w:eastAsia="uk-UA"/>
        </w:rPr>
        <w:t xml:space="preserve">із залученням структурних підрозділів </w:t>
      </w:r>
      <w:r w:rsidR="003A1B47" w:rsidRPr="003B01F4">
        <w:rPr>
          <w:rFonts w:ascii="Times New Roman" w:hAnsi="Times New Roman"/>
          <w:sz w:val="24"/>
          <w:szCs w:val="24"/>
          <w:lang w:val="uk-UA" w:eastAsia="uk-UA"/>
        </w:rPr>
        <w:t xml:space="preserve">Дружківської </w:t>
      </w:r>
      <w:r w:rsidR="00F65130" w:rsidRPr="003B01F4">
        <w:rPr>
          <w:rFonts w:ascii="Times New Roman" w:hAnsi="Times New Roman"/>
          <w:sz w:val="24"/>
          <w:szCs w:val="24"/>
          <w:lang w:val="uk-UA" w:eastAsia="uk-UA"/>
        </w:rPr>
        <w:t>міської ради</w:t>
      </w:r>
      <w:r w:rsidR="00CB54BB">
        <w:rPr>
          <w:rFonts w:ascii="Times New Roman" w:hAnsi="Times New Roman"/>
          <w:sz w:val="24"/>
          <w:szCs w:val="24"/>
          <w:lang w:val="uk-UA" w:eastAsia="uk-UA"/>
        </w:rPr>
        <w:t xml:space="preserve">, </w:t>
      </w:r>
      <w:r w:rsidR="008D11E8">
        <w:rPr>
          <w:rFonts w:ascii="Times New Roman" w:hAnsi="Times New Roman"/>
          <w:sz w:val="24"/>
          <w:szCs w:val="24"/>
          <w:lang w:val="uk-UA" w:eastAsia="uk-UA"/>
        </w:rPr>
        <w:t>її</w:t>
      </w:r>
      <w:r w:rsidR="00CB54BB">
        <w:rPr>
          <w:rFonts w:ascii="Times New Roman" w:hAnsi="Times New Roman"/>
          <w:sz w:val="24"/>
          <w:szCs w:val="24"/>
          <w:lang w:val="uk-UA" w:eastAsia="uk-UA"/>
        </w:rPr>
        <w:t xml:space="preserve"> виконавчого комітету, інших </w:t>
      </w:r>
      <w:r w:rsidR="008D11E8">
        <w:rPr>
          <w:rFonts w:ascii="Times New Roman" w:hAnsi="Times New Roman"/>
          <w:sz w:val="24"/>
          <w:szCs w:val="24"/>
          <w:lang w:val="uk-UA" w:eastAsia="uk-UA"/>
        </w:rPr>
        <w:t>представників суб’єктів надання адміністративних послуг на підставі узгоджених рішень</w:t>
      </w:r>
      <w:r w:rsidR="00F65130" w:rsidRPr="003B01F4">
        <w:rPr>
          <w:rFonts w:ascii="Times New Roman" w:hAnsi="Times New Roman"/>
          <w:sz w:val="24"/>
          <w:szCs w:val="24"/>
          <w:lang w:val="uk-UA" w:eastAsia="uk-UA"/>
        </w:rPr>
        <w:t>.</w:t>
      </w:r>
    </w:p>
    <w:p w14:paraId="5CB79B91" w14:textId="67992320" w:rsidR="00F65130" w:rsidRPr="003B01F4" w:rsidRDefault="005948A1" w:rsidP="002A1013">
      <w:pPr>
        <w:suppressAutoHyphens w:val="0"/>
        <w:spacing w:after="0" w:line="240" w:lineRule="auto"/>
        <w:ind w:firstLine="426"/>
        <w:jc w:val="both"/>
        <w:rPr>
          <w:rFonts w:ascii="Times New Roman" w:hAnsi="Times New Roman"/>
          <w:sz w:val="24"/>
          <w:szCs w:val="24"/>
          <w:lang w:eastAsia="uk-UA"/>
        </w:rPr>
      </w:pPr>
      <w:r>
        <w:rPr>
          <w:rFonts w:ascii="Times New Roman" w:hAnsi="Times New Roman"/>
          <w:sz w:val="24"/>
          <w:szCs w:val="24"/>
          <w:lang w:val="uk-UA" w:eastAsia="uk-UA"/>
        </w:rPr>
        <w:t>1.</w:t>
      </w:r>
      <w:r w:rsidR="006F7117" w:rsidRPr="003B01F4">
        <w:rPr>
          <w:rFonts w:ascii="Times New Roman" w:hAnsi="Times New Roman"/>
          <w:sz w:val="24"/>
          <w:szCs w:val="24"/>
          <w:lang w:val="uk-UA" w:eastAsia="uk-UA"/>
        </w:rPr>
        <w:t>8.</w:t>
      </w:r>
      <w:proofErr w:type="spellStart"/>
      <w:r w:rsidR="00F65130" w:rsidRPr="003B01F4">
        <w:rPr>
          <w:rFonts w:ascii="Times New Roman" w:hAnsi="Times New Roman"/>
          <w:sz w:val="24"/>
          <w:szCs w:val="24"/>
          <w:lang w:eastAsia="uk-UA"/>
        </w:rPr>
        <w:t>Стягнення</w:t>
      </w:r>
      <w:proofErr w:type="spellEnd"/>
      <w:r w:rsidR="00F65130" w:rsidRPr="003B01F4">
        <w:rPr>
          <w:rFonts w:ascii="Times New Roman" w:hAnsi="Times New Roman"/>
          <w:sz w:val="24"/>
          <w:szCs w:val="24"/>
          <w:lang w:eastAsia="uk-UA"/>
        </w:rPr>
        <w:t xml:space="preserve"> плати за </w:t>
      </w:r>
      <w:proofErr w:type="spellStart"/>
      <w:r w:rsidR="00F65130" w:rsidRPr="003B01F4">
        <w:rPr>
          <w:rFonts w:ascii="Times New Roman" w:hAnsi="Times New Roman"/>
          <w:sz w:val="24"/>
          <w:szCs w:val="24"/>
          <w:lang w:eastAsia="uk-UA"/>
        </w:rPr>
        <w:t>використання</w:t>
      </w:r>
      <w:proofErr w:type="spellEnd"/>
      <w:r w:rsidR="00F65130" w:rsidRPr="003B01F4">
        <w:rPr>
          <w:rFonts w:ascii="Times New Roman" w:hAnsi="Times New Roman"/>
          <w:sz w:val="24"/>
          <w:szCs w:val="24"/>
          <w:lang w:eastAsia="uk-UA"/>
        </w:rPr>
        <w:t xml:space="preserve"> </w:t>
      </w:r>
      <w:proofErr w:type="spellStart"/>
      <w:r w:rsidR="00F65130" w:rsidRPr="003B01F4">
        <w:rPr>
          <w:rFonts w:ascii="Times New Roman" w:hAnsi="Times New Roman"/>
          <w:sz w:val="24"/>
          <w:szCs w:val="24"/>
          <w:lang w:eastAsia="uk-UA"/>
        </w:rPr>
        <w:t>сервісів</w:t>
      </w:r>
      <w:proofErr w:type="spellEnd"/>
      <w:r w:rsidR="00F65130" w:rsidRPr="003B01F4">
        <w:rPr>
          <w:rFonts w:ascii="Times New Roman" w:hAnsi="Times New Roman"/>
          <w:sz w:val="24"/>
          <w:szCs w:val="24"/>
          <w:lang w:eastAsia="uk-UA"/>
        </w:rPr>
        <w:t xml:space="preserve"> «</w:t>
      </w:r>
      <w:proofErr w:type="spellStart"/>
      <w:r w:rsidR="00F65130" w:rsidRPr="003B01F4">
        <w:rPr>
          <w:rFonts w:ascii="Times New Roman" w:hAnsi="Times New Roman"/>
          <w:sz w:val="24"/>
          <w:szCs w:val="24"/>
          <w:lang w:eastAsia="uk-UA"/>
        </w:rPr>
        <w:t>Мобільний</w:t>
      </w:r>
      <w:proofErr w:type="spellEnd"/>
      <w:r w:rsidR="00F65130" w:rsidRPr="003B01F4">
        <w:rPr>
          <w:rFonts w:ascii="Times New Roman" w:hAnsi="Times New Roman"/>
          <w:sz w:val="24"/>
          <w:szCs w:val="24"/>
          <w:lang w:eastAsia="uk-UA"/>
        </w:rPr>
        <w:t xml:space="preserve"> </w:t>
      </w:r>
      <w:proofErr w:type="spellStart"/>
      <w:r w:rsidR="00F65130" w:rsidRPr="003B01F4">
        <w:rPr>
          <w:rFonts w:ascii="Times New Roman" w:hAnsi="Times New Roman"/>
          <w:sz w:val="24"/>
          <w:szCs w:val="24"/>
          <w:lang w:eastAsia="uk-UA"/>
        </w:rPr>
        <w:t>адміністратор</w:t>
      </w:r>
      <w:proofErr w:type="spellEnd"/>
      <w:r w:rsidR="00F65130" w:rsidRPr="003B01F4">
        <w:rPr>
          <w:rFonts w:ascii="Times New Roman" w:hAnsi="Times New Roman"/>
          <w:sz w:val="24"/>
          <w:szCs w:val="24"/>
          <w:lang w:eastAsia="uk-UA"/>
        </w:rPr>
        <w:t>» та «</w:t>
      </w:r>
      <w:proofErr w:type="spellStart"/>
      <w:r w:rsidR="00F65130" w:rsidRPr="003B01F4">
        <w:rPr>
          <w:rFonts w:ascii="Times New Roman" w:hAnsi="Times New Roman"/>
          <w:sz w:val="24"/>
          <w:szCs w:val="24"/>
          <w:lang w:eastAsia="uk-UA"/>
        </w:rPr>
        <w:t>Мобільний</w:t>
      </w:r>
      <w:proofErr w:type="spellEnd"/>
      <w:r w:rsidR="00F65130" w:rsidRPr="003B01F4">
        <w:rPr>
          <w:rFonts w:ascii="Times New Roman" w:hAnsi="Times New Roman"/>
          <w:sz w:val="24"/>
          <w:szCs w:val="24"/>
          <w:lang w:eastAsia="uk-UA"/>
        </w:rPr>
        <w:t xml:space="preserve"> ЦНАП» не </w:t>
      </w:r>
      <w:proofErr w:type="spellStart"/>
      <w:r w:rsidR="00F65130" w:rsidRPr="003B01F4">
        <w:rPr>
          <w:rFonts w:ascii="Times New Roman" w:hAnsi="Times New Roman"/>
          <w:sz w:val="24"/>
          <w:szCs w:val="24"/>
          <w:lang w:eastAsia="uk-UA"/>
        </w:rPr>
        <w:t>допускається</w:t>
      </w:r>
      <w:proofErr w:type="spellEnd"/>
      <w:r w:rsidR="00F65130" w:rsidRPr="003B01F4">
        <w:rPr>
          <w:rFonts w:ascii="Times New Roman" w:hAnsi="Times New Roman"/>
          <w:sz w:val="24"/>
          <w:szCs w:val="24"/>
          <w:lang w:eastAsia="uk-UA"/>
        </w:rPr>
        <w:t>.</w:t>
      </w:r>
    </w:p>
    <w:p w14:paraId="0AD7FEA4" w14:textId="78E5605B" w:rsidR="00F65130" w:rsidRPr="003B01F4" w:rsidRDefault="005948A1" w:rsidP="002A1013">
      <w:pPr>
        <w:suppressAutoHyphens w:val="0"/>
        <w:spacing w:after="0" w:line="240" w:lineRule="auto"/>
        <w:ind w:firstLine="426"/>
        <w:jc w:val="both"/>
        <w:rPr>
          <w:rFonts w:ascii="Times New Roman" w:hAnsi="Times New Roman"/>
          <w:sz w:val="24"/>
          <w:szCs w:val="24"/>
          <w:lang w:eastAsia="uk-UA"/>
        </w:rPr>
      </w:pPr>
      <w:r>
        <w:rPr>
          <w:rFonts w:ascii="Times New Roman" w:hAnsi="Times New Roman"/>
          <w:sz w:val="24"/>
          <w:szCs w:val="24"/>
          <w:lang w:val="uk-UA" w:eastAsia="uk-UA"/>
        </w:rPr>
        <w:t>1.</w:t>
      </w:r>
      <w:r w:rsidR="006F7117" w:rsidRPr="003B01F4">
        <w:rPr>
          <w:rFonts w:ascii="Times New Roman" w:hAnsi="Times New Roman"/>
          <w:sz w:val="24"/>
          <w:szCs w:val="24"/>
          <w:lang w:val="uk-UA" w:eastAsia="uk-UA"/>
        </w:rPr>
        <w:t>9.</w:t>
      </w:r>
      <w:proofErr w:type="spellStart"/>
      <w:r w:rsidR="00F65130" w:rsidRPr="003B01F4">
        <w:rPr>
          <w:rFonts w:ascii="Times New Roman" w:hAnsi="Times New Roman"/>
          <w:sz w:val="24"/>
          <w:szCs w:val="24"/>
          <w:lang w:eastAsia="uk-UA"/>
        </w:rPr>
        <w:t>Дотримання</w:t>
      </w:r>
      <w:proofErr w:type="spellEnd"/>
      <w:r w:rsidR="00F65130" w:rsidRPr="003B01F4">
        <w:rPr>
          <w:rFonts w:ascii="Times New Roman" w:hAnsi="Times New Roman"/>
          <w:sz w:val="24"/>
          <w:szCs w:val="24"/>
          <w:lang w:eastAsia="uk-UA"/>
        </w:rPr>
        <w:t xml:space="preserve"> Порядку є </w:t>
      </w:r>
      <w:proofErr w:type="spellStart"/>
      <w:r w:rsidR="00F65130" w:rsidRPr="003B01F4">
        <w:rPr>
          <w:rFonts w:ascii="Times New Roman" w:hAnsi="Times New Roman"/>
          <w:sz w:val="24"/>
          <w:szCs w:val="24"/>
          <w:lang w:eastAsia="uk-UA"/>
        </w:rPr>
        <w:t>обов’язковим</w:t>
      </w:r>
      <w:proofErr w:type="spellEnd"/>
      <w:r w:rsidR="00F65130" w:rsidRPr="003B01F4">
        <w:rPr>
          <w:rFonts w:ascii="Times New Roman" w:hAnsi="Times New Roman"/>
          <w:sz w:val="24"/>
          <w:szCs w:val="24"/>
          <w:lang w:eastAsia="uk-UA"/>
        </w:rPr>
        <w:t xml:space="preserve"> для </w:t>
      </w:r>
      <w:proofErr w:type="spellStart"/>
      <w:r w:rsidR="00F65130" w:rsidRPr="003B01F4">
        <w:rPr>
          <w:rFonts w:ascii="Times New Roman" w:hAnsi="Times New Roman"/>
          <w:sz w:val="24"/>
          <w:szCs w:val="24"/>
          <w:lang w:eastAsia="uk-UA"/>
        </w:rPr>
        <w:t>адміністраторів</w:t>
      </w:r>
      <w:proofErr w:type="spellEnd"/>
      <w:r w:rsidR="00F65130" w:rsidRPr="003B01F4">
        <w:rPr>
          <w:rFonts w:ascii="Times New Roman" w:hAnsi="Times New Roman"/>
          <w:sz w:val="24"/>
          <w:szCs w:val="24"/>
          <w:lang w:eastAsia="uk-UA"/>
        </w:rPr>
        <w:t xml:space="preserve"> та </w:t>
      </w:r>
      <w:proofErr w:type="spellStart"/>
      <w:r w:rsidR="00F65130" w:rsidRPr="003B01F4">
        <w:rPr>
          <w:rFonts w:ascii="Times New Roman" w:hAnsi="Times New Roman"/>
          <w:sz w:val="24"/>
          <w:szCs w:val="24"/>
          <w:lang w:eastAsia="uk-UA"/>
        </w:rPr>
        <w:t>інших</w:t>
      </w:r>
      <w:proofErr w:type="spellEnd"/>
      <w:r w:rsidR="00F65130" w:rsidRPr="003B01F4">
        <w:rPr>
          <w:rFonts w:ascii="Times New Roman" w:hAnsi="Times New Roman"/>
          <w:sz w:val="24"/>
          <w:szCs w:val="24"/>
          <w:lang w:eastAsia="uk-UA"/>
        </w:rPr>
        <w:t xml:space="preserve"> </w:t>
      </w:r>
      <w:proofErr w:type="spellStart"/>
      <w:r w:rsidR="00F65130" w:rsidRPr="003B01F4">
        <w:rPr>
          <w:rFonts w:ascii="Times New Roman" w:hAnsi="Times New Roman"/>
          <w:sz w:val="24"/>
          <w:szCs w:val="24"/>
          <w:lang w:eastAsia="uk-UA"/>
        </w:rPr>
        <w:t>посадових</w:t>
      </w:r>
      <w:proofErr w:type="spellEnd"/>
      <w:r w:rsidR="00F65130" w:rsidRPr="003B01F4">
        <w:rPr>
          <w:rFonts w:ascii="Times New Roman" w:hAnsi="Times New Roman"/>
          <w:sz w:val="24"/>
          <w:szCs w:val="24"/>
          <w:lang w:eastAsia="uk-UA"/>
        </w:rPr>
        <w:t xml:space="preserve"> </w:t>
      </w:r>
      <w:proofErr w:type="spellStart"/>
      <w:r w:rsidR="00F65130" w:rsidRPr="003B01F4">
        <w:rPr>
          <w:rFonts w:ascii="Times New Roman" w:hAnsi="Times New Roman"/>
          <w:sz w:val="24"/>
          <w:szCs w:val="24"/>
          <w:lang w:eastAsia="uk-UA"/>
        </w:rPr>
        <w:t>осіб</w:t>
      </w:r>
      <w:proofErr w:type="spellEnd"/>
      <w:r w:rsidR="00F65130" w:rsidRPr="003B01F4">
        <w:rPr>
          <w:rFonts w:ascii="Times New Roman" w:hAnsi="Times New Roman"/>
          <w:sz w:val="24"/>
          <w:szCs w:val="24"/>
          <w:lang w:eastAsia="uk-UA"/>
        </w:rPr>
        <w:t xml:space="preserve">, </w:t>
      </w:r>
      <w:proofErr w:type="spellStart"/>
      <w:r w:rsidR="00F65130" w:rsidRPr="003B01F4">
        <w:rPr>
          <w:rFonts w:ascii="Times New Roman" w:hAnsi="Times New Roman"/>
          <w:sz w:val="24"/>
          <w:szCs w:val="24"/>
          <w:lang w:eastAsia="uk-UA"/>
        </w:rPr>
        <w:t>уповноважених</w:t>
      </w:r>
      <w:proofErr w:type="spellEnd"/>
      <w:r w:rsidR="00F65130" w:rsidRPr="003B01F4">
        <w:rPr>
          <w:rFonts w:ascii="Times New Roman" w:hAnsi="Times New Roman"/>
          <w:sz w:val="24"/>
          <w:szCs w:val="24"/>
          <w:lang w:eastAsia="uk-UA"/>
        </w:rPr>
        <w:t xml:space="preserve"> </w:t>
      </w:r>
      <w:proofErr w:type="spellStart"/>
      <w:r w:rsidR="00F65130" w:rsidRPr="003B01F4">
        <w:rPr>
          <w:rFonts w:ascii="Times New Roman" w:hAnsi="Times New Roman"/>
          <w:sz w:val="24"/>
          <w:szCs w:val="24"/>
          <w:lang w:eastAsia="uk-UA"/>
        </w:rPr>
        <w:t>відповідно</w:t>
      </w:r>
      <w:proofErr w:type="spellEnd"/>
      <w:r w:rsidR="00F65130" w:rsidRPr="003B01F4">
        <w:rPr>
          <w:rFonts w:ascii="Times New Roman" w:hAnsi="Times New Roman"/>
          <w:sz w:val="24"/>
          <w:szCs w:val="24"/>
          <w:lang w:eastAsia="uk-UA"/>
        </w:rPr>
        <w:t xml:space="preserve"> до закону </w:t>
      </w:r>
      <w:proofErr w:type="spellStart"/>
      <w:r w:rsidR="00F65130" w:rsidRPr="003B01F4">
        <w:rPr>
          <w:rFonts w:ascii="Times New Roman" w:hAnsi="Times New Roman"/>
          <w:sz w:val="24"/>
          <w:szCs w:val="24"/>
          <w:lang w:eastAsia="uk-UA"/>
        </w:rPr>
        <w:t>надавати</w:t>
      </w:r>
      <w:proofErr w:type="spellEnd"/>
      <w:r w:rsidR="00F65130" w:rsidRPr="003B01F4">
        <w:rPr>
          <w:rFonts w:ascii="Times New Roman" w:hAnsi="Times New Roman"/>
          <w:sz w:val="24"/>
          <w:szCs w:val="24"/>
          <w:lang w:eastAsia="uk-UA"/>
        </w:rPr>
        <w:t xml:space="preserve"> </w:t>
      </w:r>
      <w:proofErr w:type="spellStart"/>
      <w:r w:rsidR="00F65130" w:rsidRPr="003B01F4">
        <w:rPr>
          <w:rFonts w:ascii="Times New Roman" w:hAnsi="Times New Roman"/>
          <w:sz w:val="24"/>
          <w:szCs w:val="24"/>
          <w:lang w:eastAsia="uk-UA"/>
        </w:rPr>
        <w:t>адміністративні</w:t>
      </w:r>
      <w:proofErr w:type="spellEnd"/>
      <w:r w:rsidR="00F65130" w:rsidRPr="003B01F4">
        <w:rPr>
          <w:rFonts w:ascii="Times New Roman" w:hAnsi="Times New Roman"/>
          <w:sz w:val="24"/>
          <w:szCs w:val="24"/>
          <w:lang w:eastAsia="uk-UA"/>
        </w:rPr>
        <w:t xml:space="preserve">, </w:t>
      </w:r>
      <w:proofErr w:type="spellStart"/>
      <w:r w:rsidR="00F65130" w:rsidRPr="003B01F4">
        <w:rPr>
          <w:rFonts w:ascii="Times New Roman" w:hAnsi="Times New Roman"/>
          <w:sz w:val="24"/>
          <w:szCs w:val="24"/>
          <w:lang w:eastAsia="uk-UA"/>
        </w:rPr>
        <w:t>соціальні</w:t>
      </w:r>
      <w:proofErr w:type="spellEnd"/>
      <w:r w:rsidR="00F65130" w:rsidRPr="003B01F4">
        <w:rPr>
          <w:rFonts w:ascii="Times New Roman" w:hAnsi="Times New Roman"/>
          <w:sz w:val="24"/>
          <w:szCs w:val="24"/>
          <w:lang w:eastAsia="uk-UA"/>
        </w:rPr>
        <w:t xml:space="preserve"> та </w:t>
      </w:r>
      <w:proofErr w:type="spellStart"/>
      <w:r w:rsidR="00F65130" w:rsidRPr="003B01F4">
        <w:rPr>
          <w:rFonts w:ascii="Times New Roman" w:hAnsi="Times New Roman"/>
          <w:sz w:val="24"/>
          <w:szCs w:val="24"/>
          <w:lang w:eastAsia="uk-UA"/>
        </w:rPr>
        <w:t>інші</w:t>
      </w:r>
      <w:proofErr w:type="spellEnd"/>
      <w:r w:rsidR="00F65130" w:rsidRPr="003B01F4">
        <w:rPr>
          <w:rFonts w:ascii="Times New Roman" w:hAnsi="Times New Roman"/>
          <w:sz w:val="24"/>
          <w:szCs w:val="24"/>
          <w:lang w:eastAsia="uk-UA"/>
        </w:rPr>
        <w:t xml:space="preserve"> </w:t>
      </w:r>
      <w:proofErr w:type="spellStart"/>
      <w:r w:rsidR="00F65130" w:rsidRPr="003B01F4">
        <w:rPr>
          <w:rFonts w:ascii="Times New Roman" w:hAnsi="Times New Roman"/>
          <w:sz w:val="24"/>
          <w:szCs w:val="24"/>
          <w:lang w:eastAsia="uk-UA"/>
        </w:rPr>
        <w:t>публічні</w:t>
      </w:r>
      <w:proofErr w:type="spellEnd"/>
      <w:r w:rsidR="00F65130" w:rsidRPr="003B01F4">
        <w:rPr>
          <w:rFonts w:ascii="Times New Roman" w:hAnsi="Times New Roman"/>
          <w:sz w:val="24"/>
          <w:szCs w:val="24"/>
          <w:lang w:eastAsia="uk-UA"/>
        </w:rPr>
        <w:t xml:space="preserve"> </w:t>
      </w:r>
      <w:proofErr w:type="spellStart"/>
      <w:r w:rsidR="00F65130" w:rsidRPr="003B01F4">
        <w:rPr>
          <w:rFonts w:ascii="Times New Roman" w:hAnsi="Times New Roman"/>
          <w:sz w:val="24"/>
          <w:szCs w:val="24"/>
          <w:lang w:eastAsia="uk-UA"/>
        </w:rPr>
        <w:t>послуги</w:t>
      </w:r>
      <w:proofErr w:type="spellEnd"/>
      <w:r w:rsidR="00F65130" w:rsidRPr="003B01F4">
        <w:rPr>
          <w:rFonts w:ascii="Times New Roman" w:hAnsi="Times New Roman"/>
          <w:sz w:val="24"/>
          <w:szCs w:val="24"/>
          <w:lang w:eastAsia="uk-UA"/>
        </w:rPr>
        <w:t xml:space="preserve">, </w:t>
      </w:r>
      <w:proofErr w:type="spellStart"/>
      <w:r w:rsidR="00F65130" w:rsidRPr="003B01F4">
        <w:rPr>
          <w:rFonts w:ascii="Times New Roman" w:hAnsi="Times New Roman"/>
          <w:sz w:val="24"/>
          <w:szCs w:val="24"/>
          <w:lang w:eastAsia="uk-UA"/>
        </w:rPr>
        <w:t>задіяних</w:t>
      </w:r>
      <w:proofErr w:type="spellEnd"/>
      <w:r w:rsidR="00F65130" w:rsidRPr="003B01F4">
        <w:rPr>
          <w:rFonts w:ascii="Times New Roman" w:hAnsi="Times New Roman"/>
          <w:sz w:val="24"/>
          <w:szCs w:val="24"/>
          <w:lang w:eastAsia="uk-UA"/>
        </w:rPr>
        <w:t xml:space="preserve"> у </w:t>
      </w:r>
      <w:proofErr w:type="spellStart"/>
      <w:r w:rsidR="00F65130" w:rsidRPr="003B01F4">
        <w:rPr>
          <w:rFonts w:ascii="Times New Roman" w:hAnsi="Times New Roman"/>
          <w:sz w:val="24"/>
          <w:szCs w:val="24"/>
          <w:lang w:eastAsia="uk-UA"/>
        </w:rPr>
        <w:t>обслуговуванні</w:t>
      </w:r>
      <w:proofErr w:type="spellEnd"/>
      <w:r w:rsidR="00F65130" w:rsidRPr="003B01F4">
        <w:rPr>
          <w:rFonts w:ascii="Times New Roman" w:hAnsi="Times New Roman"/>
          <w:sz w:val="24"/>
          <w:szCs w:val="24"/>
          <w:lang w:eastAsia="uk-UA"/>
        </w:rPr>
        <w:t xml:space="preserve"> </w:t>
      </w:r>
      <w:proofErr w:type="spellStart"/>
      <w:r w:rsidR="00F65130" w:rsidRPr="003B01F4">
        <w:rPr>
          <w:rFonts w:ascii="Times New Roman" w:hAnsi="Times New Roman"/>
          <w:sz w:val="24"/>
          <w:szCs w:val="24"/>
          <w:lang w:eastAsia="uk-UA"/>
        </w:rPr>
        <w:t>відвідувачів</w:t>
      </w:r>
      <w:proofErr w:type="spellEnd"/>
      <w:r w:rsidR="00F65130" w:rsidRPr="003B01F4">
        <w:rPr>
          <w:rFonts w:ascii="Times New Roman" w:hAnsi="Times New Roman"/>
          <w:sz w:val="24"/>
          <w:szCs w:val="24"/>
          <w:lang w:eastAsia="uk-UA"/>
        </w:rPr>
        <w:t xml:space="preserve"> </w:t>
      </w:r>
      <w:r w:rsidR="008D11E8">
        <w:rPr>
          <w:rFonts w:ascii="Times New Roman" w:hAnsi="Times New Roman"/>
          <w:sz w:val="24"/>
          <w:szCs w:val="24"/>
          <w:lang w:val="uk-UA" w:eastAsia="uk-UA"/>
        </w:rPr>
        <w:t>«М</w:t>
      </w:r>
      <w:proofErr w:type="spellStart"/>
      <w:r w:rsidR="00F65130" w:rsidRPr="003B01F4">
        <w:rPr>
          <w:rFonts w:ascii="Times New Roman" w:hAnsi="Times New Roman"/>
          <w:sz w:val="24"/>
          <w:szCs w:val="24"/>
          <w:lang w:eastAsia="uk-UA"/>
        </w:rPr>
        <w:t>обільного</w:t>
      </w:r>
      <w:proofErr w:type="spellEnd"/>
      <w:r w:rsidR="00F65130" w:rsidRPr="003B01F4">
        <w:rPr>
          <w:rFonts w:ascii="Times New Roman" w:hAnsi="Times New Roman"/>
          <w:sz w:val="24"/>
          <w:szCs w:val="24"/>
          <w:lang w:eastAsia="uk-UA"/>
        </w:rPr>
        <w:t xml:space="preserve"> ЦНАП</w:t>
      </w:r>
      <w:r w:rsidR="008D11E8">
        <w:rPr>
          <w:rFonts w:ascii="Times New Roman" w:hAnsi="Times New Roman"/>
          <w:sz w:val="24"/>
          <w:szCs w:val="24"/>
          <w:lang w:val="uk-UA" w:eastAsia="uk-UA"/>
        </w:rPr>
        <w:t>»</w:t>
      </w:r>
      <w:r w:rsidR="00F65130" w:rsidRPr="003B01F4">
        <w:rPr>
          <w:rFonts w:ascii="Times New Roman" w:hAnsi="Times New Roman"/>
          <w:sz w:val="24"/>
          <w:szCs w:val="24"/>
          <w:lang w:eastAsia="uk-UA"/>
        </w:rPr>
        <w:t>.</w:t>
      </w:r>
    </w:p>
    <w:p w14:paraId="1B50A1D0" w14:textId="12AE8C2E" w:rsidR="00F65130" w:rsidRPr="00570637" w:rsidRDefault="005948A1" w:rsidP="002A1013">
      <w:pPr>
        <w:suppressAutoHyphens w:val="0"/>
        <w:spacing w:after="0" w:line="240" w:lineRule="auto"/>
        <w:ind w:firstLine="426"/>
        <w:jc w:val="both"/>
        <w:rPr>
          <w:rFonts w:ascii="Times New Roman" w:hAnsi="Times New Roman"/>
          <w:color w:val="252121"/>
          <w:sz w:val="24"/>
          <w:szCs w:val="24"/>
          <w:lang w:eastAsia="uk-UA"/>
        </w:rPr>
      </w:pPr>
      <w:r>
        <w:rPr>
          <w:rFonts w:ascii="Times New Roman" w:hAnsi="Times New Roman"/>
          <w:color w:val="252121"/>
          <w:sz w:val="24"/>
          <w:szCs w:val="24"/>
          <w:lang w:val="uk-UA" w:eastAsia="uk-UA"/>
        </w:rPr>
        <w:t>1.</w:t>
      </w:r>
      <w:r w:rsidR="006F7117">
        <w:rPr>
          <w:rFonts w:ascii="Times New Roman" w:hAnsi="Times New Roman"/>
          <w:color w:val="252121"/>
          <w:sz w:val="24"/>
          <w:szCs w:val="24"/>
          <w:lang w:val="uk-UA" w:eastAsia="uk-UA"/>
        </w:rPr>
        <w:t>10.</w:t>
      </w:r>
      <w:r w:rsidR="00F65130" w:rsidRPr="00570637">
        <w:rPr>
          <w:rFonts w:ascii="Times New Roman" w:hAnsi="Times New Roman"/>
          <w:color w:val="252121"/>
          <w:sz w:val="24"/>
          <w:szCs w:val="24"/>
          <w:lang w:eastAsia="uk-UA"/>
        </w:rPr>
        <w:t xml:space="preserve">За </w:t>
      </w:r>
      <w:proofErr w:type="spellStart"/>
      <w:r w:rsidR="00F65130" w:rsidRPr="00570637">
        <w:rPr>
          <w:rFonts w:ascii="Times New Roman" w:hAnsi="Times New Roman"/>
          <w:color w:val="252121"/>
          <w:sz w:val="24"/>
          <w:szCs w:val="24"/>
          <w:lang w:eastAsia="uk-UA"/>
        </w:rPr>
        <w:t>рішенням</w:t>
      </w:r>
      <w:proofErr w:type="spellEnd"/>
      <w:r w:rsidR="00F65130" w:rsidRPr="00570637">
        <w:rPr>
          <w:rFonts w:ascii="Times New Roman" w:hAnsi="Times New Roman"/>
          <w:color w:val="252121"/>
          <w:sz w:val="24"/>
          <w:szCs w:val="24"/>
          <w:lang w:eastAsia="uk-UA"/>
        </w:rPr>
        <w:t xml:space="preserve"> </w:t>
      </w:r>
      <w:r w:rsidR="003B01F4">
        <w:rPr>
          <w:rFonts w:ascii="Times New Roman" w:hAnsi="Times New Roman"/>
          <w:color w:val="252121"/>
          <w:sz w:val="24"/>
          <w:szCs w:val="24"/>
          <w:lang w:val="uk-UA" w:eastAsia="uk-UA"/>
        </w:rPr>
        <w:t>Дружківської</w:t>
      </w:r>
      <w:r w:rsidR="00F65130" w:rsidRPr="00570637">
        <w:rPr>
          <w:rFonts w:ascii="Times New Roman" w:hAnsi="Times New Roman"/>
          <w:color w:val="252121"/>
          <w:sz w:val="24"/>
          <w:szCs w:val="24"/>
          <w:lang w:eastAsia="uk-UA"/>
        </w:rPr>
        <w:t xml:space="preserve"> </w:t>
      </w:r>
      <w:proofErr w:type="spellStart"/>
      <w:r w:rsidR="00F65130" w:rsidRPr="00570637">
        <w:rPr>
          <w:rFonts w:ascii="Times New Roman" w:hAnsi="Times New Roman"/>
          <w:color w:val="252121"/>
          <w:sz w:val="24"/>
          <w:szCs w:val="24"/>
          <w:lang w:eastAsia="uk-UA"/>
        </w:rPr>
        <w:t>міської</w:t>
      </w:r>
      <w:proofErr w:type="spellEnd"/>
      <w:r w:rsidR="00F65130" w:rsidRPr="00570637">
        <w:rPr>
          <w:rFonts w:ascii="Times New Roman" w:hAnsi="Times New Roman"/>
          <w:color w:val="252121"/>
          <w:sz w:val="24"/>
          <w:szCs w:val="24"/>
          <w:lang w:eastAsia="uk-UA"/>
        </w:rPr>
        <w:t xml:space="preserve"> ради та на </w:t>
      </w:r>
      <w:proofErr w:type="spellStart"/>
      <w:r w:rsidR="00F65130" w:rsidRPr="00570637">
        <w:rPr>
          <w:rFonts w:ascii="Times New Roman" w:hAnsi="Times New Roman"/>
          <w:color w:val="252121"/>
          <w:sz w:val="24"/>
          <w:szCs w:val="24"/>
          <w:lang w:eastAsia="uk-UA"/>
        </w:rPr>
        <w:t>основі</w:t>
      </w:r>
      <w:proofErr w:type="spellEnd"/>
      <w:r w:rsidR="00F65130" w:rsidRPr="00570637">
        <w:rPr>
          <w:rFonts w:ascii="Times New Roman" w:hAnsi="Times New Roman"/>
          <w:color w:val="252121"/>
          <w:sz w:val="24"/>
          <w:szCs w:val="24"/>
          <w:lang w:eastAsia="uk-UA"/>
        </w:rPr>
        <w:t xml:space="preserve"> </w:t>
      </w:r>
      <w:proofErr w:type="spellStart"/>
      <w:r w:rsidR="00F65130" w:rsidRPr="00570637">
        <w:rPr>
          <w:rFonts w:ascii="Times New Roman" w:hAnsi="Times New Roman"/>
          <w:color w:val="252121"/>
          <w:sz w:val="24"/>
          <w:szCs w:val="24"/>
          <w:lang w:eastAsia="uk-UA"/>
        </w:rPr>
        <w:t>узгодженого</w:t>
      </w:r>
      <w:proofErr w:type="spellEnd"/>
      <w:r w:rsidR="00F65130" w:rsidRPr="00570637">
        <w:rPr>
          <w:rFonts w:ascii="Times New Roman" w:hAnsi="Times New Roman"/>
          <w:color w:val="252121"/>
          <w:sz w:val="24"/>
          <w:szCs w:val="24"/>
          <w:lang w:eastAsia="uk-UA"/>
        </w:rPr>
        <w:t xml:space="preserve"> </w:t>
      </w:r>
      <w:proofErr w:type="spellStart"/>
      <w:r w:rsidR="00F65130" w:rsidRPr="00570637">
        <w:rPr>
          <w:rFonts w:ascii="Times New Roman" w:hAnsi="Times New Roman"/>
          <w:color w:val="252121"/>
          <w:sz w:val="24"/>
          <w:szCs w:val="24"/>
          <w:lang w:eastAsia="uk-UA"/>
        </w:rPr>
        <w:t>рішення</w:t>
      </w:r>
      <w:proofErr w:type="spellEnd"/>
      <w:r w:rsidR="00F65130" w:rsidRPr="00570637">
        <w:rPr>
          <w:rFonts w:ascii="Times New Roman" w:hAnsi="Times New Roman"/>
          <w:color w:val="252121"/>
          <w:sz w:val="24"/>
          <w:szCs w:val="24"/>
          <w:lang w:eastAsia="uk-UA"/>
        </w:rPr>
        <w:t xml:space="preserve"> (договору про </w:t>
      </w:r>
      <w:proofErr w:type="spellStart"/>
      <w:r w:rsidR="00F65130" w:rsidRPr="00570637">
        <w:rPr>
          <w:rFonts w:ascii="Times New Roman" w:hAnsi="Times New Roman"/>
          <w:color w:val="252121"/>
          <w:sz w:val="24"/>
          <w:szCs w:val="24"/>
          <w:lang w:eastAsia="uk-UA"/>
        </w:rPr>
        <w:t>співробітництво</w:t>
      </w:r>
      <w:proofErr w:type="spellEnd"/>
      <w:r w:rsidR="00F65130" w:rsidRPr="00570637">
        <w:rPr>
          <w:rFonts w:ascii="Times New Roman" w:hAnsi="Times New Roman"/>
          <w:color w:val="252121"/>
          <w:sz w:val="24"/>
          <w:szCs w:val="24"/>
          <w:lang w:eastAsia="uk-UA"/>
        </w:rPr>
        <w:t xml:space="preserve"> </w:t>
      </w:r>
      <w:proofErr w:type="spellStart"/>
      <w:r w:rsidR="00F65130" w:rsidRPr="00570637">
        <w:rPr>
          <w:rFonts w:ascii="Times New Roman" w:hAnsi="Times New Roman"/>
          <w:color w:val="252121"/>
          <w:sz w:val="24"/>
          <w:szCs w:val="24"/>
          <w:lang w:eastAsia="uk-UA"/>
        </w:rPr>
        <w:t>територіальних</w:t>
      </w:r>
      <w:proofErr w:type="spellEnd"/>
      <w:r w:rsidR="00F65130" w:rsidRPr="00570637">
        <w:rPr>
          <w:rFonts w:ascii="Times New Roman" w:hAnsi="Times New Roman"/>
          <w:color w:val="252121"/>
          <w:sz w:val="24"/>
          <w:szCs w:val="24"/>
          <w:lang w:eastAsia="uk-UA"/>
        </w:rPr>
        <w:t xml:space="preserve"> громад) «</w:t>
      </w:r>
      <w:proofErr w:type="spellStart"/>
      <w:r w:rsidR="00F65130" w:rsidRPr="00570637">
        <w:rPr>
          <w:rFonts w:ascii="Times New Roman" w:hAnsi="Times New Roman"/>
          <w:color w:val="252121"/>
          <w:sz w:val="24"/>
          <w:szCs w:val="24"/>
          <w:lang w:eastAsia="uk-UA"/>
        </w:rPr>
        <w:t>Мобільний</w:t>
      </w:r>
      <w:proofErr w:type="spellEnd"/>
      <w:r w:rsidR="00F65130" w:rsidRPr="00570637">
        <w:rPr>
          <w:rFonts w:ascii="Times New Roman" w:hAnsi="Times New Roman"/>
          <w:color w:val="252121"/>
          <w:sz w:val="24"/>
          <w:szCs w:val="24"/>
          <w:lang w:eastAsia="uk-UA"/>
        </w:rPr>
        <w:t xml:space="preserve"> ЦНАП» </w:t>
      </w:r>
      <w:proofErr w:type="spellStart"/>
      <w:r w:rsidR="00F65130" w:rsidRPr="00570637">
        <w:rPr>
          <w:rFonts w:ascii="Times New Roman" w:hAnsi="Times New Roman"/>
          <w:color w:val="252121"/>
          <w:sz w:val="24"/>
          <w:szCs w:val="24"/>
          <w:lang w:eastAsia="uk-UA"/>
        </w:rPr>
        <w:t>може</w:t>
      </w:r>
      <w:proofErr w:type="spellEnd"/>
      <w:r w:rsidR="00F65130" w:rsidRPr="00570637">
        <w:rPr>
          <w:rFonts w:ascii="Times New Roman" w:hAnsi="Times New Roman"/>
          <w:color w:val="252121"/>
          <w:sz w:val="24"/>
          <w:szCs w:val="24"/>
          <w:lang w:eastAsia="uk-UA"/>
        </w:rPr>
        <w:t xml:space="preserve"> </w:t>
      </w:r>
      <w:proofErr w:type="spellStart"/>
      <w:r w:rsidR="00F65130" w:rsidRPr="00570637">
        <w:rPr>
          <w:rFonts w:ascii="Times New Roman" w:hAnsi="Times New Roman"/>
          <w:color w:val="252121"/>
          <w:sz w:val="24"/>
          <w:szCs w:val="24"/>
          <w:lang w:eastAsia="uk-UA"/>
        </w:rPr>
        <w:t>використовуватися</w:t>
      </w:r>
      <w:proofErr w:type="spellEnd"/>
      <w:r w:rsidR="00F65130" w:rsidRPr="00570637">
        <w:rPr>
          <w:rFonts w:ascii="Times New Roman" w:hAnsi="Times New Roman"/>
          <w:color w:val="252121"/>
          <w:sz w:val="24"/>
          <w:szCs w:val="24"/>
          <w:lang w:eastAsia="uk-UA"/>
        </w:rPr>
        <w:t xml:space="preserve"> на </w:t>
      </w:r>
      <w:proofErr w:type="spellStart"/>
      <w:r w:rsidR="00F65130" w:rsidRPr="00570637">
        <w:rPr>
          <w:rFonts w:ascii="Times New Roman" w:hAnsi="Times New Roman"/>
          <w:color w:val="252121"/>
          <w:sz w:val="24"/>
          <w:szCs w:val="24"/>
          <w:lang w:eastAsia="uk-UA"/>
        </w:rPr>
        <w:t>території</w:t>
      </w:r>
      <w:proofErr w:type="spellEnd"/>
      <w:r w:rsidR="00F65130" w:rsidRPr="00570637">
        <w:rPr>
          <w:rFonts w:ascii="Times New Roman" w:hAnsi="Times New Roman"/>
          <w:color w:val="252121"/>
          <w:sz w:val="24"/>
          <w:szCs w:val="24"/>
          <w:lang w:eastAsia="uk-UA"/>
        </w:rPr>
        <w:t xml:space="preserve"> </w:t>
      </w:r>
      <w:proofErr w:type="spellStart"/>
      <w:r w:rsidR="00F65130" w:rsidRPr="00570637">
        <w:rPr>
          <w:rFonts w:ascii="Times New Roman" w:hAnsi="Times New Roman"/>
          <w:color w:val="252121"/>
          <w:sz w:val="24"/>
          <w:szCs w:val="24"/>
          <w:lang w:eastAsia="uk-UA"/>
        </w:rPr>
        <w:t>інших</w:t>
      </w:r>
      <w:proofErr w:type="spellEnd"/>
      <w:r w:rsidR="00F65130" w:rsidRPr="00570637">
        <w:rPr>
          <w:rFonts w:ascii="Times New Roman" w:hAnsi="Times New Roman"/>
          <w:color w:val="252121"/>
          <w:sz w:val="24"/>
          <w:szCs w:val="24"/>
          <w:lang w:eastAsia="uk-UA"/>
        </w:rPr>
        <w:t xml:space="preserve"> </w:t>
      </w:r>
      <w:proofErr w:type="spellStart"/>
      <w:r w:rsidR="00F65130" w:rsidRPr="00570637">
        <w:rPr>
          <w:rFonts w:ascii="Times New Roman" w:hAnsi="Times New Roman"/>
          <w:color w:val="252121"/>
          <w:sz w:val="24"/>
          <w:szCs w:val="24"/>
          <w:lang w:eastAsia="uk-UA"/>
        </w:rPr>
        <w:t>населених</w:t>
      </w:r>
      <w:proofErr w:type="spellEnd"/>
      <w:r w:rsidR="00F65130" w:rsidRPr="00570637">
        <w:rPr>
          <w:rFonts w:ascii="Times New Roman" w:hAnsi="Times New Roman"/>
          <w:color w:val="252121"/>
          <w:sz w:val="24"/>
          <w:szCs w:val="24"/>
          <w:lang w:eastAsia="uk-UA"/>
        </w:rPr>
        <w:t xml:space="preserve"> </w:t>
      </w:r>
      <w:proofErr w:type="spellStart"/>
      <w:r w:rsidR="00F65130" w:rsidRPr="00570637">
        <w:rPr>
          <w:rFonts w:ascii="Times New Roman" w:hAnsi="Times New Roman"/>
          <w:color w:val="252121"/>
          <w:sz w:val="24"/>
          <w:szCs w:val="24"/>
          <w:lang w:eastAsia="uk-UA"/>
        </w:rPr>
        <w:t>пунктів</w:t>
      </w:r>
      <w:proofErr w:type="spellEnd"/>
      <w:r w:rsidR="00F65130" w:rsidRPr="00570637">
        <w:rPr>
          <w:rFonts w:ascii="Times New Roman" w:hAnsi="Times New Roman"/>
          <w:color w:val="252121"/>
          <w:sz w:val="24"/>
          <w:szCs w:val="24"/>
          <w:lang w:eastAsia="uk-UA"/>
        </w:rPr>
        <w:t xml:space="preserve"> (громад) для </w:t>
      </w:r>
      <w:proofErr w:type="spellStart"/>
      <w:r w:rsidR="00F65130" w:rsidRPr="00570637">
        <w:rPr>
          <w:rFonts w:ascii="Times New Roman" w:hAnsi="Times New Roman"/>
          <w:color w:val="252121"/>
          <w:sz w:val="24"/>
          <w:szCs w:val="24"/>
          <w:lang w:eastAsia="uk-UA"/>
        </w:rPr>
        <w:t>надання</w:t>
      </w:r>
      <w:proofErr w:type="spellEnd"/>
      <w:r w:rsidR="00F65130" w:rsidRPr="00570637">
        <w:rPr>
          <w:rFonts w:ascii="Times New Roman" w:hAnsi="Times New Roman"/>
          <w:color w:val="252121"/>
          <w:sz w:val="24"/>
          <w:szCs w:val="24"/>
          <w:lang w:eastAsia="uk-UA"/>
        </w:rPr>
        <w:t xml:space="preserve"> </w:t>
      </w:r>
      <w:proofErr w:type="spellStart"/>
      <w:r w:rsidR="00F65130" w:rsidRPr="00570637">
        <w:rPr>
          <w:rFonts w:ascii="Times New Roman" w:hAnsi="Times New Roman"/>
          <w:color w:val="252121"/>
          <w:sz w:val="24"/>
          <w:szCs w:val="24"/>
          <w:lang w:eastAsia="uk-UA"/>
        </w:rPr>
        <w:t>адміністративних</w:t>
      </w:r>
      <w:proofErr w:type="spellEnd"/>
      <w:r w:rsidR="00F65130" w:rsidRPr="00570637">
        <w:rPr>
          <w:rFonts w:ascii="Times New Roman" w:hAnsi="Times New Roman"/>
          <w:color w:val="252121"/>
          <w:sz w:val="24"/>
          <w:szCs w:val="24"/>
          <w:lang w:eastAsia="uk-UA"/>
        </w:rPr>
        <w:t xml:space="preserve"> (</w:t>
      </w:r>
      <w:proofErr w:type="spellStart"/>
      <w:r w:rsidR="00F65130" w:rsidRPr="00570637">
        <w:rPr>
          <w:rFonts w:ascii="Times New Roman" w:hAnsi="Times New Roman"/>
          <w:color w:val="252121"/>
          <w:sz w:val="24"/>
          <w:szCs w:val="24"/>
          <w:lang w:eastAsia="uk-UA"/>
        </w:rPr>
        <w:t>інших</w:t>
      </w:r>
      <w:proofErr w:type="spellEnd"/>
      <w:r w:rsidR="00F65130" w:rsidRPr="00570637">
        <w:rPr>
          <w:rFonts w:ascii="Times New Roman" w:hAnsi="Times New Roman"/>
          <w:color w:val="252121"/>
          <w:sz w:val="24"/>
          <w:szCs w:val="24"/>
          <w:lang w:eastAsia="uk-UA"/>
        </w:rPr>
        <w:t xml:space="preserve"> </w:t>
      </w:r>
      <w:proofErr w:type="spellStart"/>
      <w:r w:rsidR="00F65130" w:rsidRPr="00570637">
        <w:rPr>
          <w:rFonts w:ascii="Times New Roman" w:hAnsi="Times New Roman"/>
          <w:color w:val="252121"/>
          <w:sz w:val="24"/>
          <w:szCs w:val="24"/>
          <w:lang w:eastAsia="uk-UA"/>
        </w:rPr>
        <w:t>публічних</w:t>
      </w:r>
      <w:proofErr w:type="spellEnd"/>
      <w:r w:rsidR="00F65130" w:rsidRPr="00570637">
        <w:rPr>
          <w:rFonts w:ascii="Times New Roman" w:hAnsi="Times New Roman"/>
          <w:color w:val="252121"/>
          <w:sz w:val="24"/>
          <w:szCs w:val="24"/>
          <w:lang w:eastAsia="uk-UA"/>
        </w:rPr>
        <w:t xml:space="preserve">) </w:t>
      </w:r>
      <w:proofErr w:type="spellStart"/>
      <w:r w:rsidR="00F65130" w:rsidRPr="00570637">
        <w:rPr>
          <w:rFonts w:ascii="Times New Roman" w:hAnsi="Times New Roman"/>
          <w:color w:val="252121"/>
          <w:sz w:val="24"/>
          <w:szCs w:val="24"/>
          <w:lang w:eastAsia="uk-UA"/>
        </w:rPr>
        <w:t>послуг</w:t>
      </w:r>
      <w:proofErr w:type="spellEnd"/>
      <w:r w:rsidR="00F65130" w:rsidRPr="00570637">
        <w:rPr>
          <w:rFonts w:ascii="Times New Roman" w:hAnsi="Times New Roman"/>
          <w:color w:val="252121"/>
          <w:sz w:val="24"/>
          <w:szCs w:val="24"/>
          <w:lang w:eastAsia="uk-UA"/>
        </w:rPr>
        <w:t xml:space="preserve"> </w:t>
      </w:r>
      <w:proofErr w:type="spellStart"/>
      <w:r w:rsidR="00F65130" w:rsidRPr="00570637">
        <w:rPr>
          <w:rFonts w:ascii="Times New Roman" w:hAnsi="Times New Roman"/>
          <w:color w:val="252121"/>
          <w:sz w:val="24"/>
          <w:szCs w:val="24"/>
          <w:lang w:eastAsia="uk-UA"/>
        </w:rPr>
        <w:t>згідно</w:t>
      </w:r>
      <w:proofErr w:type="spellEnd"/>
      <w:r w:rsidR="00F65130" w:rsidRPr="00570637">
        <w:rPr>
          <w:rFonts w:ascii="Times New Roman" w:hAnsi="Times New Roman"/>
          <w:color w:val="252121"/>
          <w:sz w:val="24"/>
          <w:szCs w:val="24"/>
          <w:lang w:eastAsia="uk-UA"/>
        </w:rPr>
        <w:t xml:space="preserve"> з </w:t>
      </w:r>
      <w:proofErr w:type="spellStart"/>
      <w:r w:rsidR="00F65130" w:rsidRPr="00570637">
        <w:rPr>
          <w:rFonts w:ascii="Times New Roman" w:hAnsi="Times New Roman"/>
          <w:color w:val="252121"/>
          <w:sz w:val="24"/>
          <w:szCs w:val="24"/>
          <w:lang w:eastAsia="uk-UA"/>
        </w:rPr>
        <w:t>визначеним</w:t>
      </w:r>
      <w:proofErr w:type="spellEnd"/>
      <w:r w:rsidR="00F65130" w:rsidRPr="00570637">
        <w:rPr>
          <w:rFonts w:ascii="Times New Roman" w:hAnsi="Times New Roman"/>
          <w:color w:val="252121"/>
          <w:sz w:val="24"/>
          <w:szCs w:val="24"/>
          <w:lang w:eastAsia="uk-UA"/>
        </w:rPr>
        <w:t xml:space="preserve"> у такому </w:t>
      </w:r>
      <w:proofErr w:type="spellStart"/>
      <w:r w:rsidR="00F65130" w:rsidRPr="00570637">
        <w:rPr>
          <w:rFonts w:ascii="Times New Roman" w:hAnsi="Times New Roman"/>
          <w:color w:val="252121"/>
          <w:sz w:val="24"/>
          <w:szCs w:val="24"/>
          <w:lang w:eastAsia="uk-UA"/>
        </w:rPr>
        <w:t>договорі</w:t>
      </w:r>
      <w:proofErr w:type="spellEnd"/>
      <w:r w:rsidR="00F65130" w:rsidRPr="00570637">
        <w:rPr>
          <w:rFonts w:ascii="Times New Roman" w:hAnsi="Times New Roman"/>
          <w:color w:val="252121"/>
          <w:sz w:val="24"/>
          <w:szCs w:val="24"/>
          <w:lang w:eastAsia="uk-UA"/>
        </w:rPr>
        <w:t xml:space="preserve"> </w:t>
      </w:r>
      <w:proofErr w:type="spellStart"/>
      <w:r w:rsidR="00F65130" w:rsidRPr="00570637">
        <w:rPr>
          <w:rFonts w:ascii="Times New Roman" w:hAnsi="Times New Roman"/>
          <w:color w:val="252121"/>
          <w:sz w:val="24"/>
          <w:szCs w:val="24"/>
          <w:lang w:eastAsia="uk-UA"/>
        </w:rPr>
        <w:t>Переліком</w:t>
      </w:r>
      <w:proofErr w:type="spellEnd"/>
      <w:r w:rsidR="00F65130" w:rsidRPr="00570637">
        <w:rPr>
          <w:rFonts w:ascii="Times New Roman" w:hAnsi="Times New Roman"/>
          <w:color w:val="252121"/>
          <w:sz w:val="24"/>
          <w:szCs w:val="24"/>
          <w:lang w:eastAsia="uk-UA"/>
        </w:rPr>
        <w:t xml:space="preserve"> </w:t>
      </w:r>
      <w:proofErr w:type="spellStart"/>
      <w:r w:rsidR="00F65130" w:rsidRPr="00570637">
        <w:rPr>
          <w:rFonts w:ascii="Times New Roman" w:hAnsi="Times New Roman"/>
          <w:color w:val="252121"/>
          <w:sz w:val="24"/>
          <w:szCs w:val="24"/>
          <w:lang w:eastAsia="uk-UA"/>
        </w:rPr>
        <w:t>послуг</w:t>
      </w:r>
      <w:proofErr w:type="spellEnd"/>
      <w:r w:rsidR="00F65130" w:rsidRPr="00570637">
        <w:rPr>
          <w:rFonts w:ascii="Times New Roman" w:hAnsi="Times New Roman"/>
          <w:color w:val="252121"/>
          <w:sz w:val="24"/>
          <w:szCs w:val="24"/>
          <w:lang w:eastAsia="uk-UA"/>
        </w:rPr>
        <w:t>.</w:t>
      </w:r>
    </w:p>
    <w:p w14:paraId="7AAC0FEE" w14:textId="77777777" w:rsidR="00C23BA6" w:rsidRDefault="00C23BA6" w:rsidP="002A1013">
      <w:pPr>
        <w:spacing w:after="0" w:line="240" w:lineRule="auto"/>
        <w:ind w:firstLine="426"/>
        <w:jc w:val="center"/>
        <w:rPr>
          <w:rFonts w:ascii="Times New Roman" w:hAnsi="Times New Roman"/>
          <w:b/>
          <w:i/>
          <w:color w:val="252121"/>
          <w:sz w:val="24"/>
          <w:szCs w:val="24"/>
          <w:lang w:val="uk-UA" w:eastAsia="uk-UA"/>
        </w:rPr>
      </w:pPr>
    </w:p>
    <w:p w14:paraId="3710A529" w14:textId="77777777" w:rsidR="00B448CD" w:rsidRDefault="00B448CD" w:rsidP="002A1013">
      <w:pPr>
        <w:spacing w:after="0" w:line="240" w:lineRule="auto"/>
        <w:ind w:firstLine="426"/>
        <w:jc w:val="center"/>
        <w:rPr>
          <w:rFonts w:ascii="Times New Roman" w:hAnsi="Times New Roman"/>
          <w:b/>
          <w:i/>
          <w:color w:val="252121"/>
          <w:sz w:val="24"/>
          <w:szCs w:val="24"/>
          <w:lang w:val="uk-UA" w:eastAsia="uk-UA"/>
        </w:rPr>
      </w:pPr>
    </w:p>
    <w:p w14:paraId="0F1F1707" w14:textId="73A9E68A" w:rsidR="00B448CD" w:rsidRDefault="00B448CD" w:rsidP="00B448CD">
      <w:pPr>
        <w:pStyle w:val="1d"/>
        <w:tabs>
          <w:tab w:val="left" w:pos="1452"/>
          <w:tab w:val="left" w:pos="9639"/>
          <w:tab w:val="left" w:pos="9781"/>
          <w:tab w:val="left" w:pos="10206"/>
        </w:tabs>
        <w:spacing w:after="0" w:line="240" w:lineRule="auto"/>
        <w:ind w:left="0" w:right="-24" w:firstLine="426"/>
        <w:jc w:val="right"/>
        <w:rPr>
          <w:rFonts w:ascii="Times New Roman" w:hAnsi="Times New Roman"/>
          <w:sz w:val="24"/>
          <w:szCs w:val="24"/>
          <w:lang w:eastAsia="uk-UA"/>
        </w:rPr>
      </w:pPr>
      <w:r>
        <w:rPr>
          <w:rFonts w:ascii="Times New Roman" w:hAnsi="Times New Roman"/>
          <w:sz w:val="24"/>
          <w:szCs w:val="24"/>
          <w:lang w:eastAsia="uk-UA"/>
        </w:rPr>
        <w:t>Продовження додатку</w:t>
      </w:r>
    </w:p>
    <w:p w14:paraId="36C31254" w14:textId="77777777" w:rsidR="00B448CD" w:rsidRDefault="00B448CD" w:rsidP="008D11E8">
      <w:pPr>
        <w:tabs>
          <w:tab w:val="left" w:pos="708"/>
        </w:tabs>
        <w:spacing w:after="0" w:line="240" w:lineRule="auto"/>
        <w:jc w:val="center"/>
        <w:rPr>
          <w:rFonts w:ascii="Times New Roman" w:hAnsi="Times New Roman"/>
          <w:b/>
          <w:color w:val="252121"/>
          <w:sz w:val="24"/>
          <w:szCs w:val="24"/>
          <w:lang w:val="uk-UA" w:eastAsia="uk-UA"/>
        </w:rPr>
      </w:pPr>
    </w:p>
    <w:p w14:paraId="7F5C5FEE" w14:textId="3B7DEA6A" w:rsidR="00F65130" w:rsidRPr="008D11E8" w:rsidRDefault="00595241" w:rsidP="008D11E8">
      <w:pPr>
        <w:tabs>
          <w:tab w:val="left" w:pos="708"/>
        </w:tabs>
        <w:spacing w:after="0" w:line="240" w:lineRule="auto"/>
        <w:jc w:val="center"/>
        <w:rPr>
          <w:rFonts w:ascii="Times New Roman" w:hAnsi="Times New Roman"/>
          <w:b/>
          <w:color w:val="252121"/>
          <w:sz w:val="24"/>
          <w:szCs w:val="24"/>
          <w:lang w:val="uk-UA" w:eastAsia="uk-UA"/>
        </w:rPr>
      </w:pPr>
      <w:r>
        <w:rPr>
          <w:rFonts w:ascii="Times New Roman" w:hAnsi="Times New Roman"/>
          <w:b/>
          <w:color w:val="252121"/>
          <w:sz w:val="24"/>
          <w:szCs w:val="24"/>
          <w:lang w:val="uk-UA" w:eastAsia="uk-UA"/>
        </w:rPr>
        <w:t>2.</w:t>
      </w:r>
      <w:r w:rsidR="008D11E8" w:rsidRPr="008D11E8">
        <w:rPr>
          <w:rFonts w:ascii="Times New Roman" w:hAnsi="Times New Roman"/>
          <w:b/>
          <w:color w:val="252121"/>
          <w:sz w:val="24"/>
          <w:szCs w:val="24"/>
          <w:lang w:val="uk-UA" w:eastAsia="uk-UA"/>
        </w:rPr>
        <w:t xml:space="preserve">Порядок замовлення та надання адміністративних послуг на </w:t>
      </w:r>
      <w:proofErr w:type="spellStart"/>
      <w:r w:rsidR="008D11E8" w:rsidRPr="008D11E8">
        <w:rPr>
          <w:rFonts w:ascii="Times New Roman" w:hAnsi="Times New Roman"/>
          <w:b/>
          <w:color w:val="252121"/>
          <w:sz w:val="24"/>
          <w:szCs w:val="24"/>
          <w:lang w:eastAsia="uk-UA"/>
        </w:rPr>
        <w:t>пересувно</w:t>
      </w:r>
      <w:proofErr w:type="spellEnd"/>
      <w:r w:rsidR="008D11E8" w:rsidRPr="008D11E8">
        <w:rPr>
          <w:rFonts w:ascii="Times New Roman" w:hAnsi="Times New Roman"/>
          <w:b/>
          <w:color w:val="252121"/>
          <w:sz w:val="24"/>
          <w:szCs w:val="24"/>
          <w:lang w:val="uk-UA" w:eastAsia="uk-UA"/>
        </w:rPr>
        <w:t>му</w:t>
      </w:r>
      <w:r w:rsidR="008D11E8" w:rsidRPr="008D11E8">
        <w:rPr>
          <w:rFonts w:ascii="Times New Roman" w:hAnsi="Times New Roman"/>
          <w:b/>
          <w:color w:val="252121"/>
          <w:sz w:val="24"/>
          <w:szCs w:val="24"/>
          <w:lang w:eastAsia="uk-UA"/>
        </w:rPr>
        <w:t xml:space="preserve"> </w:t>
      </w:r>
      <w:proofErr w:type="spellStart"/>
      <w:r w:rsidR="008D11E8" w:rsidRPr="008D11E8">
        <w:rPr>
          <w:rFonts w:ascii="Times New Roman" w:hAnsi="Times New Roman"/>
          <w:b/>
          <w:color w:val="252121"/>
          <w:sz w:val="24"/>
          <w:szCs w:val="24"/>
          <w:lang w:eastAsia="uk-UA"/>
        </w:rPr>
        <w:t>віддалено</w:t>
      </w:r>
      <w:proofErr w:type="spellEnd"/>
      <w:r w:rsidR="008D11E8" w:rsidRPr="008D11E8">
        <w:rPr>
          <w:rFonts w:ascii="Times New Roman" w:hAnsi="Times New Roman"/>
          <w:b/>
          <w:color w:val="252121"/>
          <w:sz w:val="24"/>
          <w:szCs w:val="24"/>
          <w:lang w:val="uk-UA" w:eastAsia="uk-UA"/>
        </w:rPr>
        <w:t>му</w:t>
      </w:r>
      <w:r w:rsidR="008D11E8" w:rsidRPr="008D11E8">
        <w:rPr>
          <w:rFonts w:ascii="Times New Roman" w:hAnsi="Times New Roman"/>
          <w:b/>
          <w:color w:val="252121"/>
          <w:sz w:val="24"/>
          <w:szCs w:val="24"/>
          <w:lang w:eastAsia="uk-UA"/>
        </w:rPr>
        <w:t xml:space="preserve"> </w:t>
      </w:r>
      <w:proofErr w:type="spellStart"/>
      <w:r w:rsidR="008D11E8" w:rsidRPr="008D11E8">
        <w:rPr>
          <w:rFonts w:ascii="Times New Roman" w:hAnsi="Times New Roman"/>
          <w:b/>
          <w:color w:val="252121"/>
          <w:sz w:val="24"/>
          <w:szCs w:val="24"/>
          <w:lang w:eastAsia="uk-UA"/>
        </w:rPr>
        <w:t>робочо</w:t>
      </w:r>
      <w:proofErr w:type="spellEnd"/>
      <w:r w:rsidR="008D11E8" w:rsidRPr="008D11E8">
        <w:rPr>
          <w:rFonts w:ascii="Times New Roman" w:hAnsi="Times New Roman"/>
          <w:b/>
          <w:color w:val="252121"/>
          <w:sz w:val="24"/>
          <w:szCs w:val="24"/>
          <w:lang w:val="uk-UA" w:eastAsia="uk-UA"/>
        </w:rPr>
        <w:t>му</w:t>
      </w:r>
      <w:r w:rsidR="008D11E8" w:rsidRPr="008D11E8">
        <w:rPr>
          <w:rFonts w:ascii="Times New Roman" w:hAnsi="Times New Roman"/>
          <w:b/>
          <w:color w:val="252121"/>
          <w:sz w:val="24"/>
          <w:szCs w:val="24"/>
          <w:lang w:eastAsia="uk-UA"/>
        </w:rPr>
        <w:t xml:space="preserve"> </w:t>
      </w:r>
      <w:proofErr w:type="spellStart"/>
      <w:r w:rsidR="008D11E8" w:rsidRPr="008D11E8">
        <w:rPr>
          <w:rFonts w:ascii="Times New Roman" w:hAnsi="Times New Roman"/>
          <w:b/>
          <w:color w:val="252121"/>
          <w:sz w:val="24"/>
          <w:szCs w:val="24"/>
          <w:lang w:eastAsia="uk-UA"/>
        </w:rPr>
        <w:t>місц</w:t>
      </w:r>
      <w:proofErr w:type="spellEnd"/>
      <w:r w:rsidR="008D11E8" w:rsidRPr="008D11E8">
        <w:rPr>
          <w:rFonts w:ascii="Times New Roman" w:hAnsi="Times New Roman"/>
          <w:b/>
          <w:color w:val="252121"/>
          <w:sz w:val="24"/>
          <w:szCs w:val="24"/>
          <w:lang w:val="uk-UA" w:eastAsia="uk-UA"/>
        </w:rPr>
        <w:t xml:space="preserve">і адміністратора </w:t>
      </w:r>
      <w:proofErr w:type="spellStart"/>
      <w:r w:rsidR="00F65130" w:rsidRPr="008D11E8">
        <w:rPr>
          <w:rFonts w:ascii="Times New Roman" w:hAnsi="Times New Roman"/>
          <w:b/>
          <w:color w:val="252121"/>
          <w:sz w:val="24"/>
          <w:szCs w:val="24"/>
          <w:lang w:eastAsia="uk-UA"/>
        </w:rPr>
        <w:t>із</w:t>
      </w:r>
      <w:proofErr w:type="spellEnd"/>
      <w:r w:rsidR="00F65130" w:rsidRPr="008D11E8">
        <w:rPr>
          <w:rFonts w:ascii="Times New Roman" w:hAnsi="Times New Roman"/>
          <w:b/>
          <w:color w:val="252121"/>
          <w:sz w:val="24"/>
          <w:szCs w:val="24"/>
          <w:lang w:eastAsia="uk-UA"/>
        </w:rPr>
        <w:t xml:space="preserve"> </w:t>
      </w:r>
      <w:proofErr w:type="spellStart"/>
      <w:r w:rsidR="00F65130" w:rsidRPr="008D11E8">
        <w:rPr>
          <w:rFonts w:ascii="Times New Roman" w:hAnsi="Times New Roman"/>
          <w:b/>
          <w:color w:val="252121"/>
          <w:sz w:val="24"/>
          <w:szCs w:val="24"/>
          <w:lang w:eastAsia="uk-UA"/>
        </w:rPr>
        <w:t>застосуванням</w:t>
      </w:r>
      <w:proofErr w:type="spellEnd"/>
      <w:r w:rsidR="00F65130" w:rsidRPr="008D11E8">
        <w:rPr>
          <w:rFonts w:ascii="Times New Roman" w:hAnsi="Times New Roman"/>
          <w:b/>
          <w:color w:val="252121"/>
          <w:sz w:val="24"/>
          <w:szCs w:val="24"/>
          <w:lang w:eastAsia="uk-UA"/>
        </w:rPr>
        <w:t xml:space="preserve"> </w:t>
      </w:r>
      <w:proofErr w:type="spellStart"/>
      <w:r w:rsidR="00F65130" w:rsidRPr="008D11E8">
        <w:rPr>
          <w:rFonts w:ascii="Times New Roman" w:hAnsi="Times New Roman"/>
          <w:b/>
          <w:color w:val="252121"/>
          <w:sz w:val="24"/>
          <w:szCs w:val="24"/>
          <w:lang w:eastAsia="uk-UA"/>
        </w:rPr>
        <w:t>сервісу</w:t>
      </w:r>
      <w:proofErr w:type="spellEnd"/>
      <w:r w:rsidR="00F65130" w:rsidRPr="008D11E8">
        <w:rPr>
          <w:rFonts w:ascii="Times New Roman" w:hAnsi="Times New Roman"/>
          <w:b/>
          <w:color w:val="252121"/>
          <w:sz w:val="24"/>
          <w:szCs w:val="24"/>
          <w:lang w:eastAsia="uk-UA"/>
        </w:rPr>
        <w:t xml:space="preserve"> «</w:t>
      </w:r>
      <w:proofErr w:type="spellStart"/>
      <w:r w:rsidR="00F65130" w:rsidRPr="008D11E8">
        <w:rPr>
          <w:rFonts w:ascii="Times New Roman" w:hAnsi="Times New Roman"/>
          <w:b/>
          <w:color w:val="252121"/>
          <w:sz w:val="24"/>
          <w:szCs w:val="24"/>
          <w:lang w:eastAsia="uk-UA"/>
        </w:rPr>
        <w:t>Мобільний</w:t>
      </w:r>
      <w:proofErr w:type="spellEnd"/>
      <w:r w:rsidR="00F65130" w:rsidRPr="008D11E8">
        <w:rPr>
          <w:rFonts w:ascii="Times New Roman" w:hAnsi="Times New Roman"/>
          <w:b/>
          <w:color w:val="252121"/>
          <w:sz w:val="24"/>
          <w:szCs w:val="24"/>
          <w:lang w:eastAsia="uk-UA"/>
        </w:rPr>
        <w:t xml:space="preserve"> </w:t>
      </w:r>
      <w:proofErr w:type="spellStart"/>
      <w:r w:rsidR="00F65130" w:rsidRPr="008D11E8">
        <w:rPr>
          <w:rFonts w:ascii="Times New Roman" w:hAnsi="Times New Roman"/>
          <w:b/>
          <w:color w:val="252121"/>
          <w:sz w:val="24"/>
          <w:szCs w:val="24"/>
          <w:lang w:eastAsia="uk-UA"/>
        </w:rPr>
        <w:t>адміністратор</w:t>
      </w:r>
      <w:proofErr w:type="spellEnd"/>
      <w:r w:rsidR="00F65130" w:rsidRPr="008D11E8">
        <w:rPr>
          <w:rFonts w:ascii="Times New Roman" w:hAnsi="Times New Roman"/>
          <w:b/>
          <w:color w:val="252121"/>
          <w:sz w:val="24"/>
          <w:szCs w:val="24"/>
          <w:lang w:eastAsia="uk-UA"/>
        </w:rPr>
        <w:t>»</w:t>
      </w:r>
    </w:p>
    <w:p w14:paraId="6D005D13" w14:textId="77777777" w:rsidR="008D11E8" w:rsidRPr="008D11E8" w:rsidRDefault="008D11E8" w:rsidP="008D11E8">
      <w:pPr>
        <w:tabs>
          <w:tab w:val="left" w:pos="708"/>
        </w:tabs>
        <w:spacing w:after="0" w:line="240" w:lineRule="auto"/>
        <w:jc w:val="center"/>
        <w:rPr>
          <w:rFonts w:ascii="Times New Roman" w:hAnsi="Times New Roman"/>
          <w:b/>
          <w:i/>
          <w:color w:val="252121"/>
          <w:sz w:val="24"/>
          <w:szCs w:val="24"/>
          <w:lang w:val="uk-UA" w:eastAsia="uk-UA"/>
        </w:rPr>
      </w:pPr>
    </w:p>
    <w:p w14:paraId="15D93695" w14:textId="11E0E34A" w:rsidR="00F65130" w:rsidRPr="003F3CD6" w:rsidRDefault="009E327C" w:rsidP="002A1013">
      <w:pPr>
        <w:spacing w:after="0" w:line="240" w:lineRule="auto"/>
        <w:ind w:firstLine="426"/>
        <w:jc w:val="both"/>
        <w:rPr>
          <w:rFonts w:ascii="Times New Roman" w:hAnsi="Times New Roman"/>
          <w:sz w:val="24"/>
          <w:szCs w:val="24"/>
          <w:lang w:eastAsia="uk-UA"/>
        </w:rPr>
      </w:pPr>
      <w:r>
        <w:rPr>
          <w:rFonts w:ascii="Times New Roman" w:hAnsi="Times New Roman"/>
          <w:sz w:val="24"/>
          <w:szCs w:val="24"/>
          <w:lang w:val="uk-UA" w:eastAsia="uk-UA"/>
        </w:rPr>
        <w:t>2.1.</w:t>
      </w:r>
      <w:proofErr w:type="spellStart"/>
      <w:r w:rsidR="00F65130" w:rsidRPr="003F3CD6">
        <w:rPr>
          <w:rFonts w:ascii="Times New Roman" w:hAnsi="Times New Roman"/>
          <w:sz w:val="24"/>
          <w:szCs w:val="24"/>
          <w:lang w:eastAsia="uk-UA"/>
        </w:rPr>
        <w:t>Замовлення</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адміністративної</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послуги</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із</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застосуванням</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сервісу</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Мобільний</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адміністратор</w:t>
      </w:r>
      <w:proofErr w:type="spellEnd"/>
      <w:r w:rsidR="00F65130" w:rsidRPr="003F3CD6">
        <w:rPr>
          <w:rFonts w:ascii="Times New Roman" w:hAnsi="Times New Roman"/>
          <w:sz w:val="24"/>
          <w:szCs w:val="24"/>
          <w:lang w:eastAsia="uk-UA"/>
        </w:rPr>
        <w:t>»:</w:t>
      </w:r>
    </w:p>
    <w:p w14:paraId="662881B3" w14:textId="7B7C3A9D" w:rsidR="00646B4B" w:rsidRDefault="005948A1" w:rsidP="00646B4B">
      <w:pPr>
        <w:pStyle w:val="1d"/>
        <w:tabs>
          <w:tab w:val="left" w:pos="1452"/>
          <w:tab w:val="left" w:pos="9639"/>
          <w:tab w:val="left" w:pos="9781"/>
          <w:tab w:val="left" w:pos="10206"/>
        </w:tabs>
        <w:spacing w:after="0" w:line="240" w:lineRule="auto"/>
        <w:ind w:left="0" w:right="-24" w:firstLine="426"/>
        <w:jc w:val="both"/>
        <w:rPr>
          <w:rFonts w:ascii="Times New Roman" w:hAnsi="Times New Roman"/>
          <w:sz w:val="24"/>
          <w:szCs w:val="24"/>
          <w:lang w:eastAsia="uk-UA"/>
        </w:rPr>
      </w:pPr>
      <w:r>
        <w:rPr>
          <w:rFonts w:ascii="Times New Roman" w:hAnsi="Times New Roman"/>
          <w:sz w:val="24"/>
          <w:szCs w:val="24"/>
          <w:lang w:eastAsia="uk-UA"/>
        </w:rPr>
        <w:t>2.</w:t>
      </w:r>
      <w:r w:rsidR="00646B4B" w:rsidRPr="003F3CD6">
        <w:rPr>
          <w:rFonts w:ascii="Times New Roman" w:hAnsi="Times New Roman"/>
          <w:sz w:val="24"/>
          <w:szCs w:val="24"/>
          <w:lang w:eastAsia="uk-UA"/>
        </w:rPr>
        <w:t>1.</w:t>
      </w:r>
      <w:r w:rsidR="009E327C">
        <w:rPr>
          <w:rFonts w:ascii="Times New Roman" w:hAnsi="Times New Roman"/>
          <w:sz w:val="24"/>
          <w:szCs w:val="24"/>
          <w:lang w:eastAsia="uk-UA"/>
        </w:rPr>
        <w:t>1.</w:t>
      </w:r>
      <w:r w:rsidR="00646B4B" w:rsidRPr="003F3CD6">
        <w:rPr>
          <w:rFonts w:ascii="Times New Roman" w:hAnsi="Times New Roman"/>
          <w:sz w:val="24"/>
          <w:szCs w:val="24"/>
          <w:lang w:eastAsia="uk-UA"/>
        </w:rPr>
        <w:t xml:space="preserve">Для </w:t>
      </w:r>
      <w:r w:rsidR="00646B4B">
        <w:rPr>
          <w:rFonts w:ascii="Times New Roman" w:hAnsi="Times New Roman"/>
          <w:sz w:val="24"/>
          <w:szCs w:val="24"/>
          <w:lang w:eastAsia="uk-UA"/>
        </w:rPr>
        <w:t xml:space="preserve">  </w:t>
      </w:r>
      <w:r w:rsidR="00646B4B" w:rsidRPr="003F3CD6">
        <w:rPr>
          <w:rFonts w:ascii="Times New Roman" w:hAnsi="Times New Roman"/>
          <w:sz w:val="24"/>
          <w:szCs w:val="24"/>
          <w:lang w:eastAsia="uk-UA"/>
        </w:rPr>
        <w:t>отримання</w:t>
      </w:r>
      <w:r w:rsidR="00646B4B">
        <w:rPr>
          <w:rFonts w:ascii="Times New Roman" w:hAnsi="Times New Roman"/>
          <w:sz w:val="24"/>
          <w:szCs w:val="24"/>
          <w:lang w:eastAsia="uk-UA"/>
        </w:rPr>
        <w:t xml:space="preserve">  </w:t>
      </w:r>
      <w:r w:rsidR="00646B4B" w:rsidRPr="003F3CD6">
        <w:rPr>
          <w:rFonts w:ascii="Times New Roman" w:hAnsi="Times New Roman"/>
          <w:sz w:val="24"/>
          <w:szCs w:val="24"/>
          <w:lang w:eastAsia="uk-UA"/>
        </w:rPr>
        <w:t xml:space="preserve"> адміністративної </w:t>
      </w:r>
      <w:r w:rsidR="00646B4B">
        <w:rPr>
          <w:rFonts w:ascii="Times New Roman" w:hAnsi="Times New Roman"/>
          <w:sz w:val="24"/>
          <w:szCs w:val="24"/>
          <w:lang w:eastAsia="uk-UA"/>
        </w:rPr>
        <w:t xml:space="preserve">  </w:t>
      </w:r>
      <w:r w:rsidR="00646B4B" w:rsidRPr="003F3CD6">
        <w:rPr>
          <w:rFonts w:ascii="Times New Roman" w:hAnsi="Times New Roman"/>
          <w:sz w:val="24"/>
          <w:szCs w:val="24"/>
          <w:lang w:eastAsia="uk-UA"/>
        </w:rPr>
        <w:t xml:space="preserve">послуги </w:t>
      </w:r>
      <w:r w:rsidR="00646B4B">
        <w:rPr>
          <w:rFonts w:ascii="Times New Roman" w:hAnsi="Times New Roman"/>
          <w:sz w:val="24"/>
          <w:szCs w:val="24"/>
          <w:lang w:eastAsia="uk-UA"/>
        </w:rPr>
        <w:t xml:space="preserve">  </w:t>
      </w:r>
      <w:r w:rsidR="00646B4B" w:rsidRPr="003F3CD6">
        <w:rPr>
          <w:rFonts w:ascii="Times New Roman" w:hAnsi="Times New Roman"/>
          <w:sz w:val="24"/>
          <w:szCs w:val="24"/>
          <w:lang w:eastAsia="uk-UA"/>
        </w:rPr>
        <w:t xml:space="preserve">суб’єкт </w:t>
      </w:r>
      <w:r w:rsidR="00646B4B">
        <w:rPr>
          <w:rFonts w:ascii="Times New Roman" w:hAnsi="Times New Roman"/>
          <w:sz w:val="24"/>
          <w:szCs w:val="24"/>
          <w:lang w:eastAsia="uk-UA"/>
        </w:rPr>
        <w:t xml:space="preserve">  </w:t>
      </w:r>
      <w:r w:rsidR="00646B4B" w:rsidRPr="003F3CD6">
        <w:rPr>
          <w:rFonts w:ascii="Times New Roman" w:hAnsi="Times New Roman"/>
          <w:sz w:val="24"/>
          <w:szCs w:val="24"/>
          <w:lang w:eastAsia="uk-UA"/>
        </w:rPr>
        <w:t>звернення</w:t>
      </w:r>
      <w:r w:rsidR="00646B4B">
        <w:rPr>
          <w:rFonts w:ascii="Times New Roman" w:hAnsi="Times New Roman"/>
          <w:sz w:val="24"/>
          <w:szCs w:val="24"/>
          <w:lang w:eastAsia="uk-UA"/>
        </w:rPr>
        <w:t xml:space="preserve">  </w:t>
      </w:r>
      <w:r w:rsidR="00646B4B" w:rsidRPr="003F3CD6">
        <w:rPr>
          <w:rFonts w:ascii="Times New Roman" w:hAnsi="Times New Roman"/>
          <w:sz w:val="24"/>
          <w:szCs w:val="24"/>
          <w:lang w:eastAsia="uk-UA"/>
        </w:rPr>
        <w:t xml:space="preserve"> або </w:t>
      </w:r>
      <w:r w:rsidR="00646B4B">
        <w:rPr>
          <w:rFonts w:ascii="Times New Roman" w:hAnsi="Times New Roman"/>
          <w:sz w:val="24"/>
          <w:szCs w:val="24"/>
          <w:lang w:eastAsia="uk-UA"/>
        </w:rPr>
        <w:t xml:space="preserve">  </w:t>
      </w:r>
      <w:r w:rsidR="00646B4B" w:rsidRPr="003F3CD6">
        <w:rPr>
          <w:rFonts w:ascii="Times New Roman" w:hAnsi="Times New Roman"/>
          <w:sz w:val="24"/>
          <w:szCs w:val="24"/>
          <w:lang w:eastAsia="uk-UA"/>
        </w:rPr>
        <w:t xml:space="preserve">особа, </w:t>
      </w:r>
      <w:r w:rsidR="00646B4B">
        <w:rPr>
          <w:rFonts w:ascii="Times New Roman" w:hAnsi="Times New Roman"/>
          <w:sz w:val="24"/>
          <w:szCs w:val="24"/>
          <w:lang w:eastAsia="uk-UA"/>
        </w:rPr>
        <w:t xml:space="preserve">   </w:t>
      </w:r>
      <w:r w:rsidR="00646B4B" w:rsidRPr="003F3CD6">
        <w:rPr>
          <w:rFonts w:ascii="Times New Roman" w:hAnsi="Times New Roman"/>
          <w:sz w:val="24"/>
          <w:szCs w:val="24"/>
          <w:lang w:eastAsia="uk-UA"/>
        </w:rPr>
        <w:t>що</w:t>
      </w:r>
    </w:p>
    <w:p w14:paraId="490FB50A" w14:textId="7BB1F2DA" w:rsidR="00F65130" w:rsidRPr="003F3CD6" w:rsidRDefault="00F65130" w:rsidP="00940DE4">
      <w:pPr>
        <w:suppressAutoHyphens w:val="0"/>
        <w:spacing w:after="0" w:line="240" w:lineRule="auto"/>
        <w:jc w:val="both"/>
        <w:rPr>
          <w:rFonts w:ascii="Times New Roman" w:hAnsi="Times New Roman"/>
          <w:sz w:val="24"/>
          <w:szCs w:val="24"/>
          <w:lang w:eastAsia="uk-UA"/>
        </w:rPr>
      </w:pPr>
      <w:proofErr w:type="spellStart"/>
      <w:r w:rsidRPr="003F3CD6">
        <w:rPr>
          <w:rFonts w:ascii="Times New Roman" w:hAnsi="Times New Roman"/>
          <w:sz w:val="24"/>
          <w:szCs w:val="24"/>
          <w:lang w:eastAsia="uk-UA"/>
        </w:rPr>
        <w:t>представляє</w:t>
      </w:r>
      <w:proofErr w:type="spellEnd"/>
      <w:r w:rsidRPr="003F3CD6">
        <w:rPr>
          <w:rFonts w:ascii="Times New Roman" w:hAnsi="Times New Roman"/>
          <w:sz w:val="24"/>
          <w:szCs w:val="24"/>
          <w:lang w:eastAsia="uk-UA"/>
        </w:rPr>
        <w:t xml:space="preserve"> </w:t>
      </w:r>
      <w:proofErr w:type="spellStart"/>
      <w:r w:rsidRPr="003F3CD6">
        <w:rPr>
          <w:rFonts w:ascii="Times New Roman" w:hAnsi="Times New Roman"/>
          <w:sz w:val="24"/>
          <w:szCs w:val="24"/>
          <w:lang w:eastAsia="uk-UA"/>
        </w:rPr>
        <w:t>суб’єкта</w:t>
      </w:r>
      <w:proofErr w:type="spellEnd"/>
      <w:r w:rsidRPr="003F3CD6">
        <w:rPr>
          <w:rFonts w:ascii="Times New Roman" w:hAnsi="Times New Roman"/>
          <w:sz w:val="24"/>
          <w:szCs w:val="24"/>
          <w:lang w:eastAsia="uk-UA"/>
        </w:rPr>
        <w:t xml:space="preserve"> </w:t>
      </w:r>
      <w:proofErr w:type="spellStart"/>
      <w:r w:rsidRPr="003F3CD6">
        <w:rPr>
          <w:rFonts w:ascii="Times New Roman" w:hAnsi="Times New Roman"/>
          <w:sz w:val="24"/>
          <w:szCs w:val="24"/>
          <w:lang w:eastAsia="uk-UA"/>
        </w:rPr>
        <w:t>звернення</w:t>
      </w:r>
      <w:proofErr w:type="spellEnd"/>
      <w:r w:rsidRPr="003F3CD6">
        <w:rPr>
          <w:rFonts w:ascii="Times New Roman" w:hAnsi="Times New Roman"/>
          <w:sz w:val="24"/>
          <w:szCs w:val="24"/>
          <w:lang w:eastAsia="uk-UA"/>
        </w:rPr>
        <w:t xml:space="preserve">, </w:t>
      </w:r>
      <w:proofErr w:type="spellStart"/>
      <w:r w:rsidRPr="003F3CD6">
        <w:rPr>
          <w:rFonts w:ascii="Times New Roman" w:hAnsi="Times New Roman"/>
          <w:sz w:val="24"/>
          <w:szCs w:val="24"/>
          <w:lang w:eastAsia="uk-UA"/>
        </w:rPr>
        <w:t>звертається</w:t>
      </w:r>
      <w:proofErr w:type="spellEnd"/>
      <w:r w:rsidRPr="003F3CD6">
        <w:rPr>
          <w:rFonts w:ascii="Times New Roman" w:hAnsi="Times New Roman"/>
          <w:sz w:val="24"/>
          <w:szCs w:val="24"/>
          <w:lang w:eastAsia="uk-UA"/>
        </w:rPr>
        <w:t xml:space="preserve"> до Центру </w:t>
      </w:r>
      <w:proofErr w:type="spellStart"/>
      <w:r w:rsidRPr="003F3CD6">
        <w:rPr>
          <w:rFonts w:ascii="Times New Roman" w:hAnsi="Times New Roman"/>
          <w:sz w:val="24"/>
          <w:szCs w:val="24"/>
          <w:lang w:eastAsia="uk-UA"/>
        </w:rPr>
        <w:t>згідно</w:t>
      </w:r>
      <w:proofErr w:type="spellEnd"/>
      <w:r w:rsidRPr="003F3CD6">
        <w:rPr>
          <w:rFonts w:ascii="Times New Roman" w:hAnsi="Times New Roman"/>
          <w:sz w:val="24"/>
          <w:szCs w:val="24"/>
          <w:lang w:eastAsia="uk-UA"/>
        </w:rPr>
        <w:t xml:space="preserve"> з </w:t>
      </w:r>
      <w:proofErr w:type="spellStart"/>
      <w:r w:rsidRPr="003F3CD6">
        <w:rPr>
          <w:rFonts w:ascii="Times New Roman" w:hAnsi="Times New Roman"/>
          <w:sz w:val="24"/>
          <w:szCs w:val="24"/>
          <w:lang w:eastAsia="uk-UA"/>
        </w:rPr>
        <w:t>графіком</w:t>
      </w:r>
      <w:proofErr w:type="spellEnd"/>
      <w:r w:rsidRPr="003F3CD6">
        <w:rPr>
          <w:rFonts w:ascii="Times New Roman" w:hAnsi="Times New Roman"/>
          <w:sz w:val="24"/>
          <w:szCs w:val="24"/>
          <w:lang w:eastAsia="uk-UA"/>
        </w:rPr>
        <w:t xml:space="preserve"> </w:t>
      </w:r>
      <w:proofErr w:type="spellStart"/>
      <w:r w:rsidRPr="003F3CD6">
        <w:rPr>
          <w:rFonts w:ascii="Times New Roman" w:hAnsi="Times New Roman"/>
          <w:sz w:val="24"/>
          <w:szCs w:val="24"/>
          <w:lang w:eastAsia="uk-UA"/>
        </w:rPr>
        <w:t>його</w:t>
      </w:r>
      <w:proofErr w:type="spellEnd"/>
      <w:r w:rsidRPr="003F3CD6">
        <w:rPr>
          <w:rFonts w:ascii="Times New Roman" w:hAnsi="Times New Roman"/>
          <w:sz w:val="24"/>
          <w:szCs w:val="24"/>
          <w:lang w:eastAsia="uk-UA"/>
        </w:rPr>
        <w:t xml:space="preserve"> </w:t>
      </w:r>
      <w:proofErr w:type="spellStart"/>
      <w:r w:rsidRPr="003F3CD6">
        <w:rPr>
          <w:rFonts w:ascii="Times New Roman" w:hAnsi="Times New Roman"/>
          <w:sz w:val="24"/>
          <w:szCs w:val="24"/>
          <w:lang w:eastAsia="uk-UA"/>
        </w:rPr>
        <w:t>роботи</w:t>
      </w:r>
      <w:proofErr w:type="spellEnd"/>
      <w:r w:rsidRPr="003F3CD6">
        <w:rPr>
          <w:rFonts w:ascii="Times New Roman" w:hAnsi="Times New Roman"/>
          <w:sz w:val="24"/>
          <w:szCs w:val="24"/>
          <w:lang w:eastAsia="uk-UA"/>
        </w:rPr>
        <w:t>.</w:t>
      </w:r>
    </w:p>
    <w:p w14:paraId="7AA12256" w14:textId="67E183BB" w:rsidR="00F65130" w:rsidRPr="007B6067" w:rsidRDefault="005948A1" w:rsidP="002A1013">
      <w:pPr>
        <w:suppressAutoHyphens w:val="0"/>
        <w:spacing w:after="0" w:line="240" w:lineRule="auto"/>
        <w:ind w:left="426"/>
        <w:jc w:val="both"/>
        <w:rPr>
          <w:rFonts w:ascii="Times New Roman" w:hAnsi="Times New Roman"/>
          <w:sz w:val="24"/>
          <w:szCs w:val="24"/>
          <w:lang w:val="uk-UA" w:eastAsia="uk-UA"/>
        </w:rPr>
      </w:pPr>
      <w:r>
        <w:rPr>
          <w:rFonts w:ascii="Times New Roman" w:hAnsi="Times New Roman"/>
          <w:sz w:val="24"/>
          <w:szCs w:val="24"/>
          <w:lang w:val="uk-UA" w:eastAsia="uk-UA"/>
        </w:rPr>
        <w:t>2.</w:t>
      </w:r>
      <w:r w:rsidR="009E327C">
        <w:rPr>
          <w:rFonts w:ascii="Times New Roman" w:hAnsi="Times New Roman"/>
          <w:sz w:val="24"/>
          <w:szCs w:val="24"/>
          <w:lang w:val="uk-UA" w:eastAsia="uk-UA"/>
        </w:rPr>
        <w:t>1.</w:t>
      </w:r>
      <w:r w:rsidR="005F36BC" w:rsidRPr="003F3CD6">
        <w:rPr>
          <w:rFonts w:ascii="Times New Roman" w:hAnsi="Times New Roman"/>
          <w:sz w:val="24"/>
          <w:szCs w:val="24"/>
          <w:lang w:val="uk-UA" w:eastAsia="uk-UA"/>
        </w:rPr>
        <w:t>2.</w:t>
      </w:r>
      <w:r w:rsidR="00F65130" w:rsidRPr="007B6067">
        <w:rPr>
          <w:rFonts w:ascii="Times New Roman" w:hAnsi="Times New Roman"/>
          <w:sz w:val="24"/>
          <w:szCs w:val="24"/>
          <w:lang w:val="uk-UA" w:eastAsia="uk-UA"/>
        </w:rPr>
        <w:t>Адміністратор, що здійснює прийом у Центрі з’ясовує/перевіряє:</w:t>
      </w:r>
    </w:p>
    <w:p w14:paraId="419AC1A1" w14:textId="74A2EF7D" w:rsidR="005F36BC" w:rsidRPr="003F3CD6" w:rsidRDefault="00F65130" w:rsidP="002A1013">
      <w:pPr>
        <w:pStyle w:val="a9"/>
        <w:spacing w:line="240" w:lineRule="auto"/>
        <w:ind w:firstLine="567"/>
        <w:rPr>
          <w:sz w:val="24"/>
          <w:szCs w:val="24"/>
        </w:rPr>
      </w:pPr>
      <w:r w:rsidRPr="003F3CD6">
        <w:rPr>
          <w:sz w:val="24"/>
          <w:szCs w:val="24"/>
          <w:lang w:eastAsia="uk-UA"/>
        </w:rPr>
        <w:t>- вид адміністративної послуги, надання якої потребує суб’єкт звернення</w:t>
      </w:r>
      <w:r w:rsidR="005F36BC" w:rsidRPr="003F3CD6">
        <w:rPr>
          <w:sz w:val="24"/>
          <w:szCs w:val="24"/>
          <w:lang w:eastAsia="uk-UA"/>
        </w:rPr>
        <w:t>,</w:t>
      </w:r>
      <w:r w:rsidR="005F36BC" w:rsidRPr="003F3CD6">
        <w:rPr>
          <w:spacing w:val="-3"/>
          <w:sz w:val="24"/>
          <w:szCs w:val="24"/>
        </w:rPr>
        <w:t xml:space="preserve"> в</w:t>
      </w:r>
      <w:r w:rsidR="005F36BC" w:rsidRPr="003F3CD6">
        <w:rPr>
          <w:sz w:val="24"/>
          <w:szCs w:val="24"/>
        </w:rPr>
        <w:t xml:space="preserve">раховуючи пункт </w:t>
      </w:r>
      <w:r w:rsidR="00B448CD">
        <w:rPr>
          <w:sz w:val="24"/>
          <w:szCs w:val="24"/>
        </w:rPr>
        <w:t>1.</w:t>
      </w:r>
      <w:r w:rsidR="005F36BC" w:rsidRPr="003F3CD6">
        <w:rPr>
          <w:sz w:val="24"/>
          <w:szCs w:val="24"/>
        </w:rPr>
        <w:t>3 цього Порядку;</w:t>
      </w:r>
    </w:p>
    <w:p w14:paraId="67061978" w14:textId="29CA797C" w:rsidR="00F65130" w:rsidRPr="003F3CD6" w:rsidRDefault="00F65130" w:rsidP="002A1013">
      <w:pPr>
        <w:spacing w:after="0" w:line="240" w:lineRule="auto"/>
        <w:ind w:firstLine="426"/>
        <w:jc w:val="both"/>
        <w:rPr>
          <w:rFonts w:ascii="Times New Roman" w:hAnsi="Times New Roman"/>
          <w:sz w:val="24"/>
          <w:szCs w:val="24"/>
          <w:lang w:eastAsia="uk-UA"/>
        </w:rPr>
      </w:pPr>
      <w:r w:rsidRPr="003F3CD6">
        <w:rPr>
          <w:rFonts w:ascii="Times New Roman" w:hAnsi="Times New Roman"/>
          <w:sz w:val="24"/>
          <w:szCs w:val="24"/>
          <w:lang w:eastAsia="uk-UA"/>
        </w:rPr>
        <w:t xml:space="preserve">- </w:t>
      </w:r>
      <w:proofErr w:type="spellStart"/>
      <w:r w:rsidRPr="003F3CD6">
        <w:rPr>
          <w:rFonts w:ascii="Times New Roman" w:hAnsi="Times New Roman"/>
          <w:sz w:val="24"/>
          <w:szCs w:val="24"/>
          <w:lang w:eastAsia="uk-UA"/>
        </w:rPr>
        <w:t>належність</w:t>
      </w:r>
      <w:proofErr w:type="spellEnd"/>
      <w:r w:rsidRPr="003F3CD6">
        <w:rPr>
          <w:rFonts w:ascii="Times New Roman" w:hAnsi="Times New Roman"/>
          <w:sz w:val="24"/>
          <w:szCs w:val="24"/>
          <w:lang w:eastAsia="uk-UA"/>
        </w:rPr>
        <w:t xml:space="preserve"> </w:t>
      </w:r>
      <w:proofErr w:type="spellStart"/>
      <w:r w:rsidRPr="003F3CD6">
        <w:rPr>
          <w:rFonts w:ascii="Times New Roman" w:hAnsi="Times New Roman"/>
          <w:sz w:val="24"/>
          <w:szCs w:val="24"/>
          <w:lang w:eastAsia="uk-UA"/>
        </w:rPr>
        <w:t>суб’єкта</w:t>
      </w:r>
      <w:proofErr w:type="spellEnd"/>
      <w:r w:rsidRPr="003F3CD6">
        <w:rPr>
          <w:rFonts w:ascii="Times New Roman" w:hAnsi="Times New Roman"/>
          <w:sz w:val="24"/>
          <w:szCs w:val="24"/>
          <w:lang w:eastAsia="uk-UA"/>
        </w:rPr>
        <w:t xml:space="preserve"> </w:t>
      </w:r>
      <w:proofErr w:type="spellStart"/>
      <w:r w:rsidRPr="003F3CD6">
        <w:rPr>
          <w:rFonts w:ascii="Times New Roman" w:hAnsi="Times New Roman"/>
          <w:sz w:val="24"/>
          <w:szCs w:val="24"/>
          <w:lang w:eastAsia="uk-UA"/>
        </w:rPr>
        <w:t>звернення</w:t>
      </w:r>
      <w:proofErr w:type="spellEnd"/>
      <w:r w:rsidRPr="003F3CD6">
        <w:rPr>
          <w:rFonts w:ascii="Times New Roman" w:hAnsi="Times New Roman"/>
          <w:sz w:val="24"/>
          <w:szCs w:val="24"/>
          <w:lang w:eastAsia="uk-UA"/>
        </w:rPr>
        <w:t xml:space="preserve"> до </w:t>
      </w:r>
      <w:proofErr w:type="spellStart"/>
      <w:r w:rsidRPr="003F3CD6">
        <w:rPr>
          <w:rFonts w:ascii="Times New Roman" w:hAnsi="Times New Roman"/>
          <w:sz w:val="24"/>
          <w:szCs w:val="24"/>
          <w:lang w:eastAsia="uk-UA"/>
        </w:rPr>
        <w:t>категорії</w:t>
      </w:r>
      <w:proofErr w:type="spellEnd"/>
      <w:r w:rsidRPr="003F3CD6">
        <w:rPr>
          <w:rFonts w:ascii="Times New Roman" w:hAnsi="Times New Roman"/>
          <w:sz w:val="24"/>
          <w:szCs w:val="24"/>
          <w:lang w:eastAsia="uk-UA"/>
        </w:rPr>
        <w:t xml:space="preserve"> </w:t>
      </w:r>
      <w:proofErr w:type="spellStart"/>
      <w:r w:rsidRPr="003F3CD6">
        <w:rPr>
          <w:rFonts w:ascii="Times New Roman" w:hAnsi="Times New Roman"/>
          <w:sz w:val="24"/>
          <w:szCs w:val="24"/>
          <w:lang w:eastAsia="uk-UA"/>
        </w:rPr>
        <w:t>осіб</w:t>
      </w:r>
      <w:proofErr w:type="spellEnd"/>
      <w:r w:rsidRPr="003F3CD6">
        <w:rPr>
          <w:rFonts w:ascii="Times New Roman" w:hAnsi="Times New Roman"/>
          <w:sz w:val="24"/>
          <w:szCs w:val="24"/>
          <w:lang w:eastAsia="uk-UA"/>
        </w:rPr>
        <w:t xml:space="preserve">, </w:t>
      </w:r>
      <w:proofErr w:type="spellStart"/>
      <w:r w:rsidRPr="003F3CD6">
        <w:rPr>
          <w:rFonts w:ascii="Times New Roman" w:hAnsi="Times New Roman"/>
          <w:sz w:val="24"/>
          <w:szCs w:val="24"/>
          <w:lang w:eastAsia="uk-UA"/>
        </w:rPr>
        <w:t>передбачених</w:t>
      </w:r>
      <w:proofErr w:type="spellEnd"/>
      <w:r w:rsidRPr="003F3CD6">
        <w:rPr>
          <w:rFonts w:ascii="Times New Roman" w:hAnsi="Times New Roman"/>
          <w:sz w:val="24"/>
          <w:szCs w:val="24"/>
          <w:lang w:eastAsia="uk-UA"/>
        </w:rPr>
        <w:t xml:space="preserve"> пунктом </w:t>
      </w:r>
      <w:r w:rsidR="00B448CD">
        <w:rPr>
          <w:rFonts w:ascii="Times New Roman" w:hAnsi="Times New Roman"/>
          <w:sz w:val="24"/>
          <w:szCs w:val="24"/>
          <w:lang w:val="uk-UA" w:eastAsia="uk-UA"/>
        </w:rPr>
        <w:t>1.</w:t>
      </w:r>
      <w:r w:rsidRPr="003F3CD6">
        <w:rPr>
          <w:rFonts w:ascii="Times New Roman" w:hAnsi="Times New Roman"/>
          <w:sz w:val="24"/>
          <w:szCs w:val="24"/>
          <w:lang w:eastAsia="uk-UA"/>
        </w:rPr>
        <w:t xml:space="preserve">5 </w:t>
      </w:r>
      <w:proofErr w:type="spellStart"/>
      <w:r w:rsidRPr="003F3CD6">
        <w:rPr>
          <w:rFonts w:ascii="Times New Roman" w:hAnsi="Times New Roman"/>
          <w:sz w:val="24"/>
          <w:szCs w:val="24"/>
          <w:lang w:eastAsia="uk-UA"/>
        </w:rPr>
        <w:t>цього</w:t>
      </w:r>
      <w:proofErr w:type="spellEnd"/>
      <w:r w:rsidRPr="003F3CD6">
        <w:rPr>
          <w:rFonts w:ascii="Times New Roman" w:hAnsi="Times New Roman"/>
          <w:sz w:val="24"/>
          <w:szCs w:val="24"/>
          <w:lang w:eastAsia="uk-UA"/>
        </w:rPr>
        <w:t xml:space="preserve"> Порядку;</w:t>
      </w:r>
    </w:p>
    <w:p w14:paraId="700C0D1F" w14:textId="77777777" w:rsidR="00F65130" w:rsidRPr="003F3CD6" w:rsidRDefault="00F65130" w:rsidP="002A1013">
      <w:pPr>
        <w:spacing w:after="0" w:line="240" w:lineRule="auto"/>
        <w:ind w:firstLine="426"/>
        <w:jc w:val="both"/>
        <w:rPr>
          <w:rFonts w:ascii="Times New Roman" w:hAnsi="Times New Roman"/>
          <w:sz w:val="24"/>
          <w:szCs w:val="24"/>
          <w:lang w:eastAsia="uk-UA"/>
        </w:rPr>
      </w:pPr>
      <w:r w:rsidRPr="003F3CD6">
        <w:rPr>
          <w:rFonts w:ascii="Times New Roman" w:hAnsi="Times New Roman"/>
          <w:sz w:val="24"/>
          <w:szCs w:val="24"/>
          <w:lang w:eastAsia="uk-UA"/>
        </w:rPr>
        <w:t xml:space="preserve">- </w:t>
      </w:r>
      <w:proofErr w:type="spellStart"/>
      <w:r w:rsidRPr="003F3CD6">
        <w:rPr>
          <w:rFonts w:ascii="Times New Roman" w:hAnsi="Times New Roman"/>
          <w:sz w:val="24"/>
          <w:szCs w:val="24"/>
          <w:lang w:eastAsia="uk-UA"/>
        </w:rPr>
        <w:t>надає</w:t>
      </w:r>
      <w:proofErr w:type="spellEnd"/>
      <w:r w:rsidRPr="003F3CD6">
        <w:rPr>
          <w:rFonts w:ascii="Times New Roman" w:hAnsi="Times New Roman"/>
          <w:sz w:val="24"/>
          <w:szCs w:val="24"/>
          <w:lang w:eastAsia="uk-UA"/>
        </w:rPr>
        <w:t xml:space="preserve"> </w:t>
      </w:r>
      <w:proofErr w:type="spellStart"/>
      <w:r w:rsidRPr="003F3CD6">
        <w:rPr>
          <w:rFonts w:ascii="Times New Roman" w:hAnsi="Times New Roman"/>
          <w:sz w:val="24"/>
          <w:szCs w:val="24"/>
          <w:lang w:eastAsia="uk-UA"/>
        </w:rPr>
        <w:t>консультацію</w:t>
      </w:r>
      <w:proofErr w:type="spellEnd"/>
      <w:r w:rsidRPr="003F3CD6">
        <w:rPr>
          <w:rFonts w:ascii="Times New Roman" w:hAnsi="Times New Roman"/>
          <w:sz w:val="24"/>
          <w:szCs w:val="24"/>
          <w:lang w:eastAsia="uk-UA"/>
        </w:rPr>
        <w:t xml:space="preserve"> та/</w:t>
      </w:r>
      <w:proofErr w:type="spellStart"/>
      <w:r w:rsidRPr="003F3CD6">
        <w:rPr>
          <w:rFonts w:ascii="Times New Roman" w:hAnsi="Times New Roman"/>
          <w:sz w:val="24"/>
          <w:szCs w:val="24"/>
          <w:lang w:eastAsia="uk-UA"/>
        </w:rPr>
        <w:t>або</w:t>
      </w:r>
      <w:proofErr w:type="spellEnd"/>
      <w:r w:rsidRPr="003F3CD6">
        <w:rPr>
          <w:rFonts w:ascii="Times New Roman" w:hAnsi="Times New Roman"/>
          <w:sz w:val="24"/>
          <w:szCs w:val="24"/>
          <w:lang w:eastAsia="uk-UA"/>
        </w:rPr>
        <w:t xml:space="preserve"> </w:t>
      </w:r>
      <w:proofErr w:type="spellStart"/>
      <w:r w:rsidRPr="003F3CD6">
        <w:rPr>
          <w:rFonts w:ascii="Times New Roman" w:hAnsi="Times New Roman"/>
          <w:sz w:val="24"/>
          <w:szCs w:val="24"/>
          <w:lang w:eastAsia="uk-UA"/>
        </w:rPr>
        <w:t>перевіряє</w:t>
      </w:r>
      <w:proofErr w:type="spellEnd"/>
      <w:r w:rsidRPr="003F3CD6">
        <w:rPr>
          <w:rFonts w:ascii="Times New Roman" w:hAnsi="Times New Roman"/>
          <w:sz w:val="24"/>
          <w:szCs w:val="24"/>
          <w:lang w:eastAsia="uk-UA"/>
        </w:rPr>
        <w:t xml:space="preserve"> </w:t>
      </w:r>
      <w:proofErr w:type="spellStart"/>
      <w:r w:rsidRPr="003F3CD6">
        <w:rPr>
          <w:rFonts w:ascii="Times New Roman" w:hAnsi="Times New Roman"/>
          <w:sz w:val="24"/>
          <w:szCs w:val="24"/>
          <w:lang w:eastAsia="uk-UA"/>
        </w:rPr>
        <w:t>наявність</w:t>
      </w:r>
      <w:proofErr w:type="spellEnd"/>
      <w:r w:rsidRPr="003F3CD6">
        <w:rPr>
          <w:rFonts w:ascii="Times New Roman" w:hAnsi="Times New Roman"/>
          <w:sz w:val="24"/>
          <w:szCs w:val="24"/>
          <w:lang w:eastAsia="uk-UA"/>
        </w:rPr>
        <w:t xml:space="preserve"> </w:t>
      </w:r>
      <w:proofErr w:type="spellStart"/>
      <w:r w:rsidRPr="003F3CD6">
        <w:rPr>
          <w:rFonts w:ascii="Times New Roman" w:hAnsi="Times New Roman"/>
          <w:sz w:val="24"/>
          <w:szCs w:val="24"/>
          <w:lang w:eastAsia="uk-UA"/>
        </w:rPr>
        <w:t>визначеного</w:t>
      </w:r>
      <w:proofErr w:type="spellEnd"/>
      <w:r w:rsidRPr="003F3CD6">
        <w:rPr>
          <w:rFonts w:ascii="Times New Roman" w:hAnsi="Times New Roman"/>
          <w:sz w:val="24"/>
          <w:szCs w:val="24"/>
          <w:lang w:eastAsia="uk-UA"/>
        </w:rPr>
        <w:t xml:space="preserve"> </w:t>
      </w:r>
      <w:proofErr w:type="spellStart"/>
      <w:r w:rsidRPr="003F3CD6">
        <w:rPr>
          <w:rFonts w:ascii="Times New Roman" w:hAnsi="Times New Roman"/>
          <w:sz w:val="24"/>
          <w:szCs w:val="24"/>
          <w:lang w:eastAsia="uk-UA"/>
        </w:rPr>
        <w:t>законодавством</w:t>
      </w:r>
      <w:proofErr w:type="spellEnd"/>
      <w:r w:rsidRPr="003F3CD6">
        <w:rPr>
          <w:rFonts w:ascii="Times New Roman" w:hAnsi="Times New Roman"/>
          <w:sz w:val="24"/>
          <w:szCs w:val="24"/>
          <w:lang w:eastAsia="uk-UA"/>
        </w:rPr>
        <w:t xml:space="preserve"> </w:t>
      </w:r>
      <w:proofErr w:type="spellStart"/>
      <w:r w:rsidRPr="003F3CD6">
        <w:rPr>
          <w:rFonts w:ascii="Times New Roman" w:hAnsi="Times New Roman"/>
          <w:sz w:val="24"/>
          <w:szCs w:val="24"/>
          <w:lang w:eastAsia="uk-UA"/>
        </w:rPr>
        <w:t>повного</w:t>
      </w:r>
      <w:proofErr w:type="spellEnd"/>
      <w:r w:rsidRPr="003F3CD6">
        <w:rPr>
          <w:rFonts w:ascii="Times New Roman" w:hAnsi="Times New Roman"/>
          <w:sz w:val="24"/>
          <w:szCs w:val="24"/>
          <w:lang w:eastAsia="uk-UA"/>
        </w:rPr>
        <w:t xml:space="preserve"> </w:t>
      </w:r>
      <w:proofErr w:type="spellStart"/>
      <w:r w:rsidRPr="003F3CD6">
        <w:rPr>
          <w:rFonts w:ascii="Times New Roman" w:hAnsi="Times New Roman"/>
          <w:sz w:val="24"/>
          <w:szCs w:val="24"/>
          <w:lang w:eastAsia="uk-UA"/>
        </w:rPr>
        <w:t>переліку</w:t>
      </w:r>
      <w:proofErr w:type="spellEnd"/>
      <w:r w:rsidRPr="003F3CD6">
        <w:rPr>
          <w:rFonts w:ascii="Times New Roman" w:hAnsi="Times New Roman"/>
          <w:sz w:val="24"/>
          <w:szCs w:val="24"/>
          <w:lang w:eastAsia="uk-UA"/>
        </w:rPr>
        <w:t xml:space="preserve"> </w:t>
      </w:r>
      <w:proofErr w:type="spellStart"/>
      <w:r w:rsidRPr="003F3CD6">
        <w:rPr>
          <w:rFonts w:ascii="Times New Roman" w:hAnsi="Times New Roman"/>
          <w:sz w:val="24"/>
          <w:szCs w:val="24"/>
          <w:lang w:eastAsia="uk-UA"/>
        </w:rPr>
        <w:t>необхідних</w:t>
      </w:r>
      <w:proofErr w:type="spellEnd"/>
      <w:r w:rsidRPr="003F3CD6">
        <w:rPr>
          <w:rFonts w:ascii="Times New Roman" w:hAnsi="Times New Roman"/>
          <w:sz w:val="24"/>
          <w:szCs w:val="24"/>
          <w:lang w:eastAsia="uk-UA"/>
        </w:rPr>
        <w:t xml:space="preserve"> для </w:t>
      </w:r>
      <w:proofErr w:type="spellStart"/>
      <w:r w:rsidRPr="003F3CD6">
        <w:rPr>
          <w:rFonts w:ascii="Times New Roman" w:hAnsi="Times New Roman"/>
          <w:sz w:val="24"/>
          <w:szCs w:val="24"/>
          <w:lang w:eastAsia="uk-UA"/>
        </w:rPr>
        <w:t>одержання</w:t>
      </w:r>
      <w:proofErr w:type="spellEnd"/>
      <w:r w:rsidRPr="003F3CD6">
        <w:rPr>
          <w:rFonts w:ascii="Times New Roman" w:hAnsi="Times New Roman"/>
          <w:sz w:val="24"/>
          <w:szCs w:val="24"/>
          <w:lang w:eastAsia="uk-UA"/>
        </w:rPr>
        <w:t xml:space="preserve"> </w:t>
      </w:r>
      <w:proofErr w:type="spellStart"/>
      <w:r w:rsidRPr="003F3CD6">
        <w:rPr>
          <w:rFonts w:ascii="Times New Roman" w:hAnsi="Times New Roman"/>
          <w:sz w:val="24"/>
          <w:szCs w:val="24"/>
          <w:lang w:eastAsia="uk-UA"/>
        </w:rPr>
        <w:t>суб’єктом</w:t>
      </w:r>
      <w:proofErr w:type="spellEnd"/>
      <w:r w:rsidRPr="003F3CD6">
        <w:rPr>
          <w:rFonts w:ascii="Times New Roman" w:hAnsi="Times New Roman"/>
          <w:sz w:val="24"/>
          <w:szCs w:val="24"/>
          <w:lang w:eastAsia="uk-UA"/>
        </w:rPr>
        <w:t xml:space="preserve"> </w:t>
      </w:r>
      <w:proofErr w:type="spellStart"/>
      <w:r w:rsidRPr="003F3CD6">
        <w:rPr>
          <w:rFonts w:ascii="Times New Roman" w:hAnsi="Times New Roman"/>
          <w:sz w:val="24"/>
          <w:szCs w:val="24"/>
          <w:lang w:eastAsia="uk-UA"/>
        </w:rPr>
        <w:t>звернення</w:t>
      </w:r>
      <w:proofErr w:type="spellEnd"/>
      <w:r w:rsidRPr="003F3CD6">
        <w:rPr>
          <w:rFonts w:ascii="Times New Roman" w:hAnsi="Times New Roman"/>
          <w:sz w:val="24"/>
          <w:szCs w:val="24"/>
          <w:lang w:eastAsia="uk-UA"/>
        </w:rPr>
        <w:t xml:space="preserve"> </w:t>
      </w:r>
      <w:proofErr w:type="spellStart"/>
      <w:r w:rsidRPr="003F3CD6">
        <w:rPr>
          <w:rFonts w:ascii="Times New Roman" w:hAnsi="Times New Roman"/>
          <w:sz w:val="24"/>
          <w:szCs w:val="24"/>
          <w:lang w:eastAsia="uk-UA"/>
        </w:rPr>
        <w:t>певної</w:t>
      </w:r>
      <w:proofErr w:type="spellEnd"/>
      <w:r w:rsidRPr="003F3CD6">
        <w:rPr>
          <w:rFonts w:ascii="Times New Roman" w:hAnsi="Times New Roman"/>
          <w:sz w:val="24"/>
          <w:szCs w:val="24"/>
          <w:lang w:eastAsia="uk-UA"/>
        </w:rPr>
        <w:t xml:space="preserve"> </w:t>
      </w:r>
      <w:proofErr w:type="spellStart"/>
      <w:r w:rsidRPr="003F3CD6">
        <w:rPr>
          <w:rFonts w:ascii="Times New Roman" w:hAnsi="Times New Roman"/>
          <w:sz w:val="24"/>
          <w:szCs w:val="24"/>
          <w:lang w:eastAsia="uk-UA"/>
        </w:rPr>
        <w:t>адміністративної</w:t>
      </w:r>
      <w:proofErr w:type="spellEnd"/>
      <w:r w:rsidRPr="003F3CD6">
        <w:rPr>
          <w:rFonts w:ascii="Times New Roman" w:hAnsi="Times New Roman"/>
          <w:sz w:val="24"/>
          <w:szCs w:val="24"/>
          <w:lang w:eastAsia="uk-UA"/>
        </w:rPr>
        <w:t xml:space="preserve"> </w:t>
      </w:r>
      <w:proofErr w:type="spellStart"/>
      <w:r w:rsidRPr="003F3CD6">
        <w:rPr>
          <w:rFonts w:ascii="Times New Roman" w:hAnsi="Times New Roman"/>
          <w:sz w:val="24"/>
          <w:szCs w:val="24"/>
          <w:lang w:eastAsia="uk-UA"/>
        </w:rPr>
        <w:t>послуги</w:t>
      </w:r>
      <w:proofErr w:type="spellEnd"/>
      <w:r w:rsidRPr="003F3CD6">
        <w:rPr>
          <w:rFonts w:ascii="Times New Roman" w:hAnsi="Times New Roman"/>
          <w:sz w:val="24"/>
          <w:szCs w:val="24"/>
          <w:lang w:eastAsia="uk-UA"/>
        </w:rPr>
        <w:t xml:space="preserve"> </w:t>
      </w:r>
      <w:proofErr w:type="spellStart"/>
      <w:r w:rsidRPr="003F3CD6">
        <w:rPr>
          <w:rFonts w:ascii="Times New Roman" w:hAnsi="Times New Roman"/>
          <w:sz w:val="24"/>
          <w:szCs w:val="24"/>
          <w:lang w:eastAsia="uk-UA"/>
        </w:rPr>
        <w:t>документів</w:t>
      </w:r>
      <w:proofErr w:type="spellEnd"/>
      <w:r w:rsidRPr="003F3CD6">
        <w:rPr>
          <w:rFonts w:ascii="Times New Roman" w:hAnsi="Times New Roman"/>
          <w:sz w:val="24"/>
          <w:szCs w:val="24"/>
          <w:lang w:eastAsia="uk-UA"/>
        </w:rPr>
        <w:t>.</w:t>
      </w:r>
    </w:p>
    <w:p w14:paraId="19605A1F" w14:textId="51878FF3" w:rsidR="00F65130" w:rsidRPr="003F3CD6" w:rsidRDefault="009E327C" w:rsidP="002A1013">
      <w:pPr>
        <w:suppressAutoHyphens w:val="0"/>
        <w:spacing w:after="0" w:line="240" w:lineRule="auto"/>
        <w:ind w:firstLine="426"/>
        <w:jc w:val="both"/>
        <w:rPr>
          <w:rFonts w:ascii="Times New Roman" w:hAnsi="Times New Roman"/>
          <w:sz w:val="24"/>
          <w:szCs w:val="24"/>
          <w:lang w:eastAsia="uk-UA"/>
        </w:rPr>
      </w:pPr>
      <w:r>
        <w:rPr>
          <w:rFonts w:ascii="Times New Roman" w:hAnsi="Times New Roman"/>
          <w:sz w:val="24"/>
          <w:szCs w:val="24"/>
          <w:lang w:val="uk-UA" w:eastAsia="uk-UA"/>
        </w:rPr>
        <w:t>2.1.</w:t>
      </w:r>
      <w:r w:rsidR="0030238E" w:rsidRPr="003F3CD6">
        <w:rPr>
          <w:rFonts w:ascii="Times New Roman" w:hAnsi="Times New Roman"/>
          <w:sz w:val="24"/>
          <w:szCs w:val="24"/>
          <w:lang w:val="uk-UA" w:eastAsia="uk-UA"/>
        </w:rPr>
        <w:t>3.</w:t>
      </w:r>
      <w:proofErr w:type="spellStart"/>
      <w:r w:rsidR="00F65130" w:rsidRPr="003F3CD6">
        <w:rPr>
          <w:rFonts w:ascii="Times New Roman" w:hAnsi="Times New Roman"/>
          <w:sz w:val="24"/>
          <w:szCs w:val="24"/>
          <w:lang w:eastAsia="uk-UA"/>
        </w:rPr>
        <w:t>Адміністратор</w:t>
      </w:r>
      <w:proofErr w:type="spellEnd"/>
      <w:r w:rsidR="00F65130" w:rsidRPr="003F3CD6">
        <w:rPr>
          <w:rFonts w:ascii="Times New Roman" w:hAnsi="Times New Roman"/>
          <w:sz w:val="24"/>
          <w:szCs w:val="24"/>
          <w:lang w:eastAsia="uk-UA"/>
        </w:rPr>
        <w:t xml:space="preserve"> Центру </w:t>
      </w:r>
      <w:proofErr w:type="spellStart"/>
      <w:r w:rsidR="00F65130" w:rsidRPr="003F3CD6">
        <w:rPr>
          <w:rFonts w:ascii="Times New Roman" w:hAnsi="Times New Roman"/>
          <w:sz w:val="24"/>
          <w:szCs w:val="24"/>
          <w:lang w:eastAsia="uk-UA"/>
        </w:rPr>
        <w:t>повідомляє</w:t>
      </w:r>
      <w:proofErr w:type="spellEnd"/>
      <w:r w:rsidR="00F65130" w:rsidRPr="003F3CD6">
        <w:rPr>
          <w:rFonts w:ascii="Times New Roman" w:hAnsi="Times New Roman"/>
          <w:sz w:val="24"/>
          <w:szCs w:val="24"/>
          <w:lang w:eastAsia="uk-UA"/>
        </w:rPr>
        <w:t xml:space="preserve"> про </w:t>
      </w:r>
      <w:proofErr w:type="spellStart"/>
      <w:r w:rsidR="00F65130" w:rsidRPr="003F3CD6">
        <w:rPr>
          <w:rFonts w:ascii="Times New Roman" w:hAnsi="Times New Roman"/>
          <w:sz w:val="24"/>
          <w:szCs w:val="24"/>
          <w:lang w:eastAsia="uk-UA"/>
        </w:rPr>
        <w:t>неможливість</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надання</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послуги</w:t>
      </w:r>
      <w:proofErr w:type="spellEnd"/>
      <w:r w:rsidR="00F65130" w:rsidRPr="003F3CD6">
        <w:rPr>
          <w:rFonts w:ascii="Times New Roman" w:hAnsi="Times New Roman"/>
          <w:sz w:val="24"/>
          <w:szCs w:val="24"/>
          <w:lang w:eastAsia="uk-UA"/>
        </w:rPr>
        <w:t xml:space="preserve"> на </w:t>
      </w:r>
      <w:r w:rsidR="0030238E" w:rsidRPr="003F3CD6">
        <w:rPr>
          <w:rFonts w:ascii="Times New Roman" w:hAnsi="Times New Roman"/>
          <w:sz w:val="24"/>
          <w:szCs w:val="24"/>
          <w:lang w:val="uk-UA" w:eastAsia="uk-UA"/>
        </w:rPr>
        <w:t xml:space="preserve">пересувному </w:t>
      </w:r>
      <w:proofErr w:type="spellStart"/>
      <w:r w:rsidR="00F65130" w:rsidRPr="003F3CD6">
        <w:rPr>
          <w:rFonts w:ascii="Times New Roman" w:hAnsi="Times New Roman"/>
          <w:sz w:val="24"/>
          <w:szCs w:val="24"/>
          <w:lang w:eastAsia="uk-UA"/>
        </w:rPr>
        <w:t>віддаленому</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робочому</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місці</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із</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застосуванням</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сервісу</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Мобільний</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адміністратор</w:t>
      </w:r>
      <w:proofErr w:type="spellEnd"/>
      <w:r w:rsidR="00F65130" w:rsidRPr="003F3CD6">
        <w:rPr>
          <w:rFonts w:ascii="Times New Roman" w:hAnsi="Times New Roman"/>
          <w:sz w:val="24"/>
          <w:szCs w:val="24"/>
          <w:lang w:eastAsia="uk-UA"/>
        </w:rPr>
        <w:t xml:space="preserve">» у </w:t>
      </w:r>
      <w:proofErr w:type="spellStart"/>
      <w:r w:rsidR="00F65130" w:rsidRPr="003F3CD6">
        <w:rPr>
          <w:rFonts w:ascii="Times New Roman" w:hAnsi="Times New Roman"/>
          <w:sz w:val="24"/>
          <w:szCs w:val="24"/>
          <w:lang w:eastAsia="uk-UA"/>
        </w:rPr>
        <w:t>наступних</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випадках</w:t>
      </w:r>
      <w:proofErr w:type="spellEnd"/>
      <w:r w:rsidR="00F65130" w:rsidRPr="003F3CD6">
        <w:rPr>
          <w:rFonts w:ascii="Times New Roman" w:hAnsi="Times New Roman"/>
          <w:sz w:val="24"/>
          <w:szCs w:val="24"/>
          <w:lang w:eastAsia="uk-UA"/>
        </w:rPr>
        <w:t>:</w:t>
      </w:r>
    </w:p>
    <w:p w14:paraId="206E147B" w14:textId="57A35340" w:rsidR="00F65130" w:rsidRPr="003F3CD6" w:rsidRDefault="00F65130" w:rsidP="002A1013">
      <w:pPr>
        <w:spacing w:after="0" w:line="240" w:lineRule="auto"/>
        <w:ind w:firstLine="426"/>
        <w:jc w:val="both"/>
        <w:rPr>
          <w:rFonts w:ascii="Times New Roman" w:hAnsi="Times New Roman"/>
          <w:sz w:val="24"/>
          <w:szCs w:val="24"/>
          <w:lang w:eastAsia="uk-UA"/>
        </w:rPr>
      </w:pPr>
      <w:r w:rsidRPr="003F3CD6">
        <w:rPr>
          <w:rFonts w:ascii="Times New Roman" w:hAnsi="Times New Roman"/>
          <w:sz w:val="24"/>
          <w:szCs w:val="24"/>
          <w:lang w:eastAsia="uk-UA"/>
        </w:rPr>
        <w:t xml:space="preserve">- </w:t>
      </w:r>
      <w:proofErr w:type="spellStart"/>
      <w:r w:rsidRPr="003F3CD6">
        <w:rPr>
          <w:rFonts w:ascii="Times New Roman" w:hAnsi="Times New Roman"/>
          <w:sz w:val="24"/>
          <w:szCs w:val="24"/>
          <w:lang w:eastAsia="uk-UA"/>
        </w:rPr>
        <w:t>суб’єкт</w:t>
      </w:r>
      <w:proofErr w:type="spellEnd"/>
      <w:r w:rsidRPr="003F3CD6">
        <w:rPr>
          <w:rFonts w:ascii="Times New Roman" w:hAnsi="Times New Roman"/>
          <w:sz w:val="24"/>
          <w:szCs w:val="24"/>
          <w:lang w:eastAsia="uk-UA"/>
        </w:rPr>
        <w:t xml:space="preserve"> </w:t>
      </w:r>
      <w:proofErr w:type="spellStart"/>
      <w:r w:rsidRPr="003F3CD6">
        <w:rPr>
          <w:rFonts w:ascii="Times New Roman" w:hAnsi="Times New Roman"/>
          <w:sz w:val="24"/>
          <w:szCs w:val="24"/>
          <w:lang w:eastAsia="uk-UA"/>
        </w:rPr>
        <w:t>звернення</w:t>
      </w:r>
      <w:proofErr w:type="spellEnd"/>
      <w:r w:rsidRPr="003F3CD6">
        <w:rPr>
          <w:rFonts w:ascii="Times New Roman" w:hAnsi="Times New Roman"/>
          <w:sz w:val="24"/>
          <w:szCs w:val="24"/>
          <w:lang w:eastAsia="uk-UA"/>
        </w:rPr>
        <w:t xml:space="preserve"> не </w:t>
      </w:r>
      <w:proofErr w:type="spellStart"/>
      <w:r w:rsidRPr="003F3CD6">
        <w:rPr>
          <w:rFonts w:ascii="Times New Roman" w:hAnsi="Times New Roman"/>
          <w:sz w:val="24"/>
          <w:szCs w:val="24"/>
          <w:lang w:eastAsia="uk-UA"/>
        </w:rPr>
        <w:t>відноситься</w:t>
      </w:r>
      <w:proofErr w:type="spellEnd"/>
      <w:r w:rsidRPr="003F3CD6">
        <w:rPr>
          <w:rFonts w:ascii="Times New Roman" w:hAnsi="Times New Roman"/>
          <w:sz w:val="24"/>
          <w:szCs w:val="24"/>
          <w:lang w:eastAsia="uk-UA"/>
        </w:rPr>
        <w:t xml:space="preserve"> до </w:t>
      </w:r>
      <w:proofErr w:type="spellStart"/>
      <w:r w:rsidRPr="003F3CD6">
        <w:rPr>
          <w:rFonts w:ascii="Times New Roman" w:hAnsi="Times New Roman"/>
          <w:sz w:val="24"/>
          <w:szCs w:val="24"/>
          <w:lang w:eastAsia="uk-UA"/>
        </w:rPr>
        <w:t>категорі</w:t>
      </w:r>
      <w:proofErr w:type="spellEnd"/>
      <w:r w:rsidR="0030238E" w:rsidRPr="003F3CD6">
        <w:rPr>
          <w:rFonts w:ascii="Times New Roman" w:hAnsi="Times New Roman"/>
          <w:sz w:val="24"/>
          <w:szCs w:val="24"/>
          <w:lang w:val="uk-UA" w:eastAsia="uk-UA"/>
        </w:rPr>
        <w:t>й</w:t>
      </w:r>
      <w:r w:rsidRPr="003F3CD6">
        <w:rPr>
          <w:rFonts w:ascii="Times New Roman" w:hAnsi="Times New Roman"/>
          <w:sz w:val="24"/>
          <w:szCs w:val="24"/>
          <w:lang w:eastAsia="uk-UA"/>
        </w:rPr>
        <w:t xml:space="preserve"> </w:t>
      </w:r>
      <w:proofErr w:type="spellStart"/>
      <w:r w:rsidRPr="003F3CD6">
        <w:rPr>
          <w:rFonts w:ascii="Times New Roman" w:hAnsi="Times New Roman"/>
          <w:sz w:val="24"/>
          <w:szCs w:val="24"/>
          <w:lang w:eastAsia="uk-UA"/>
        </w:rPr>
        <w:t>осіб</w:t>
      </w:r>
      <w:proofErr w:type="spellEnd"/>
      <w:r w:rsidRPr="003F3CD6">
        <w:rPr>
          <w:rFonts w:ascii="Times New Roman" w:hAnsi="Times New Roman"/>
          <w:sz w:val="24"/>
          <w:szCs w:val="24"/>
          <w:lang w:eastAsia="uk-UA"/>
        </w:rPr>
        <w:t xml:space="preserve">, </w:t>
      </w:r>
      <w:proofErr w:type="spellStart"/>
      <w:r w:rsidRPr="003F3CD6">
        <w:rPr>
          <w:rFonts w:ascii="Times New Roman" w:hAnsi="Times New Roman"/>
          <w:sz w:val="24"/>
          <w:szCs w:val="24"/>
          <w:lang w:eastAsia="uk-UA"/>
        </w:rPr>
        <w:t>визначених</w:t>
      </w:r>
      <w:proofErr w:type="spellEnd"/>
      <w:r w:rsidRPr="003F3CD6">
        <w:rPr>
          <w:rFonts w:ascii="Times New Roman" w:hAnsi="Times New Roman"/>
          <w:sz w:val="24"/>
          <w:szCs w:val="24"/>
          <w:lang w:eastAsia="uk-UA"/>
        </w:rPr>
        <w:t xml:space="preserve"> пунктом </w:t>
      </w:r>
      <w:r w:rsidR="00B448CD">
        <w:rPr>
          <w:rFonts w:ascii="Times New Roman" w:hAnsi="Times New Roman"/>
          <w:sz w:val="24"/>
          <w:szCs w:val="24"/>
          <w:lang w:val="uk-UA" w:eastAsia="uk-UA"/>
        </w:rPr>
        <w:t>1.</w:t>
      </w:r>
      <w:r w:rsidRPr="003F3CD6">
        <w:rPr>
          <w:rFonts w:ascii="Times New Roman" w:hAnsi="Times New Roman"/>
          <w:sz w:val="24"/>
          <w:szCs w:val="24"/>
          <w:lang w:eastAsia="uk-UA"/>
        </w:rPr>
        <w:t xml:space="preserve">5 </w:t>
      </w:r>
      <w:proofErr w:type="spellStart"/>
      <w:r w:rsidRPr="003F3CD6">
        <w:rPr>
          <w:rFonts w:ascii="Times New Roman" w:hAnsi="Times New Roman"/>
          <w:sz w:val="24"/>
          <w:szCs w:val="24"/>
          <w:lang w:eastAsia="uk-UA"/>
        </w:rPr>
        <w:t>цього</w:t>
      </w:r>
      <w:proofErr w:type="spellEnd"/>
      <w:r w:rsidRPr="003F3CD6">
        <w:rPr>
          <w:rFonts w:ascii="Times New Roman" w:hAnsi="Times New Roman"/>
          <w:sz w:val="24"/>
          <w:szCs w:val="24"/>
          <w:lang w:eastAsia="uk-UA"/>
        </w:rPr>
        <w:t xml:space="preserve"> Порядку;</w:t>
      </w:r>
    </w:p>
    <w:p w14:paraId="1E2AC819" w14:textId="0466B7E8" w:rsidR="0030238E" w:rsidRPr="003F3CD6" w:rsidRDefault="00D3160E" w:rsidP="002A1013">
      <w:pPr>
        <w:pStyle w:val="3"/>
        <w:tabs>
          <w:tab w:val="left" w:pos="0"/>
        </w:tabs>
        <w:spacing w:before="0" w:after="0"/>
        <w:ind w:left="0" w:firstLine="426"/>
        <w:jc w:val="both"/>
        <w:rPr>
          <w:rFonts w:ascii="Times New Roman" w:hAnsi="Times New Roman"/>
          <w:b w:val="0"/>
          <w:sz w:val="24"/>
          <w:szCs w:val="24"/>
          <w:lang w:val="uk-UA"/>
        </w:rPr>
      </w:pPr>
      <w:r w:rsidRPr="003F3CD6">
        <w:rPr>
          <w:rFonts w:ascii="Times New Roman" w:eastAsia="Times New Roman" w:hAnsi="Times New Roman" w:cs="Times New Roman"/>
          <w:b w:val="0"/>
          <w:sz w:val="24"/>
          <w:szCs w:val="24"/>
          <w:lang w:eastAsia="uk-UA"/>
        </w:rPr>
        <w:t>-</w:t>
      </w:r>
      <w:r w:rsidRPr="003F3CD6">
        <w:rPr>
          <w:rFonts w:ascii="Times New Roman" w:eastAsia="Times New Roman" w:hAnsi="Times New Roman" w:cs="Times New Roman"/>
          <w:b w:val="0"/>
          <w:sz w:val="24"/>
          <w:szCs w:val="24"/>
          <w:lang w:val="uk-UA" w:eastAsia="uk-UA"/>
        </w:rPr>
        <w:t xml:space="preserve"> </w:t>
      </w:r>
      <w:r w:rsidR="00F65130" w:rsidRPr="003F3CD6">
        <w:rPr>
          <w:rFonts w:ascii="Times New Roman" w:eastAsia="Times New Roman" w:hAnsi="Times New Roman" w:cs="Times New Roman"/>
          <w:b w:val="0"/>
          <w:sz w:val="24"/>
          <w:szCs w:val="24"/>
          <w:lang w:eastAsia="uk-UA"/>
        </w:rPr>
        <w:t xml:space="preserve">особа, </w:t>
      </w:r>
      <w:proofErr w:type="spellStart"/>
      <w:r w:rsidR="00F65130" w:rsidRPr="003F3CD6">
        <w:rPr>
          <w:rFonts w:ascii="Times New Roman" w:eastAsia="Times New Roman" w:hAnsi="Times New Roman" w:cs="Times New Roman"/>
          <w:b w:val="0"/>
          <w:sz w:val="24"/>
          <w:szCs w:val="24"/>
          <w:lang w:eastAsia="uk-UA"/>
        </w:rPr>
        <w:t>що</w:t>
      </w:r>
      <w:proofErr w:type="spellEnd"/>
      <w:r w:rsidR="00F65130" w:rsidRPr="003F3CD6">
        <w:rPr>
          <w:rFonts w:ascii="Times New Roman" w:eastAsia="Times New Roman" w:hAnsi="Times New Roman" w:cs="Times New Roman"/>
          <w:b w:val="0"/>
          <w:sz w:val="24"/>
          <w:szCs w:val="24"/>
          <w:lang w:eastAsia="uk-UA"/>
        </w:rPr>
        <w:t xml:space="preserve"> </w:t>
      </w:r>
      <w:proofErr w:type="spellStart"/>
      <w:proofErr w:type="gramStart"/>
      <w:r w:rsidR="00F65130" w:rsidRPr="003F3CD6">
        <w:rPr>
          <w:rFonts w:ascii="Times New Roman" w:eastAsia="Times New Roman" w:hAnsi="Times New Roman" w:cs="Times New Roman"/>
          <w:b w:val="0"/>
          <w:sz w:val="24"/>
          <w:szCs w:val="24"/>
          <w:lang w:eastAsia="uk-UA"/>
        </w:rPr>
        <w:t>представляє</w:t>
      </w:r>
      <w:proofErr w:type="spellEnd"/>
      <w:r w:rsidR="00F65130" w:rsidRPr="003F3CD6">
        <w:rPr>
          <w:rFonts w:ascii="Times New Roman" w:eastAsia="Times New Roman" w:hAnsi="Times New Roman" w:cs="Times New Roman"/>
          <w:b w:val="0"/>
          <w:sz w:val="24"/>
          <w:szCs w:val="24"/>
          <w:lang w:eastAsia="uk-UA"/>
        </w:rPr>
        <w:t xml:space="preserve"> </w:t>
      </w:r>
      <w:r w:rsidRPr="003F3CD6">
        <w:rPr>
          <w:rFonts w:ascii="Times New Roman" w:eastAsia="Times New Roman" w:hAnsi="Times New Roman" w:cs="Times New Roman"/>
          <w:b w:val="0"/>
          <w:sz w:val="24"/>
          <w:szCs w:val="24"/>
          <w:lang w:val="uk-UA" w:eastAsia="uk-UA"/>
        </w:rPr>
        <w:t xml:space="preserve"> </w:t>
      </w:r>
      <w:proofErr w:type="spellStart"/>
      <w:r w:rsidR="00F65130" w:rsidRPr="003F3CD6">
        <w:rPr>
          <w:rFonts w:ascii="Times New Roman" w:eastAsia="Times New Roman" w:hAnsi="Times New Roman" w:cs="Times New Roman"/>
          <w:b w:val="0"/>
          <w:sz w:val="24"/>
          <w:szCs w:val="24"/>
          <w:lang w:eastAsia="uk-UA"/>
        </w:rPr>
        <w:t>суб’єкта</w:t>
      </w:r>
      <w:proofErr w:type="spellEnd"/>
      <w:proofErr w:type="gramEnd"/>
      <w:r w:rsidR="00F65130" w:rsidRPr="003F3CD6">
        <w:rPr>
          <w:rFonts w:ascii="Times New Roman" w:eastAsia="Times New Roman" w:hAnsi="Times New Roman" w:cs="Times New Roman"/>
          <w:b w:val="0"/>
          <w:sz w:val="24"/>
          <w:szCs w:val="24"/>
          <w:lang w:eastAsia="uk-UA"/>
        </w:rPr>
        <w:t xml:space="preserve"> </w:t>
      </w:r>
      <w:r w:rsidRPr="003F3CD6">
        <w:rPr>
          <w:rFonts w:ascii="Times New Roman" w:eastAsia="Times New Roman" w:hAnsi="Times New Roman" w:cs="Times New Roman"/>
          <w:b w:val="0"/>
          <w:sz w:val="24"/>
          <w:szCs w:val="24"/>
          <w:lang w:val="uk-UA" w:eastAsia="uk-UA"/>
        </w:rPr>
        <w:t xml:space="preserve"> </w:t>
      </w:r>
      <w:proofErr w:type="spellStart"/>
      <w:r w:rsidR="00F65130" w:rsidRPr="003F3CD6">
        <w:rPr>
          <w:rFonts w:ascii="Times New Roman" w:eastAsia="Times New Roman" w:hAnsi="Times New Roman" w:cs="Times New Roman"/>
          <w:b w:val="0"/>
          <w:sz w:val="24"/>
          <w:szCs w:val="24"/>
          <w:lang w:eastAsia="uk-UA"/>
        </w:rPr>
        <w:t>звернення</w:t>
      </w:r>
      <w:proofErr w:type="spellEnd"/>
      <w:r w:rsidR="00F65130" w:rsidRPr="003F3CD6">
        <w:rPr>
          <w:rFonts w:ascii="Times New Roman" w:eastAsia="Times New Roman" w:hAnsi="Times New Roman" w:cs="Times New Roman"/>
          <w:b w:val="0"/>
          <w:sz w:val="24"/>
          <w:szCs w:val="24"/>
          <w:lang w:eastAsia="uk-UA"/>
        </w:rPr>
        <w:t xml:space="preserve">, </w:t>
      </w:r>
      <w:proofErr w:type="spellStart"/>
      <w:r w:rsidR="00F65130" w:rsidRPr="003F3CD6">
        <w:rPr>
          <w:rFonts w:ascii="Times New Roman" w:eastAsia="Times New Roman" w:hAnsi="Times New Roman" w:cs="Times New Roman"/>
          <w:b w:val="0"/>
          <w:sz w:val="24"/>
          <w:szCs w:val="24"/>
          <w:lang w:eastAsia="uk-UA"/>
        </w:rPr>
        <w:t>звернулась</w:t>
      </w:r>
      <w:proofErr w:type="spellEnd"/>
      <w:r w:rsidRPr="003F3CD6">
        <w:rPr>
          <w:rFonts w:ascii="Times New Roman" w:eastAsia="Times New Roman" w:hAnsi="Times New Roman" w:cs="Times New Roman"/>
          <w:b w:val="0"/>
          <w:sz w:val="24"/>
          <w:szCs w:val="24"/>
          <w:lang w:val="uk-UA" w:eastAsia="uk-UA"/>
        </w:rPr>
        <w:t xml:space="preserve"> </w:t>
      </w:r>
      <w:r w:rsidR="00F65130" w:rsidRPr="003F3CD6">
        <w:rPr>
          <w:rFonts w:ascii="Times New Roman" w:eastAsia="Times New Roman" w:hAnsi="Times New Roman" w:cs="Times New Roman"/>
          <w:b w:val="0"/>
          <w:sz w:val="24"/>
          <w:szCs w:val="24"/>
          <w:lang w:eastAsia="uk-UA"/>
        </w:rPr>
        <w:t xml:space="preserve"> </w:t>
      </w:r>
      <w:proofErr w:type="spellStart"/>
      <w:r w:rsidR="00F65130" w:rsidRPr="003F3CD6">
        <w:rPr>
          <w:rFonts w:ascii="Times New Roman" w:eastAsia="Times New Roman" w:hAnsi="Times New Roman" w:cs="Times New Roman"/>
          <w:b w:val="0"/>
          <w:sz w:val="24"/>
          <w:szCs w:val="24"/>
          <w:lang w:eastAsia="uk-UA"/>
        </w:rPr>
        <w:t>щодо</w:t>
      </w:r>
      <w:proofErr w:type="spellEnd"/>
      <w:r w:rsidRPr="003F3CD6">
        <w:rPr>
          <w:rFonts w:ascii="Times New Roman" w:eastAsia="Times New Roman" w:hAnsi="Times New Roman" w:cs="Times New Roman"/>
          <w:b w:val="0"/>
          <w:sz w:val="24"/>
          <w:szCs w:val="24"/>
          <w:lang w:val="uk-UA" w:eastAsia="uk-UA"/>
        </w:rPr>
        <w:t xml:space="preserve"> </w:t>
      </w:r>
      <w:r w:rsidR="00F65130" w:rsidRPr="003F3CD6">
        <w:rPr>
          <w:rFonts w:ascii="Times New Roman" w:eastAsia="Times New Roman" w:hAnsi="Times New Roman" w:cs="Times New Roman"/>
          <w:b w:val="0"/>
          <w:sz w:val="24"/>
          <w:szCs w:val="24"/>
          <w:lang w:eastAsia="uk-UA"/>
        </w:rPr>
        <w:t xml:space="preserve"> </w:t>
      </w:r>
      <w:proofErr w:type="spellStart"/>
      <w:r w:rsidR="00F65130" w:rsidRPr="003F3CD6">
        <w:rPr>
          <w:rFonts w:ascii="Times New Roman" w:eastAsia="Times New Roman" w:hAnsi="Times New Roman" w:cs="Times New Roman"/>
          <w:b w:val="0"/>
          <w:sz w:val="24"/>
          <w:szCs w:val="24"/>
          <w:lang w:eastAsia="uk-UA"/>
        </w:rPr>
        <w:t>отримання</w:t>
      </w:r>
      <w:proofErr w:type="spellEnd"/>
      <w:r w:rsidR="00F65130" w:rsidRPr="003F3CD6">
        <w:rPr>
          <w:rFonts w:ascii="Times New Roman" w:eastAsia="Times New Roman" w:hAnsi="Times New Roman" w:cs="Times New Roman"/>
          <w:b w:val="0"/>
          <w:sz w:val="24"/>
          <w:szCs w:val="24"/>
          <w:lang w:eastAsia="uk-UA"/>
        </w:rPr>
        <w:t xml:space="preserve"> </w:t>
      </w:r>
      <w:proofErr w:type="spellStart"/>
      <w:r w:rsidR="00F65130" w:rsidRPr="003F3CD6">
        <w:rPr>
          <w:rFonts w:ascii="Times New Roman" w:eastAsia="Times New Roman" w:hAnsi="Times New Roman" w:cs="Times New Roman"/>
          <w:b w:val="0"/>
          <w:sz w:val="24"/>
          <w:szCs w:val="24"/>
          <w:lang w:eastAsia="uk-UA"/>
        </w:rPr>
        <w:t>адміністративних</w:t>
      </w:r>
      <w:proofErr w:type="spellEnd"/>
      <w:r w:rsidR="00F65130" w:rsidRPr="003F3CD6">
        <w:rPr>
          <w:rFonts w:ascii="Times New Roman" w:eastAsia="Times New Roman" w:hAnsi="Times New Roman" w:cs="Times New Roman"/>
          <w:b w:val="0"/>
          <w:sz w:val="24"/>
          <w:szCs w:val="24"/>
          <w:lang w:eastAsia="uk-UA"/>
        </w:rPr>
        <w:t xml:space="preserve"> </w:t>
      </w:r>
      <w:proofErr w:type="spellStart"/>
      <w:r w:rsidR="00F65130" w:rsidRPr="003F3CD6">
        <w:rPr>
          <w:rFonts w:ascii="Times New Roman" w:eastAsia="Times New Roman" w:hAnsi="Times New Roman" w:cs="Times New Roman"/>
          <w:b w:val="0"/>
          <w:sz w:val="24"/>
          <w:szCs w:val="24"/>
          <w:lang w:eastAsia="uk-UA"/>
        </w:rPr>
        <w:t>послуг</w:t>
      </w:r>
      <w:proofErr w:type="spellEnd"/>
      <w:r w:rsidR="00F65130" w:rsidRPr="003F3CD6">
        <w:rPr>
          <w:rFonts w:ascii="Times New Roman" w:eastAsia="Times New Roman" w:hAnsi="Times New Roman" w:cs="Times New Roman"/>
          <w:b w:val="0"/>
          <w:sz w:val="24"/>
          <w:szCs w:val="24"/>
          <w:lang w:eastAsia="uk-UA"/>
        </w:rPr>
        <w:t>,</w:t>
      </w:r>
      <w:r w:rsidR="0030238E" w:rsidRPr="003F3CD6">
        <w:rPr>
          <w:rFonts w:ascii="Times New Roman" w:eastAsia="Times New Roman" w:hAnsi="Times New Roman" w:cs="Times New Roman"/>
          <w:b w:val="0"/>
          <w:sz w:val="24"/>
          <w:szCs w:val="24"/>
          <w:lang w:val="uk-UA" w:eastAsia="uk-UA"/>
        </w:rPr>
        <w:t xml:space="preserve"> </w:t>
      </w:r>
      <w:r w:rsidR="0030238E" w:rsidRPr="003F3CD6">
        <w:rPr>
          <w:rFonts w:ascii="Times New Roman" w:hAnsi="Times New Roman"/>
          <w:b w:val="0"/>
          <w:sz w:val="24"/>
          <w:szCs w:val="24"/>
          <w:lang w:val="uk-UA"/>
        </w:rPr>
        <w:t xml:space="preserve">на які не поширюється дія цього Порядку (пункт </w:t>
      </w:r>
      <w:r w:rsidR="00B448CD">
        <w:rPr>
          <w:rFonts w:ascii="Times New Roman" w:hAnsi="Times New Roman"/>
          <w:b w:val="0"/>
          <w:sz w:val="24"/>
          <w:szCs w:val="24"/>
          <w:lang w:val="uk-UA"/>
        </w:rPr>
        <w:t>1.</w:t>
      </w:r>
      <w:r w:rsidR="0030238E" w:rsidRPr="003F3CD6">
        <w:rPr>
          <w:rFonts w:ascii="Times New Roman" w:hAnsi="Times New Roman"/>
          <w:b w:val="0"/>
          <w:sz w:val="24"/>
          <w:szCs w:val="24"/>
          <w:lang w:val="uk-UA"/>
        </w:rPr>
        <w:t>3 Порядку);</w:t>
      </w:r>
    </w:p>
    <w:p w14:paraId="3DED4A0E" w14:textId="4E8D61EA" w:rsidR="00F65130" w:rsidRPr="003F3CD6" w:rsidRDefault="00F65130" w:rsidP="002A1013">
      <w:pPr>
        <w:spacing w:after="0" w:line="240" w:lineRule="auto"/>
        <w:ind w:firstLine="426"/>
        <w:jc w:val="both"/>
        <w:rPr>
          <w:rFonts w:ascii="Times New Roman" w:hAnsi="Times New Roman"/>
          <w:sz w:val="24"/>
          <w:szCs w:val="24"/>
          <w:lang w:val="uk-UA" w:eastAsia="uk-UA"/>
        </w:rPr>
      </w:pPr>
      <w:r w:rsidRPr="003F3CD6">
        <w:rPr>
          <w:rFonts w:ascii="Times New Roman" w:hAnsi="Times New Roman"/>
          <w:sz w:val="24"/>
          <w:szCs w:val="24"/>
          <w:lang w:val="uk-UA" w:eastAsia="uk-UA"/>
        </w:rPr>
        <w:t xml:space="preserve">- адреса реєстрації та/або місця фактичного проживання (перебування) суб’єкта звернення знаходиться за межами території </w:t>
      </w:r>
      <w:proofErr w:type="spellStart"/>
      <w:r w:rsidR="0030238E" w:rsidRPr="003F3CD6">
        <w:rPr>
          <w:rFonts w:ascii="Times New Roman" w:hAnsi="Times New Roman"/>
          <w:sz w:val="24"/>
          <w:szCs w:val="24"/>
          <w:lang w:val="uk-UA" w:eastAsia="uk-UA"/>
        </w:rPr>
        <w:t>Дружківської</w:t>
      </w:r>
      <w:r w:rsidRPr="003F3CD6">
        <w:rPr>
          <w:rFonts w:ascii="Times New Roman" w:hAnsi="Times New Roman"/>
          <w:sz w:val="24"/>
          <w:szCs w:val="24"/>
          <w:lang w:val="uk-UA" w:eastAsia="uk-UA"/>
        </w:rPr>
        <w:t>ї</w:t>
      </w:r>
      <w:proofErr w:type="spellEnd"/>
      <w:r w:rsidRPr="003F3CD6">
        <w:rPr>
          <w:rFonts w:ascii="Times New Roman" w:hAnsi="Times New Roman"/>
          <w:sz w:val="24"/>
          <w:szCs w:val="24"/>
          <w:lang w:val="uk-UA" w:eastAsia="uk-UA"/>
        </w:rPr>
        <w:t xml:space="preserve"> міської територіальної громади;</w:t>
      </w:r>
    </w:p>
    <w:p w14:paraId="533ED3A6" w14:textId="77777777" w:rsidR="00F65130" w:rsidRPr="003F3CD6" w:rsidRDefault="00F65130" w:rsidP="002A1013">
      <w:pPr>
        <w:spacing w:after="0" w:line="240" w:lineRule="auto"/>
        <w:ind w:firstLine="426"/>
        <w:jc w:val="both"/>
        <w:rPr>
          <w:rFonts w:ascii="Times New Roman" w:hAnsi="Times New Roman"/>
          <w:sz w:val="24"/>
          <w:szCs w:val="24"/>
          <w:lang w:eastAsia="uk-UA"/>
        </w:rPr>
      </w:pPr>
      <w:r w:rsidRPr="003F3CD6">
        <w:rPr>
          <w:rFonts w:ascii="Times New Roman" w:hAnsi="Times New Roman"/>
          <w:sz w:val="24"/>
          <w:szCs w:val="24"/>
          <w:lang w:eastAsia="uk-UA"/>
        </w:rPr>
        <w:t xml:space="preserve">- </w:t>
      </w:r>
      <w:proofErr w:type="spellStart"/>
      <w:r w:rsidRPr="003F3CD6">
        <w:rPr>
          <w:rFonts w:ascii="Times New Roman" w:hAnsi="Times New Roman"/>
          <w:sz w:val="24"/>
          <w:szCs w:val="24"/>
          <w:lang w:eastAsia="uk-UA"/>
        </w:rPr>
        <w:t>відсутній</w:t>
      </w:r>
      <w:proofErr w:type="spellEnd"/>
      <w:r w:rsidRPr="003F3CD6">
        <w:rPr>
          <w:rFonts w:ascii="Times New Roman" w:hAnsi="Times New Roman"/>
          <w:sz w:val="24"/>
          <w:szCs w:val="24"/>
          <w:lang w:eastAsia="uk-UA"/>
        </w:rPr>
        <w:t xml:space="preserve"> </w:t>
      </w:r>
      <w:proofErr w:type="spellStart"/>
      <w:r w:rsidRPr="003F3CD6">
        <w:rPr>
          <w:rFonts w:ascii="Times New Roman" w:hAnsi="Times New Roman"/>
          <w:sz w:val="24"/>
          <w:szCs w:val="24"/>
          <w:lang w:eastAsia="uk-UA"/>
        </w:rPr>
        <w:t>або</w:t>
      </w:r>
      <w:proofErr w:type="spellEnd"/>
      <w:r w:rsidRPr="003F3CD6">
        <w:rPr>
          <w:rFonts w:ascii="Times New Roman" w:hAnsi="Times New Roman"/>
          <w:sz w:val="24"/>
          <w:szCs w:val="24"/>
          <w:lang w:eastAsia="uk-UA"/>
        </w:rPr>
        <w:t xml:space="preserve"> </w:t>
      </w:r>
      <w:proofErr w:type="spellStart"/>
      <w:r w:rsidRPr="003F3CD6">
        <w:rPr>
          <w:rFonts w:ascii="Times New Roman" w:hAnsi="Times New Roman"/>
          <w:sz w:val="24"/>
          <w:szCs w:val="24"/>
          <w:lang w:eastAsia="uk-UA"/>
        </w:rPr>
        <w:t>неповний</w:t>
      </w:r>
      <w:proofErr w:type="spellEnd"/>
      <w:r w:rsidRPr="003F3CD6">
        <w:rPr>
          <w:rFonts w:ascii="Times New Roman" w:hAnsi="Times New Roman"/>
          <w:sz w:val="24"/>
          <w:szCs w:val="24"/>
          <w:lang w:eastAsia="uk-UA"/>
        </w:rPr>
        <w:t xml:space="preserve"> пакет </w:t>
      </w:r>
      <w:proofErr w:type="spellStart"/>
      <w:r w:rsidRPr="003F3CD6">
        <w:rPr>
          <w:rFonts w:ascii="Times New Roman" w:hAnsi="Times New Roman"/>
          <w:sz w:val="24"/>
          <w:szCs w:val="24"/>
          <w:lang w:eastAsia="uk-UA"/>
        </w:rPr>
        <w:t>документів</w:t>
      </w:r>
      <w:proofErr w:type="spellEnd"/>
      <w:r w:rsidRPr="003F3CD6">
        <w:rPr>
          <w:rFonts w:ascii="Times New Roman" w:hAnsi="Times New Roman"/>
          <w:sz w:val="24"/>
          <w:szCs w:val="24"/>
          <w:lang w:eastAsia="uk-UA"/>
        </w:rPr>
        <w:t xml:space="preserve"> для </w:t>
      </w:r>
      <w:proofErr w:type="spellStart"/>
      <w:r w:rsidRPr="003F3CD6">
        <w:rPr>
          <w:rFonts w:ascii="Times New Roman" w:hAnsi="Times New Roman"/>
          <w:sz w:val="24"/>
          <w:szCs w:val="24"/>
          <w:lang w:eastAsia="uk-UA"/>
        </w:rPr>
        <w:t>надання</w:t>
      </w:r>
      <w:proofErr w:type="spellEnd"/>
      <w:r w:rsidRPr="003F3CD6">
        <w:rPr>
          <w:rFonts w:ascii="Times New Roman" w:hAnsi="Times New Roman"/>
          <w:sz w:val="24"/>
          <w:szCs w:val="24"/>
          <w:lang w:eastAsia="uk-UA"/>
        </w:rPr>
        <w:t xml:space="preserve"> </w:t>
      </w:r>
      <w:proofErr w:type="spellStart"/>
      <w:r w:rsidRPr="003F3CD6">
        <w:rPr>
          <w:rFonts w:ascii="Times New Roman" w:hAnsi="Times New Roman"/>
          <w:sz w:val="24"/>
          <w:szCs w:val="24"/>
          <w:lang w:eastAsia="uk-UA"/>
        </w:rPr>
        <w:t>адміністративної</w:t>
      </w:r>
      <w:proofErr w:type="spellEnd"/>
      <w:r w:rsidRPr="003F3CD6">
        <w:rPr>
          <w:rFonts w:ascii="Times New Roman" w:hAnsi="Times New Roman"/>
          <w:sz w:val="24"/>
          <w:szCs w:val="24"/>
          <w:lang w:eastAsia="uk-UA"/>
        </w:rPr>
        <w:t xml:space="preserve"> </w:t>
      </w:r>
      <w:proofErr w:type="spellStart"/>
      <w:r w:rsidRPr="003F3CD6">
        <w:rPr>
          <w:rFonts w:ascii="Times New Roman" w:hAnsi="Times New Roman"/>
          <w:sz w:val="24"/>
          <w:szCs w:val="24"/>
          <w:lang w:eastAsia="uk-UA"/>
        </w:rPr>
        <w:t>послуги</w:t>
      </w:r>
      <w:proofErr w:type="spellEnd"/>
      <w:r w:rsidRPr="003F3CD6">
        <w:rPr>
          <w:rFonts w:ascii="Times New Roman" w:hAnsi="Times New Roman"/>
          <w:sz w:val="24"/>
          <w:szCs w:val="24"/>
          <w:lang w:eastAsia="uk-UA"/>
        </w:rPr>
        <w:t xml:space="preserve"> у </w:t>
      </w:r>
      <w:proofErr w:type="spellStart"/>
      <w:r w:rsidRPr="003F3CD6">
        <w:rPr>
          <w:rFonts w:ascii="Times New Roman" w:hAnsi="Times New Roman"/>
          <w:sz w:val="24"/>
          <w:szCs w:val="24"/>
          <w:lang w:eastAsia="uk-UA"/>
        </w:rPr>
        <w:t>суб’єкта</w:t>
      </w:r>
      <w:proofErr w:type="spellEnd"/>
      <w:r w:rsidRPr="003F3CD6">
        <w:rPr>
          <w:rFonts w:ascii="Times New Roman" w:hAnsi="Times New Roman"/>
          <w:sz w:val="24"/>
          <w:szCs w:val="24"/>
          <w:lang w:eastAsia="uk-UA"/>
        </w:rPr>
        <w:t xml:space="preserve"> </w:t>
      </w:r>
      <w:proofErr w:type="spellStart"/>
      <w:r w:rsidRPr="003F3CD6">
        <w:rPr>
          <w:rFonts w:ascii="Times New Roman" w:hAnsi="Times New Roman"/>
          <w:sz w:val="24"/>
          <w:szCs w:val="24"/>
          <w:lang w:eastAsia="uk-UA"/>
        </w:rPr>
        <w:t>звернення</w:t>
      </w:r>
      <w:proofErr w:type="spellEnd"/>
      <w:r w:rsidRPr="003F3CD6">
        <w:rPr>
          <w:rFonts w:ascii="Times New Roman" w:hAnsi="Times New Roman"/>
          <w:sz w:val="24"/>
          <w:szCs w:val="24"/>
          <w:lang w:eastAsia="uk-UA"/>
        </w:rPr>
        <w:t>.</w:t>
      </w:r>
    </w:p>
    <w:p w14:paraId="2C4A7BF8" w14:textId="604E6C1A" w:rsidR="00F65130" w:rsidRPr="003F3CD6" w:rsidRDefault="009E327C" w:rsidP="002A1013">
      <w:pPr>
        <w:suppressAutoHyphens w:val="0"/>
        <w:spacing w:after="0" w:line="240" w:lineRule="auto"/>
        <w:ind w:firstLine="426"/>
        <w:jc w:val="both"/>
        <w:rPr>
          <w:rFonts w:ascii="Times New Roman" w:hAnsi="Times New Roman"/>
          <w:sz w:val="24"/>
          <w:szCs w:val="24"/>
          <w:lang w:eastAsia="uk-UA"/>
        </w:rPr>
      </w:pPr>
      <w:r>
        <w:rPr>
          <w:rFonts w:ascii="Times New Roman" w:hAnsi="Times New Roman"/>
          <w:sz w:val="24"/>
          <w:szCs w:val="24"/>
          <w:lang w:val="uk-UA" w:eastAsia="uk-UA"/>
        </w:rPr>
        <w:t>2.1.</w:t>
      </w:r>
      <w:r w:rsidR="00D3160E" w:rsidRPr="003F3CD6">
        <w:rPr>
          <w:rFonts w:ascii="Times New Roman" w:hAnsi="Times New Roman"/>
          <w:sz w:val="24"/>
          <w:szCs w:val="24"/>
          <w:lang w:val="uk-UA" w:eastAsia="uk-UA"/>
        </w:rPr>
        <w:t>4.</w:t>
      </w:r>
      <w:r w:rsidR="00F65130" w:rsidRPr="003F3CD6">
        <w:rPr>
          <w:rFonts w:ascii="Times New Roman" w:hAnsi="Times New Roman"/>
          <w:sz w:val="24"/>
          <w:szCs w:val="24"/>
          <w:lang w:eastAsia="uk-UA"/>
        </w:rPr>
        <w:t xml:space="preserve">У </w:t>
      </w:r>
      <w:proofErr w:type="spellStart"/>
      <w:r w:rsidR="00F65130" w:rsidRPr="003F3CD6">
        <w:rPr>
          <w:rFonts w:ascii="Times New Roman" w:hAnsi="Times New Roman"/>
          <w:sz w:val="24"/>
          <w:szCs w:val="24"/>
          <w:lang w:eastAsia="uk-UA"/>
        </w:rPr>
        <w:t>випадку</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відсутності</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підстав</w:t>
      </w:r>
      <w:proofErr w:type="spellEnd"/>
      <w:r w:rsidR="00F65130" w:rsidRPr="003F3CD6">
        <w:rPr>
          <w:rFonts w:ascii="Times New Roman" w:hAnsi="Times New Roman"/>
          <w:sz w:val="24"/>
          <w:szCs w:val="24"/>
          <w:lang w:eastAsia="uk-UA"/>
        </w:rPr>
        <w:t xml:space="preserve"> для </w:t>
      </w:r>
      <w:proofErr w:type="spellStart"/>
      <w:r w:rsidR="00F65130" w:rsidRPr="003F3CD6">
        <w:rPr>
          <w:rFonts w:ascii="Times New Roman" w:hAnsi="Times New Roman"/>
          <w:sz w:val="24"/>
          <w:szCs w:val="24"/>
          <w:lang w:eastAsia="uk-UA"/>
        </w:rPr>
        <w:t>повідомлення</w:t>
      </w:r>
      <w:proofErr w:type="spellEnd"/>
      <w:r w:rsidR="00F65130" w:rsidRPr="003F3CD6">
        <w:rPr>
          <w:rFonts w:ascii="Times New Roman" w:hAnsi="Times New Roman"/>
          <w:sz w:val="24"/>
          <w:szCs w:val="24"/>
          <w:lang w:eastAsia="uk-UA"/>
        </w:rPr>
        <w:t xml:space="preserve"> про </w:t>
      </w:r>
      <w:proofErr w:type="spellStart"/>
      <w:r w:rsidR="00F65130" w:rsidRPr="003F3CD6">
        <w:rPr>
          <w:rFonts w:ascii="Times New Roman" w:hAnsi="Times New Roman"/>
          <w:sz w:val="24"/>
          <w:szCs w:val="24"/>
          <w:lang w:eastAsia="uk-UA"/>
        </w:rPr>
        <w:t>неможливість</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надання</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адміністративної</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послуги</w:t>
      </w:r>
      <w:proofErr w:type="spellEnd"/>
      <w:r w:rsidR="00F65130" w:rsidRPr="003F3CD6">
        <w:rPr>
          <w:rFonts w:ascii="Times New Roman" w:hAnsi="Times New Roman"/>
          <w:sz w:val="24"/>
          <w:szCs w:val="24"/>
          <w:lang w:eastAsia="uk-UA"/>
        </w:rPr>
        <w:t xml:space="preserve"> з </w:t>
      </w:r>
      <w:proofErr w:type="spellStart"/>
      <w:r w:rsidR="00F65130" w:rsidRPr="003F3CD6">
        <w:rPr>
          <w:rFonts w:ascii="Times New Roman" w:hAnsi="Times New Roman"/>
          <w:sz w:val="24"/>
          <w:szCs w:val="24"/>
          <w:lang w:eastAsia="uk-UA"/>
        </w:rPr>
        <w:t>використанням</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сервісу</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Мобільний</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адміністратор</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визначених</w:t>
      </w:r>
      <w:proofErr w:type="spellEnd"/>
      <w:r w:rsidR="00F65130" w:rsidRPr="003F3CD6">
        <w:rPr>
          <w:rFonts w:ascii="Times New Roman" w:hAnsi="Times New Roman"/>
          <w:sz w:val="24"/>
          <w:szCs w:val="24"/>
          <w:lang w:eastAsia="uk-UA"/>
        </w:rPr>
        <w:t xml:space="preserve"> у </w:t>
      </w:r>
      <w:proofErr w:type="spellStart"/>
      <w:r w:rsidR="00F65130" w:rsidRPr="003F3CD6">
        <w:rPr>
          <w:rFonts w:ascii="Times New Roman" w:hAnsi="Times New Roman"/>
          <w:sz w:val="24"/>
          <w:szCs w:val="24"/>
          <w:lang w:eastAsia="uk-UA"/>
        </w:rPr>
        <w:t>пункті</w:t>
      </w:r>
      <w:proofErr w:type="spellEnd"/>
      <w:r w:rsidR="00F65130" w:rsidRPr="003F3CD6">
        <w:rPr>
          <w:rFonts w:ascii="Times New Roman" w:hAnsi="Times New Roman"/>
          <w:sz w:val="24"/>
          <w:szCs w:val="24"/>
          <w:lang w:eastAsia="uk-UA"/>
        </w:rPr>
        <w:t xml:space="preserve"> </w:t>
      </w:r>
      <w:r w:rsidR="00B448CD">
        <w:rPr>
          <w:rFonts w:ascii="Times New Roman" w:hAnsi="Times New Roman"/>
          <w:sz w:val="24"/>
          <w:szCs w:val="24"/>
          <w:lang w:val="uk-UA" w:eastAsia="uk-UA"/>
        </w:rPr>
        <w:t>2.1.3</w:t>
      </w:r>
      <w:r w:rsidR="00F65130" w:rsidRPr="003F3CD6">
        <w:rPr>
          <w:rFonts w:ascii="Times New Roman" w:hAnsi="Times New Roman"/>
          <w:sz w:val="24"/>
          <w:szCs w:val="24"/>
          <w:lang w:eastAsia="uk-UA"/>
        </w:rPr>
        <w:t xml:space="preserve"> ц</w:t>
      </w:r>
      <w:proofErr w:type="spellStart"/>
      <w:r w:rsidR="00D3160E" w:rsidRPr="003F3CD6">
        <w:rPr>
          <w:rFonts w:ascii="Times New Roman" w:hAnsi="Times New Roman"/>
          <w:sz w:val="24"/>
          <w:szCs w:val="24"/>
          <w:lang w:val="uk-UA" w:eastAsia="uk-UA"/>
        </w:rPr>
        <w:t>ього</w:t>
      </w:r>
      <w:proofErr w:type="spellEnd"/>
      <w:r w:rsidR="00D3160E" w:rsidRPr="003F3CD6">
        <w:rPr>
          <w:rFonts w:ascii="Times New Roman" w:hAnsi="Times New Roman"/>
          <w:sz w:val="24"/>
          <w:szCs w:val="24"/>
          <w:lang w:val="uk-UA" w:eastAsia="uk-UA"/>
        </w:rPr>
        <w:t xml:space="preserve"> Порядку</w:t>
      </w:r>
      <w:r w:rsidR="00F65130" w:rsidRPr="003F3CD6">
        <w:rPr>
          <w:rFonts w:ascii="Times New Roman" w:hAnsi="Times New Roman"/>
          <w:sz w:val="24"/>
          <w:szCs w:val="24"/>
          <w:lang w:eastAsia="uk-UA"/>
        </w:rPr>
        <w:t xml:space="preserve">, особа, </w:t>
      </w:r>
      <w:proofErr w:type="spellStart"/>
      <w:r w:rsidR="00F65130" w:rsidRPr="003F3CD6">
        <w:rPr>
          <w:rFonts w:ascii="Times New Roman" w:hAnsi="Times New Roman"/>
          <w:sz w:val="24"/>
          <w:szCs w:val="24"/>
          <w:lang w:eastAsia="uk-UA"/>
        </w:rPr>
        <w:t>що</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представляє</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суб’єкта</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звернення</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направляється</w:t>
      </w:r>
      <w:proofErr w:type="spellEnd"/>
      <w:r w:rsidR="00F65130" w:rsidRPr="003F3CD6">
        <w:rPr>
          <w:rFonts w:ascii="Times New Roman" w:hAnsi="Times New Roman"/>
          <w:sz w:val="24"/>
          <w:szCs w:val="24"/>
          <w:lang w:eastAsia="uk-UA"/>
        </w:rPr>
        <w:t xml:space="preserve"> до </w:t>
      </w:r>
      <w:proofErr w:type="spellStart"/>
      <w:r w:rsidR="00F65130" w:rsidRPr="003F3CD6">
        <w:rPr>
          <w:rFonts w:ascii="Times New Roman" w:hAnsi="Times New Roman"/>
          <w:sz w:val="24"/>
          <w:szCs w:val="24"/>
          <w:lang w:eastAsia="uk-UA"/>
        </w:rPr>
        <w:t>адміністратора</w:t>
      </w:r>
      <w:proofErr w:type="spellEnd"/>
      <w:r w:rsidR="00F65130" w:rsidRPr="003F3CD6">
        <w:rPr>
          <w:rFonts w:ascii="Times New Roman" w:hAnsi="Times New Roman"/>
          <w:sz w:val="24"/>
          <w:szCs w:val="24"/>
          <w:lang w:eastAsia="uk-UA"/>
        </w:rPr>
        <w:t xml:space="preserve"> Центру для </w:t>
      </w:r>
      <w:proofErr w:type="spellStart"/>
      <w:r w:rsidR="00F65130" w:rsidRPr="003F3CD6">
        <w:rPr>
          <w:rFonts w:ascii="Times New Roman" w:hAnsi="Times New Roman"/>
          <w:sz w:val="24"/>
          <w:szCs w:val="24"/>
          <w:lang w:eastAsia="uk-UA"/>
        </w:rPr>
        <w:t>отримання</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консультації</w:t>
      </w:r>
      <w:proofErr w:type="spellEnd"/>
      <w:r w:rsidR="00F65130" w:rsidRPr="003F3CD6">
        <w:rPr>
          <w:rFonts w:ascii="Times New Roman" w:hAnsi="Times New Roman"/>
          <w:sz w:val="24"/>
          <w:szCs w:val="24"/>
          <w:lang w:eastAsia="uk-UA"/>
        </w:rPr>
        <w:t>.</w:t>
      </w:r>
    </w:p>
    <w:p w14:paraId="4082ABD1" w14:textId="1405F79A" w:rsidR="00F65130" w:rsidRPr="003F3CD6" w:rsidRDefault="009E327C" w:rsidP="002A1013">
      <w:pPr>
        <w:suppressAutoHyphens w:val="0"/>
        <w:spacing w:after="0" w:line="240" w:lineRule="auto"/>
        <w:ind w:firstLine="426"/>
        <w:jc w:val="both"/>
        <w:rPr>
          <w:rFonts w:ascii="Times New Roman" w:hAnsi="Times New Roman"/>
          <w:sz w:val="24"/>
          <w:szCs w:val="24"/>
          <w:lang w:eastAsia="uk-UA"/>
        </w:rPr>
      </w:pPr>
      <w:r>
        <w:rPr>
          <w:rFonts w:ascii="Times New Roman" w:hAnsi="Times New Roman"/>
          <w:sz w:val="24"/>
          <w:szCs w:val="24"/>
          <w:lang w:val="uk-UA" w:eastAsia="uk-UA"/>
        </w:rPr>
        <w:t>2.1.</w:t>
      </w:r>
      <w:r w:rsidR="00C92857" w:rsidRPr="003F3CD6">
        <w:rPr>
          <w:rFonts w:ascii="Times New Roman" w:hAnsi="Times New Roman"/>
          <w:sz w:val="24"/>
          <w:szCs w:val="24"/>
          <w:lang w:val="uk-UA" w:eastAsia="uk-UA"/>
        </w:rPr>
        <w:t>5.</w:t>
      </w:r>
      <w:proofErr w:type="spellStart"/>
      <w:r w:rsidR="00C92857" w:rsidRPr="003F3CD6">
        <w:rPr>
          <w:rFonts w:ascii="Times New Roman" w:hAnsi="Times New Roman"/>
          <w:sz w:val="24"/>
          <w:szCs w:val="24"/>
          <w:lang w:eastAsia="uk-UA"/>
        </w:rPr>
        <w:t>Адміністратор</w:t>
      </w:r>
      <w:proofErr w:type="spellEnd"/>
      <w:r w:rsidR="00C92857" w:rsidRPr="003F3CD6">
        <w:rPr>
          <w:rFonts w:ascii="Times New Roman" w:hAnsi="Times New Roman"/>
          <w:sz w:val="24"/>
          <w:szCs w:val="24"/>
          <w:lang w:eastAsia="uk-UA"/>
        </w:rPr>
        <w:t xml:space="preserve"> Центру</w:t>
      </w:r>
      <w:r w:rsidR="00C92857" w:rsidRPr="003F3CD6">
        <w:rPr>
          <w:rFonts w:ascii="Times New Roman" w:hAnsi="Times New Roman"/>
          <w:sz w:val="24"/>
          <w:szCs w:val="24"/>
          <w:lang w:val="uk-UA" w:eastAsia="uk-UA"/>
        </w:rPr>
        <w:t xml:space="preserve"> </w:t>
      </w:r>
      <w:proofErr w:type="spellStart"/>
      <w:r w:rsidR="00F65130" w:rsidRPr="003F3CD6">
        <w:rPr>
          <w:rFonts w:ascii="Times New Roman" w:hAnsi="Times New Roman"/>
          <w:sz w:val="24"/>
          <w:szCs w:val="24"/>
          <w:lang w:eastAsia="uk-UA"/>
        </w:rPr>
        <w:t>перевіряє</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наявність</w:t>
      </w:r>
      <w:proofErr w:type="spellEnd"/>
      <w:r w:rsidR="00F65130" w:rsidRPr="003F3CD6">
        <w:rPr>
          <w:rFonts w:ascii="Times New Roman" w:hAnsi="Times New Roman"/>
          <w:sz w:val="24"/>
          <w:szCs w:val="24"/>
          <w:lang w:eastAsia="uk-UA"/>
        </w:rPr>
        <w:t xml:space="preserve"> у особи, </w:t>
      </w:r>
      <w:proofErr w:type="spellStart"/>
      <w:r w:rsidR="00F65130" w:rsidRPr="003F3CD6">
        <w:rPr>
          <w:rFonts w:ascii="Times New Roman" w:hAnsi="Times New Roman"/>
          <w:sz w:val="24"/>
          <w:szCs w:val="24"/>
          <w:lang w:eastAsia="uk-UA"/>
        </w:rPr>
        <w:t>що</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представляє</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інтереси</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суб’єкта</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звернення</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повного</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переліку</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необхідних</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документів</w:t>
      </w:r>
      <w:proofErr w:type="spellEnd"/>
      <w:r w:rsidR="00F65130" w:rsidRPr="003F3CD6">
        <w:rPr>
          <w:rFonts w:ascii="Times New Roman" w:hAnsi="Times New Roman"/>
          <w:sz w:val="24"/>
          <w:szCs w:val="24"/>
          <w:lang w:eastAsia="uk-UA"/>
        </w:rPr>
        <w:t xml:space="preserve"> і у </w:t>
      </w:r>
      <w:proofErr w:type="spellStart"/>
      <w:r w:rsidR="00F65130" w:rsidRPr="003F3CD6">
        <w:rPr>
          <w:rFonts w:ascii="Times New Roman" w:hAnsi="Times New Roman"/>
          <w:sz w:val="24"/>
          <w:szCs w:val="24"/>
          <w:lang w:eastAsia="uk-UA"/>
        </w:rPr>
        <w:t>разі</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відсутності</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документів</w:t>
      </w:r>
      <w:proofErr w:type="spellEnd"/>
      <w:r w:rsidR="00F65130" w:rsidRPr="003F3CD6">
        <w:rPr>
          <w:rFonts w:ascii="Times New Roman" w:hAnsi="Times New Roman"/>
          <w:sz w:val="24"/>
          <w:szCs w:val="24"/>
          <w:lang w:eastAsia="uk-UA"/>
        </w:rPr>
        <w:t xml:space="preserve"> у </w:t>
      </w:r>
      <w:proofErr w:type="spellStart"/>
      <w:r w:rsidR="00F65130" w:rsidRPr="003F3CD6">
        <w:rPr>
          <w:rFonts w:ascii="Times New Roman" w:hAnsi="Times New Roman"/>
          <w:sz w:val="24"/>
          <w:szCs w:val="24"/>
          <w:lang w:eastAsia="uk-UA"/>
        </w:rPr>
        <w:t>повному</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обсязі</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надає</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вичерпну</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консультацію</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щодо</w:t>
      </w:r>
      <w:proofErr w:type="spellEnd"/>
      <w:r w:rsidR="00F65130" w:rsidRPr="003F3CD6">
        <w:rPr>
          <w:rFonts w:ascii="Times New Roman" w:hAnsi="Times New Roman"/>
          <w:sz w:val="24"/>
          <w:szCs w:val="24"/>
          <w:lang w:eastAsia="uk-UA"/>
        </w:rPr>
        <w:t xml:space="preserve"> порядку та умов </w:t>
      </w:r>
      <w:proofErr w:type="spellStart"/>
      <w:r w:rsidR="00F65130" w:rsidRPr="003F3CD6">
        <w:rPr>
          <w:rFonts w:ascii="Times New Roman" w:hAnsi="Times New Roman"/>
          <w:sz w:val="24"/>
          <w:szCs w:val="24"/>
          <w:lang w:eastAsia="uk-UA"/>
        </w:rPr>
        <w:t>одержання</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адміністративної</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послуги</w:t>
      </w:r>
      <w:proofErr w:type="spellEnd"/>
      <w:r w:rsidR="00F65130" w:rsidRPr="003F3CD6">
        <w:rPr>
          <w:rFonts w:ascii="Times New Roman" w:hAnsi="Times New Roman"/>
          <w:sz w:val="24"/>
          <w:szCs w:val="24"/>
          <w:lang w:eastAsia="uk-UA"/>
        </w:rPr>
        <w:t>.</w:t>
      </w:r>
    </w:p>
    <w:p w14:paraId="700638C8" w14:textId="43F88199" w:rsidR="00F65130" w:rsidRPr="003F3CD6" w:rsidRDefault="009E327C" w:rsidP="002A1013">
      <w:pPr>
        <w:suppressAutoHyphens w:val="0"/>
        <w:spacing w:after="0" w:line="240" w:lineRule="auto"/>
        <w:ind w:firstLine="426"/>
        <w:jc w:val="both"/>
        <w:rPr>
          <w:rFonts w:ascii="Times New Roman" w:hAnsi="Times New Roman"/>
          <w:sz w:val="24"/>
          <w:szCs w:val="24"/>
          <w:lang w:eastAsia="uk-UA"/>
        </w:rPr>
      </w:pPr>
      <w:r>
        <w:rPr>
          <w:rFonts w:ascii="Times New Roman" w:hAnsi="Times New Roman"/>
          <w:sz w:val="24"/>
          <w:szCs w:val="24"/>
          <w:lang w:val="uk-UA" w:eastAsia="uk-UA"/>
        </w:rPr>
        <w:t>2.1.</w:t>
      </w:r>
      <w:r w:rsidR="00142B4F" w:rsidRPr="003F3CD6">
        <w:rPr>
          <w:rFonts w:ascii="Times New Roman" w:hAnsi="Times New Roman"/>
          <w:sz w:val="24"/>
          <w:szCs w:val="24"/>
          <w:lang w:val="uk-UA" w:eastAsia="uk-UA"/>
        </w:rPr>
        <w:t>6.</w:t>
      </w:r>
      <w:proofErr w:type="spellStart"/>
      <w:r w:rsidR="00F65130" w:rsidRPr="003F3CD6">
        <w:rPr>
          <w:rFonts w:ascii="Times New Roman" w:hAnsi="Times New Roman"/>
          <w:sz w:val="24"/>
          <w:szCs w:val="24"/>
          <w:lang w:eastAsia="uk-UA"/>
        </w:rPr>
        <w:t>Адміністратор</w:t>
      </w:r>
      <w:proofErr w:type="spellEnd"/>
      <w:r w:rsidR="00F65130" w:rsidRPr="003F3CD6">
        <w:rPr>
          <w:rFonts w:ascii="Times New Roman" w:hAnsi="Times New Roman"/>
          <w:sz w:val="24"/>
          <w:szCs w:val="24"/>
          <w:lang w:eastAsia="uk-UA"/>
        </w:rPr>
        <w:t xml:space="preserve"> Центру </w:t>
      </w:r>
      <w:proofErr w:type="spellStart"/>
      <w:r w:rsidR="00F65130" w:rsidRPr="003F3CD6">
        <w:rPr>
          <w:rFonts w:ascii="Times New Roman" w:hAnsi="Times New Roman"/>
          <w:sz w:val="24"/>
          <w:szCs w:val="24"/>
          <w:lang w:eastAsia="uk-UA"/>
        </w:rPr>
        <w:t>з’ясовує</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необхідність</w:t>
      </w:r>
      <w:proofErr w:type="spellEnd"/>
      <w:r w:rsidR="00F65130" w:rsidRPr="003F3CD6">
        <w:rPr>
          <w:rFonts w:ascii="Times New Roman" w:hAnsi="Times New Roman"/>
          <w:sz w:val="24"/>
          <w:szCs w:val="24"/>
          <w:lang w:eastAsia="uk-UA"/>
        </w:rPr>
        <w:t xml:space="preserve"> оплати </w:t>
      </w:r>
      <w:proofErr w:type="spellStart"/>
      <w:r w:rsidR="00F65130" w:rsidRPr="003F3CD6">
        <w:rPr>
          <w:rFonts w:ascii="Times New Roman" w:hAnsi="Times New Roman"/>
          <w:sz w:val="24"/>
          <w:szCs w:val="24"/>
          <w:lang w:eastAsia="uk-UA"/>
        </w:rPr>
        <w:t>адміністративного</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збору</w:t>
      </w:r>
      <w:proofErr w:type="spellEnd"/>
      <w:r w:rsidR="00F65130" w:rsidRPr="003F3CD6">
        <w:rPr>
          <w:rFonts w:ascii="Times New Roman" w:hAnsi="Times New Roman"/>
          <w:sz w:val="24"/>
          <w:szCs w:val="24"/>
          <w:lang w:eastAsia="uk-UA"/>
        </w:rPr>
        <w:t xml:space="preserve"> за </w:t>
      </w:r>
      <w:proofErr w:type="spellStart"/>
      <w:r w:rsidR="00F65130" w:rsidRPr="003F3CD6">
        <w:rPr>
          <w:rFonts w:ascii="Times New Roman" w:hAnsi="Times New Roman"/>
          <w:sz w:val="24"/>
          <w:szCs w:val="24"/>
          <w:lang w:eastAsia="uk-UA"/>
        </w:rPr>
        <w:t>отримання</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адміністративної</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послуги</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надання</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якої</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потребує</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суб’єкт</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звернення</w:t>
      </w:r>
      <w:proofErr w:type="spellEnd"/>
      <w:r w:rsidR="00F65130" w:rsidRPr="003F3CD6">
        <w:rPr>
          <w:rFonts w:ascii="Times New Roman" w:hAnsi="Times New Roman"/>
          <w:sz w:val="24"/>
          <w:szCs w:val="24"/>
          <w:lang w:eastAsia="uk-UA"/>
        </w:rPr>
        <w:t xml:space="preserve"> і у </w:t>
      </w:r>
      <w:proofErr w:type="spellStart"/>
      <w:r w:rsidR="00F65130" w:rsidRPr="003F3CD6">
        <w:rPr>
          <w:rFonts w:ascii="Times New Roman" w:hAnsi="Times New Roman"/>
          <w:sz w:val="24"/>
          <w:szCs w:val="24"/>
          <w:lang w:eastAsia="uk-UA"/>
        </w:rPr>
        <w:t>випадку</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необхідності</w:t>
      </w:r>
      <w:proofErr w:type="spellEnd"/>
      <w:r w:rsidR="00F65130" w:rsidRPr="003F3CD6">
        <w:rPr>
          <w:rFonts w:ascii="Times New Roman" w:hAnsi="Times New Roman"/>
          <w:sz w:val="24"/>
          <w:szCs w:val="24"/>
          <w:lang w:eastAsia="uk-UA"/>
        </w:rPr>
        <w:t xml:space="preserve"> оплати </w:t>
      </w:r>
      <w:proofErr w:type="spellStart"/>
      <w:r w:rsidR="00F65130" w:rsidRPr="003F3CD6">
        <w:rPr>
          <w:rFonts w:ascii="Times New Roman" w:hAnsi="Times New Roman"/>
          <w:sz w:val="24"/>
          <w:szCs w:val="24"/>
          <w:lang w:eastAsia="uk-UA"/>
        </w:rPr>
        <w:t>надає</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особі</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що</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представляє</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інтереси</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суб’єкта</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звернення</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реквізити</w:t>
      </w:r>
      <w:proofErr w:type="spellEnd"/>
      <w:r w:rsidR="00F65130" w:rsidRPr="003F3CD6">
        <w:rPr>
          <w:rFonts w:ascii="Times New Roman" w:hAnsi="Times New Roman"/>
          <w:sz w:val="24"/>
          <w:szCs w:val="24"/>
          <w:lang w:eastAsia="uk-UA"/>
        </w:rPr>
        <w:t xml:space="preserve"> для оплати </w:t>
      </w:r>
      <w:proofErr w:type="spellStart"/>
      <w:r w:rsidR="00F65130" w:rsidRPr="003F3CD6">
        <w:rPr>
          <w:rFonts w:ascii="Times New Roman" w:hAnsi="Times New Roman"/>
          <w:sz w:val="24"/>
          <w:szCs w:val="24"/>
          <w:lang w:eastAsia="uk-UA"/>
        </w:rPr>
        <w:t>адміністративного</w:t>
      </w:r>
      <w:proofErr w:type="spellEnd"/>
      <w:r w:rsidR="00F65130" w:rsidRPr="003F3CD6">
        <w:rPr>
          <w:rFonts w:ascii="Times New Roman" w:hAnsi="Times New Roman"/>
          <w:sz w:val="24"/>
          <w:szCs w:val="24"/>
          <w:lang w:eastAsia="uk-UA"/>
        </w:rPr>
        <w:t xml:space="preserve"> </w:t>
      </w:r>
      <w:proofErr w:type="spellStart"/>
      <w:r w:rsidR="00F65130" w:rsidRPr="003F3CD6">
        <w:rPr>
          <w:rFonts w:ascii="Times New Roman" w:hAnsi="Times New Roman"/>
          <w:sz w:val="24"/>
          <w:szCs w:val="24"/>
          <w:lang w:eastAsia="uk-UA"/>
        </w:rPr>
        <w:t>збору</w:t>
      </w:r>
      <w:proofErr w:type="spellEnd"/>
      <w:r w:rsidR="00F65130" w:rsidRPr="003F3CD6">
        <w:rPr>
          <w:rFonts w:ascii="Times New Roman" w:hAnsi="Times New Roman"/>
          <w:sz w:val="24"/>
          <w:szCs w:val="24"/>
          <w:lang w:eastAsia="uk-UA"/>
        </w:rPr>
        <w:t>.</w:t>
      </w:r>
    </w:p>
    <w:p w14:paraId="79ABF72D" w14:textId="5A873C73" w:rsidR="00E63533" w:rsidRPr="00B448CD" w:rsidRDefault="009E327C" w:rsidP="00007DA4">
      <w:pPr>
        <w:pStyle w:val="3"/>
        <w:spacing w:before="0" w:after="0"/>
        <w:ind w:left="0" w:firstLine="426"/>
        <w:jc w:val="both"/>
        <w:rPr>
          <w:rFonts w:ascii="Times New Roman" w:hAnsi="Times New Roman"/>
          <w:b w:val="0"/>
          <w:sz w:val="24"/>
          <w:szCs w:val="24"/>
          <w:lang w:val="uk-UA"/>
        </w:rPr>
      </w:pPr>
      <w:r w:rsidRPr="00B448CD">
        <w:rPr>
          <w:rFonts w:ascii="Times New Roman" w:hAnsi="Times New Roman"/>
          <w:b w:val="0"/>
          <w:sz w:val="24"/>
          <w:szCs w:val="24"/>
          <w:lang w:val="uk-UA" w:eastAsia="uk-UA"/>
        </w:rPr>
        <w:t>2.1.</w:t>
      </w:r>
      <w:r w:rsidR="00142B4F" w:rsidRPr="00B448CD">
        <w:rPr>
          <w:rFonts w:ascii="Times New Roman" w:hAnsi="Times New Roman"/>
          <w:b w:val="0"/>
          <w:sz w:val="24"/>
          <w:szCs w:val="24"/>
          <w:lang w:val="uk-UA" w:eastAsia="uk-UA"/>
        </w:rPr>
        <w:t>7.</w:t>
      </w:r>
      <w:r w:rsidR="00F65130" w:rsidRPr="00B448CD">
        <w:rPr>
          <w:rFonts w:ascii="Times New Roman" w:hAnsi="Times New Roman"/>
          <w:b w:val="0"/>
          <w:sz w:val="24"/>
          <w:szCs w:val="24"/>
          <w:lang w:eastAsia="uk-UA"/>
        </w:rPr>
        <w:t xml:space="preserve">У </w:t>
      </w:r>
      <w:proofErr w:type="spellStart"/>
      <w:r w:rsidR="00F65130" w:rsidRPr="00B448CD">
        <w:rPr>
          <w:rFonts w:ascii="Times New Roman" w:hAnsi="Times New Roman"/>
          <w:b w:val="0"/>
          <w:sz w:val="24"/>
          <w:szCs w:val="24"/>
          <w:lang w:eastAsia="uk-UA"/>
        </w:rPr>
        <w:t>разі</w:t>
      </w:r>
      <w:proofErr w:type="spellEnd"/>
      <w:r w:rsidR="00F65130" w:rsidRPr="00B448CD">
        <w:rPr>
          <w:rFonts w:ascii="Times New Roman" w:hAnsi="Times New Roman"/>
          <w:b w:val="0"/>
          <w:sz w:val="24"/>
          <w:szCs w:val="24"/>
          <w:lang w:eastAsia="uk-UA"/>
        </w:rPr>
        <w:t xml:space="preserve"> </w:t>
      </w:r>
      <w:proofErr w:type="spellStart"/>
      <w:r w:rsidR="00F65130" w:rsidRPr="00B448CD">
        <w:rPr>
          <w:rFonts w:ascii="Times New Roman" w:hAnsi="Times New Roman"/>
          <w:b w:val="0"/>
          <w:sz w:val="24"/>
          <w:szCs w:val="24"/>
          <w:lang w:eastAsia="uk-UA"/>
        </w:rPr>
        <w:t>наявності</w:t>
      </w:r>
      <w:proofErr w:type="spellEnd"/>
      <w:r w:rsidR="00F65130" w:rsidRPr="00B448CD">
        <w:rPr>
          <w:rFonts w:ascii="Times New Roman" w:hAnsi="Times New Roman"/>
          <w:b w:val="0"/>
          <w:sz w:val="24"/>
          <w:szCs w:val="24"/>
          <w:lang w:eastAsia="uk-UA"/>
        </w:rPr>
        <w:t xml:space="preserve"> у особи, </w:t>
      </w:r>
      <w:proofErr w:type="spellStart"/>
      <w:r w:rsidR="00F65130" w:rsidRPr="00B448CD">
        <w:rPr>
          <w:rFonts w:ascii="Times New Roman" w:hAnsi="Times New Roman"/>
          <w:b w:val="0"/>
          <w:sz w:val="24"/>
          <w:szCs w:val="24"/>
          <w:lang w:eastAsia="uk-UA"/>
        </w:rPr>
        <w:t>що</w:t>
      </w:r>
      <w:proofErr w:type="spellEnd"/>
      <w:r w:rsidR="00F65130" w:rsidRPr="00B448CD">
        <w:rPr>
          <w:rFonts w:ascii="Times New Roman" w:hAnsi="Times New Roman"/>
          <w:b w:val="0"/>
          <w:sz w:val="24"/>
          <w:szCs w:val="24"/>
          <w:lang w:eastAsia="uk-UA"/>
        </w:rPr>
        <w:t xml:space="preserve"> </w:t>
      </w:r>
      <w:proofErr w:type="spellStart"/>
      <w:r w:rsidR="00F65130" w:rsidRPr="00B448CD">
        <w:rPr>
          <w:rFonts w:ascii="Times New Roman" w:hAnsi="Times New Roman"/>
          <w:b w:val="0"/>
          <w:sz w:val="24"/>
          <w:szCs w:val="24"/>
          <w:lang w:eastAsia="uk-UA"/>
        </w:rPr>
        <w:t>представляє</w:t>
      </w:r>
      <w:proofErr w:type="spellEnd"/>
      <w:r w:rsidR="00F65130" w:rsidRPr="00B448CD">
        <w:rPr>
          <w:rFonts w:ascii="Times New Roman" w:hAnsi="Times New Roman"/>
          <w:b w:val="0"/>
          <w:sz w:val="24"/>
          <w:szCs w:val="24"/>
          <w:lang w:eastAsia="uk-UA"/>
        </w:rPr>
        <w:t xml:space="preserve"> </w:t>
      </w:r>
      <w:proofErr w:type="spellStart"/>
      <w:r w:rsidR="00F65130" w:rsidRPr="00B448CD">
        <w:rPr>
          <w:rFonts w:ascii="Times New Roman" w:hAnsi="Times New Roman"/>
          <w:b w:val="0"/>
          <w:sz w:val="24"/>
          <w:szCs w:val="24"/>
          <w:lang w:eastAsia="uk-UA"/>
        </w:rPr>
        <w:t>суб’єкта</w:t>
      </w:r>
      <w:proofErr w:type="spellEnd"/>
      <w:r w:rsidR="00F65130" w:rsidRPr="00B448CD">
        <w:rPr>
          <w:rFonts w:ascii="Times New Roman" w:hAnsi="Times New Roman"/>
          <w:b w:val="0"/>
          <w:sz w:val="24"/>
          <w:szCs w:val="24"/>
          <w:lang w:eastAsia="uk-UA"/>
        </w:rPr>
        <w:t xml:space="preserve"> </w:t>
      </w:r>
      <w:proofErr w:type="spellStart"/>
      <w:r w:rsidR="00F65130" w:rsidRPr="00B448CD">
        <w:rPr>
          <w:rFonts w:ascii="Times New Roman" w:hAnsi="Times New Roman"/>
          <w:b w:val="0"/>
          <w:sz w:val="24"/>
          <w:szCs w:val="24"/>
          <w:lang w:eastAsia="uk-UA"/>
        </w:rPr>
        <w:t>звернення</w:t>
      </w:r>
      <w:proofErr w:type="spellEnd"/>
      <w:r w:rsidR="00F65130" w:rsidRPr="00B448CD">
        <w:rPr>
          <w:rFonts w:ascii="Times New Roman" w:hAnsi="Times New Roman"/>
          <w:b w:val="0"/>
          <w:sz w:val="24"/>
          <w:szCs w:val="24"/>
          <w:lang w:eastAsia="uk-UA"/>
        </w:rPr>
        <w:t xml:space="preserve">, </w:t>
      </w:r>
      <w:proofErr w:type="spellStart"/>
      <w:r w:rsidR="00F65130" w:rsidRPr="00B448CD">
        <w:rPr>
          <w:rFonts w:ascii="Times New Roman" w:hAnsi="Times New Roman"/>
          <w:b w:val="0"/>
          <w:sz w:val="24"/>
          <w:szCs w:val="24"/>
          <w:lang w:eastAsia="uk-UA"/>
        </w:rPr>
        <w:t>необхідних</w:t>
      </w:r>
      <w:proofErr w:type="spellEnd"/>
      <w:r w:rsidR="00F65130" w:rsidRPr="00B448CD">
        <w:rPr>
          <w:rFonts w:ascii="Times New Roman" w:hAnsi="Times New Roman"/>
          <w:b w:val="0"/>
          <w:sz w:val="24"/>
          <w:szCs w:val="24"/>
          <w:lang w:eastAsia="uk-UA"/>
        </w:rPr>
        <w:t xml:space="preserve"> для </w:t>
      </w:r>
      <w:proofErr w:type="spellStart"/>
      <w:r w:rsidR="00F65130" w:rsidRPr="00B448CD">
        <w:rPr>
          <w:rFonts w:ascii="Times New Roman" w:hAnsi="Times New Roman"/>
          <w:b w:val="0"/>
          <w:sz w:val="24"/>
          <w:szCs w:val="24"/>
          <w:lang w:eastAsia="uk-UA"/>
        </w:rPr>
        <w:t>надання</w:t>
      </w:r>
      <w:proofErr w:type="spellEnd"/>
      <w:r w:rsidR="00F65130" w:rsidRPr="00B448CD">
        <w:rPr>
          <w:rFonts w:ascii="Times New Roman" w:hAnsi="Times New Roman"/>
          <w:b w:val="0"/>
          <w:sz w:val="24"/>
          <w:szCs w:val="24"/>
          <w:lang w:eastAsia="uk-UA"/>
        </w:rPr>
        <w:t xml:space="preserve"> </w:t>
      </w:r>
      <w:proofErr w:type="spellStart"/>
      <w:r w:rsidR="00F65130" w:rsidRPr="00B448CD">
        <w:rPr>
          <w:rFonts w:ascii="Times New Roman" w:hAnsi="Times New Roman"/>
          <w:b w:val="0"/>
          <w:sz w:val="24"/>
          <w:szCs w:val="24"/>
          <w:lang w:eastAsia="uk-UA"/>
        </w:rPr>
        <w:t>адміністративної</w:t>
      </w:r>
      <w:proofErr w:type="spellEnd"/>
      <w:r w:rsidR="00F65130" w:rsidRPr="00B448CD">
        <w:rPr>
          <w:rFonts w:ascii="Times New Roman" w:hAnsi="Times New Roman"/>
          <w:b w:val="0"/>
          <w:sz w:val="24"/>
          <w:szCs w:val="24"/>
          <w:lang w:eastAsia="uk-UA"/>
        </w:rPr>
        <w:t xml:space="preserve"> </w:t>
      </w:r>
      <w:proofErr w:type="spellStart"/>
      <w:r w:rsidR="00F65130" w:rsidRPr="00B448CD">
        <w:rPr>
          <w:rFonts w:ascii="Times New Roman" w:hAnsi="Times New Roman"/>
          <w:b w:val="0"/>
          <w:sz w:val="24"/>
          <w:szCs w:val="24"/>
          <w:lang w:eastAsia="uk-UA"/>
        </w:rPr>
        <w:t>послуги</w:t>
      </w:r>
      <w:proofErr w:type="spellEnd"/>
      <w:r w:rsidR="00F65130" w:rsidRPr="00B448CD">
        <w:rPr>
          <w:rFonts w:ascii="Times New Roman" w:hAnsi="Times New Roman"/>
          <w:b w:val="0"/>
          <w:sz w:val="24"/>
          <w:szCs w:val="24"/>
          <w:lang w:eastAsia="uk-UA"/>
        </w:rPr>
        <w:t xml:space="preserve"> </w:t>
      </w:r>
      <w:proofErr w:type="spellStart"/>
      <w:r w:rsidR="00F65130" w:rsidRPr="00B448CD">
        <w:rPr>
          <w:rFonts w:ascii="Times New Roman" w:hAnsi="Times New Roman"/>
          <w:b w:val="0"/>
          <w:sz w:val="24"/>
          <w:szCs w:val="24"/>
          <w:lang w:eastAsia="uk-UA"/>
        </w:rPr>
        <w:t>документів</w:t>
      </w:r>
      <w:proofErr w:type="spellEnd"/>
      <w:r w:rsidR="00F65130" w:rsidRPr="00B448CD">
        <w:rPr>
          <w:rFonts w:ascii="Times New Roman" w:hAnsi="Times New Roman"/>
          <w:b w:val="0"/>
          <w:sz w:val="24"/>
          <w:szCs w:val="24"/>
          <w:lang w:eastAsia="uk-UA"/>
        </w:rPr>
        <w:t xml:space="preserve"> у </w:t>
      </w:r>
      <w:proofErr w:type="spellStart"/>
      <w:r w:rsidR="00F65130" w:rsidRPr="00B448CD">
        <w:rPr>
          <w:rFonts w:ascii="Times New Roman" w:hAnsi="Times New Roman"/>
          <w:b w:val="0"/>
          <w:sz w:val="24"/>
          <w:szCs w:val="24"/>
          <w:lang w:eastAsia="uk-UA"/>
        </w:rPr>
        <w:t>повному</w:t>
      </w:r>
      <w:proofErr w:type="spellEnd"/>
      <w:r w:rsidR="00F65130" w:rsidRPr="00B448CD">
        <w:rPr>
          <w:rFonts w:ascii="Times New Roman" w:hAnsi="Times New Roman"/>
          <w:b w:val="0"/>
          <w:sz w:val="24"/>
          <w:szCs w:val="24"/>
          <w:lang w:eastAsia="uk-UA"/>
        </w:rPr>
        <w:t xml:space="preserve"> </w:t>
      </w:r>
      <w:proofErr w:type="spellStart"/>
      <w:r w:rsidR="00F65130" w:rsidRPr="00B448CD">
        <w:rPr>
          <w:rFonts w:ascii="Times New Roman" w:hAnsi="Times New Roman"/>
          <w:b w:val="0"/>
          <w:sz w:val="24"/>
          <w:szCs w:val="24"/>
          <w:lang w:eastAsia="uk-UA"/>
        </w:rPr>
        <w:t>обсязі</w:t>
      </w:r>
      <w:proofErr w:type="spellEnd"/>
      <w:r w:rsidR="00F65130" w:rsidRPr="00B448CD">
        <w:rPr>
          <w:rFonts w:ascii="Times New Roman" w:hAnsi="Times New Roman"/>
          <w:b w:val="0"/>
          <w:sz w:val="24"/>
          <w:szCs w:val="24"/>
          <w:lang w:eastAsia="uk-UA"/>
        </w:rPr>
        <w:t xml:space="preserve">, та за </w:t>
      </w:r>
      <w:proofErr w:type="spellStart"/>
      <w:r w:rsidR="00F65130" w:rsidRPr="00B448CD">
        <w:rPr>
          <w:rFonts w:ascii="Times New Roman" w:hAnsi="Times New Roman"/>
          <w:b w:val="0"/>
          <w:sz w:val="24"/>
          <w:szCs w:val="24"/>
          <w:lang w:eastAsia="uk-UA"/>
        </w:rPr>
        <w:t>умови</w:t>
      </w:r>
      <w:proofErr w:type="spellEnd"/>
      <w:r w:rsidR="00F65130" w:rsidRPr="00B448CD">
        <w:rPr>
          <w:rFonts w:ascii="Times New Roman" w:hAnsi="Times New Roman"/>
          <w:b w:val="0"/>
          <w:sz w:val="24"/>
          <w:szCs w:val="24"/>
          <w:lang w:eastAsia="uk-UA"/>
        </w:rPr>
        <w:t xml:space="preserve"> </w:t>
      </w:r>
      <w:proofErr w:type="spellStart"/>
      <w:r w:rsidR="00F65130" w:rsidRPr="00B448CD">
        <w:rPr>
          <w:rFonts w:ascii="Times New Roman" w:hAnsi="Times New Roman"/>
          <w:b w:val="0"/>
          <w:sz w:val="24"/>
          <w:szCs w:val="24"/>
          <w:lang w:eastAsia="uk-UA"/>
        </w:rPr>
        <w:t>сплати</w:t>
      </w:r>
      <w:proofErr w:type="spellEnd"/>
      <w:r w:rsidR="00F65130" w:rsidRPr="00B448CD">
        <w:rPr>
          <w:rFonts w:ascii="Times New Roman" w:hAnsi="Times New Roman"/>
          <w:b w:val="0"/>
          <w:sz w:val="24"/>
          <w:szCs w:val="24"/>
          <w:lang w:eastAsia="uk-UA"/>
        </w:rPr>
        <w:t xml:space="preserve"> </w:t>
      </w:r>
      <w:proofErr w:type="spellStart"/>
      <w:r w:rsidR="00F65130" w:rsidRPr="00B448CD">
        <w:rPr>
          <w:rFonts w:ascii="Times New Roman" w:hAnsi="Times New Roman"/>
          <w:b w:val="0"/>
          <w:sz w:val="24"/>
          <w:szCs w:val="24"/>
          <w:lang w:eastAsia="uk-UA"/>
        </w:rPr>
        <w:t>адміністративного</w:t>
      </w:r>
      <w:proofErr w:type="spellEnd"/>
      <w:r w:rsidR="00F65130" w:rsidRPr="00B448CD">
        <w:rPr>
          <w:rFonts w:ascii="Times New Roman" w:hAnsi="Times New Roman"/>
          <w:b w:val="0"/>
          <w:sz w:val="24"/>
          <w:szCs w:val="24"/>
          <w:lang w:eastAsia="uk-UA"/>
        </w:rPr>
        <w:t xml:space="preserve"> </w:t>
      </w:r>
      <w:proofErr w:type="spellStart"/>
      <w:r w:rsidR="00F65130" w:rsidRPr="00B448CD">
        <w:rPr>
          <w:rFonts w:ascii="Times New Roman" w:hAnsi="Times New Roman"/>
          <w:b w:val="0"/>
          <w:sz w:val="24"/>
          <w:szCs w:val="24"/>
          <w:lang w:eastAsia="uk-UA"/>
        </w:rPr>
        <w:t>збору</w:t>
      </w:r>
      <w:proofErr w:type="spellEnd"/>
      <w:r w:rsidR="00F65130" w:rsidRPr="00B448CD">
        <w:rPr>
          <w:rFonts w:ascii="Times New Roman" w:hAnsi="Times New Roman"/>
          <w:b w:val="0"/>
          <w:sz w:val="24"/>
          <w:szCs w:val="24"/>
          <w:lang w:eastAsia="uk-UA"/>
        </w:rPr>
        <w:t xml:space="preserve"> за </w:t>
      </w:r>
      <w:proofErr w:type="spellStart"/>
      <w:r w:rsidR="00F65130" w:rsidRPr="00B448CD">
        <w:rPr>
          <w:rFonts w:ascii="Times New Roman" w:hAnsi="Times New Roman"/>
          <w:b w:val="0"/>
          <w:sz w:val="24"/>
          <w:szCs w:val="24"/>
          <w:lang w:eastAsia="uk-UA"/>
        </w:rPr>
        <w:t>отримання</w:t>
      </w:r>
      <w:proofErr w:type="spellEnd"/>
      <w:r w:rsidR="00F65130" w:rsidRPr="00B448CD">
        <w:rPr>
          <w:rFonts w:ascii="Times New Roman" w:hAnsi="Times New Roman"/>
          <w:b w:val="0"/>
          <w:sz w:val="24"/>
          <w:szCs w:val="24"/>
          <w:lang w:eastAsia="uk-UA"/>
        </w:rPr>
        <w:t xml:space="preserve"> </w:t>
      </w:r>
      <w:proofErr w:type="spellStart"/>
      <w:r w:rsidR="00F65130" w:rsidRPr="00B448CD">
        <w:rPr>
          <w:rFonts w:ascii="Times New Roman" w:hAnsi="Times New Roman"/>
          <w:b w:val="0"/>
          <w:sz w:val="24"/>
          <w:szCs w:val="24"/>
          <w:lang w:eastAsia="uk-UA"/>
        </w:rPr>
        <w:t>адміністративної</w:t>
      </w:r>
      <w:proofErr w:type="spellEnd"/>
      <w:r w:rsidR="00F65130" w:rsidRPr="00B448CD">
        <w:rPr>
          <w:rFonts w:ascii="Times New Roman" w:hAnsi="Times New Roman"/>
          <w:b w:val="0"/>
          <w:sz w:val="24"/>
          <w:szCs w:val="24"/>
          <w:lang w:eastAsia="uk-UA"/>
        </w:rPr>
        <w:t xml:space="preserve"> </w:t>
      </w:r>
      <w:proofErr w:type="spellStart"/>
      <w:r w:rsidR="00F65130" w:rsidRPr="00B448CD">
        <w:rPr>
          <w:rFonts w:ascii="Times New Roman" w:hAnsi="Times New Roman"/>
          <w:b w:val="0"/>
          <w:sz w:val="24"/>
          <w:szCs w:val="24"/>
          <w:lang w:eastAsia="uk-UA"/>
        </w:rPr>
        <w:t>послуги</w:t>
      </w:r>
      <w:proofErr w:type="spellEnd"/>
      <w:r w:rsidR="00F65130" w:rsidRPr="00B448CD">
        <w:rPr>
          <w:rFonts w:ascii="Times New Roman" w:hAnsi="Times New Roman"/>
          <w:b w:val="0"/>
          <w:sz w:val="24"/>
          <w:szCs w:val="24"/>
          <w:lang w:eastAsia="uk-UA"/>
        </w:rPr>
        <w:t xml:space="preserve"> (</w:t>
      </w:r>
      <w:proofErr w:type="spellStart"/>
      <w:r w:rsidR="00F65130" w:rsidRPr="00B448CD">
        <w:rPr>
          <w:rFonts w:ascii="Times New Roman" w:hAnsi="Times New Roman"/>
          <w:b w:val="0"/>
          <w:sz w:val="24"/>
          <w:szCs w:val="24"/>
          <w:lang w:eastAsia="uk-UA"/>
        </w:rPr>
        <w:t>якщо</w:t>
      </w:r>
      <w:proofErr w:type="spellEnd"/>
      <w:r w:rsidR="00F65130" w:rsidRPr="00B448CD">
        <w:rPr>
          <w:rFonts w:ascii="Times New Roman" w:hAnsi="Times New Roman"/>
          <w:b w:val="0"/>
          <w:sz w:val="24"/>
          <w:szCs w:val="24"/>
          <w:lang w:eastAsia="uk-UA"/>
        </w:rPr>
        <w:t xml:space="preserve"> </w:t>
      </w:r>
      <w:proofErr w:type="spellStart"/>
      <w:r w:rsidR="00F65130" w:rsidRPr="00B448CD">
        <w:rPr>
          <w:rFonts w:ascii="Times New Roman" w:hAnsi="Times New Roman"/>
          <w:b w:val="0"/>
          <w:sz w:val="24"/>
          <w:szCs w:val="24"/>
          <w:lang w:eastAsia="uk-UA"/>
        </w:rPr>
        <w:t>така</w:t>
      </w:r>
      <w:proofErr w:type="spellEnd"/>
      <w:r w:rsidR="00F65130" w:rsidRPr="00B448CD">
        <w:rPr>
          <w:rFonts w:ascii="Times New Roman" w:hAnsi="Times New Roman"/>
          <w:b w:val="0"/>
          <w:sz w:val="24"/>
          <w:szCs w:val="24"/>
          <w:lang w:eastAsia="uk-UA"/>
        </w:rPr>
        <w:t xml:space="preserve"> оплата </w:t>
      </w:r>
      <w:proofErr w:type="spellStart"/>
      <w:r w:rsidR="00F65130" w:rsidRPr="00B448CD">
        <w:rPr>
          <w:rFonts w:ascii="Times New Roman" w:hAnsi="Times New Roman"/>
          <w:b w:val="0"/>
          <w:sz w:val="24"/>
          <w:szCs w:val="24"/>
          <w:lang w:eastAsia="uk-UA"/>
        </w:rPr>
        <w:t>передбачена</w:t>
      </w:r>
      <w:proofErr w:type="spellEnd"/>
      <w:r w:rsidR="00F65130" w:rsidRPr="00B448CD">
        <w:rPr>
          <w:rFonts w:ascii="Times New Roman" w:hAnsi="Times New Roman"/>
          <w:b w:val="0"/>
          <w:sz w:val="24"/>
          <w:szCs w:val="24"/>
          <w:lang w:eastAsia="uk-UA"/>
        </w:rPr>
        <w:t xml:space="preserve"> </w:t>
      </w:r>
      <w:proofErr w:type="spellStart"/>
      <w:r w:rsidR="00F65130" w:rsidRPr="00B448CD">
        <w:rPr>
          <w:rFonts w:ascii="Times New Roman" w:hAnsi="Times New Roman"/>
          <w:b w:val="0"/>
          <w:sz w:val="24"/>
          <w:szCs w:val="24"/>
          <w:lang w:eastAsia="uk-UA"/>
        </w:rPr>
        <w:t>законодавством</w:t>
      </w:r>
      <w:proofErr w:type="spellEnd"/>
      <w:r w:rsidR="00F65130" w:rsidRPr="00B448CD">
        <w:rPr>
          <w:rFonts w:ascii="Times New Roman" w:hAnsi="Times New Roman"/>
          <w:b w:val="0"/>
          <w:sz w:val="24"/>
          <w:szCs w:val="24"/>
          <w:lang w:eastAsia="uk-UA"/>
        </w:rPr>
        <w:t xml:space="preserve">) особа, </w:t>
      </w:r>
      <w:proofErr w:type="spellStart"/>
      <w:r w:rsidR="00F65130" w:rsidRPr="00B448CD">
        <w:rPr>
          <w:rFonts w:ascii="Times New Roman" w:hAnsi="Times New Roman"/>
          <w:b w:val="0"/>
          <w:sz w:val="24"/>
          <w:szCs w:val="24"/>
          <w:lang w:eastAsia="uk-UA"/>
        </w:rPr>
        <w:t>що</w:t>
      </w:r>
      <w:proofErr w:type="spellEnd"/>
      <w:r w:rsidR="00F65130" w:rsidRPr="00B448CD">
        <w:rPr>
          <w:rFonts w:ascii="Times New Roman" w:hAnsi="Times New Roman"/>
          <w:b w:val="0"/>
          <w:sz w:val="24"/>
          <w:szCs w:val="24"/>
          <w:lang w:eastAsia="uk-UA"/>
        </w:rPr>
        <w:t xml:space="preserve"> </w:t>
      </w:r>
      <w:proofErr w:type="spellStart"/>
      <w:r w:rsidR="00F65130" w:rsidRPr="00B448CD">
        <w:rPr>
          <w:rFonts w:ascii="Times New Roman" w:hAnsi="Times New Roman"/>
          <w:b w:val="0"/>
          <w:sz w:val="24"/>
          <w:szCs w:val="24"/>
          <w:lang w:eastAsia="uk-UA"/>
        </w:rPr>
        <w:t>представляє</w:t>
      </w:r>
      <w:proofErr w:type="spellEnd"/>
      <w:r w:rsidR="00F65130" w:rsidRPr="00B448CD">
        <w:rPr>
          <w:rFonts w:ascii="Times New Roman" w:hAnsi="Times New Roman"/>
          <w:b w:val="0"/>
          <w:sz w:val="24"/>
          <w:szCs w:val="24"/>
          <w:lang w:eastAsia="uk-UA"/>
        </w:rPr>
        <w:t xml:space="preserve"> </w:t>
      </w:r>
      <w:proofErr w:type="spellStart"/>
      <w:r w:rsidR="00F65130" w:rsidRPr="00B448CD">
        <w:rPr>
          <w:rFonts w:ascii="Times New Roman" w:hAnsi="Times New Roman"/>
          <w:b w:val="0"/>
          <w:sz w:val="24"/>
          <w:szCs w:val="24"/>
          <w:lang w:eastAsia="uk-UA"/>
        </w:rPr>
        <w:t>суб’єкта</w:t>
      </w:r>
      <w:proofErr w:type="spellEnd"/>
      <w:r w:rsidR="00F65130" w:rsidRPr="00B448CD">
        <w:rPr>
          <w:rFonts w:ascii="Times New Roman" w:hAnsi="Times New Roman"/>
          <w:b w:val="0"/>
          <w:sz w:val="24"/>
          <w:szCs w:val="24"/>
          <w:lang w:eastAsia="uk-UA"/>
        </w:rPr>
        <w:t xml:space="preserve"> </w:t>
      </w:r>
      <w:proofErr w:type="spellStart"/>
      <w:r w:rsidR="00F65130" w:rsidRPr="00B448CD">
        <w:rPr>
          <w:rFonts w:ascii="Times New Roman" w:hAnsi="Times New Roman"/>
          <w:b w:val="0"/>
          <w:sz w:val="24"/>
          <w:szCs w:val="24"/>
          <w:lang w:eastAsia="uk-UA"/>
        </w:rPr>
        <w:t>звернення</w:t>
      </w:r>
      <w:proofErr w:type="spellEnd"/>
      <w:r w:rsidR="00F65130" w:rsidRPr="00B448CD">
        <w:rPr>
          <w:rFonts w:ascii="Times New Roman" w:hAnsi="Times New Roman"/>
          <w:b w:val="0"/>
          <w:sz w:val="24"/>
          <w:szCs w:val="24"/>
          <w:lang w:eastAsia="uk-UA"/>
        </w:rPr>
        <w:t xml:space="preserve">, </w:t>
      </w:r>
      <w:proofErr w:type="spellStart"/>
      <w:r w:rsidR="00F65130" w:rsidRPr="00B448CD">
        <w:rPr>
          <w:rFonts w:ascii="Times New Roman" w:hAnsi="Times New Roman"/>
          <w:b w:val="0"/>
          <w:sz w:val="24"/>
          <w:szCs w:val="24"/>
          <w:lang w:eastAsia="uk-UA"/>
        </w:rPr>
        <w:t>заповнює</w:t>
      </w:r>
      <w:proofErr w:type="spellEnd"/>
      <w:r w:rsidR="00F65130" w:rsidRPr="00B448CD">
        <w:rPr>
          <w:rFonts w:ascii="Times New Roman" w:hAnsi="Times New Roman"/>
          <w:b w:val="0"/>
          <w:sz w:val="24"/>
          <w:szCs w:val="24"/>
          <w:lang w:eastAsia="uk-UA"/>
        </w:rPr>
        <w:t xml:space="preserve"> та </w:t>
      </w:r>
      <w:proofErr w:type="spellStart"/>
      <w:r w:rsidR="00F65130" w:rsidRPr="00B448CD">
        <w:rPr>
          <w:rFonts w:ascii="Times New Roman" w:hAnsi="Times New Roman"/>
          <w:b w:val="0"/>
          <w:sz w:val="24"/>
          <w:szCs w:val="24"/>
          <w:lang w:eastAsia="uk-UA"/>
        </w:rPr>
        <w:t>засвідчує</w:t>
      </w:r>
      <w:proofErr w:type="spellEnd"/>
      <w:r w:rsidR="00F65130" w:rsidRPr="00B448CD">
        <w:rPr>
          <w:rFonts w:ascii="Times New Roman" w:hAnsi="Times New Roman"/>
          <w:b w:val="0"/>
          <w:sz w:val="24"/>
          <w:szCs w:val="24"/>
          <w:lang w:eastAsia="uk-UA"/>
        </w:rPr>
        <w:t xml:space="preserve"> </w:t>
      </w:r>
      <w:proofErr w:type="spellStart"/>
      <w:r w:rsidR="00F65130" w:rsidRPr="00B448CD">
        <w:rPr>
          <w:rFonts w:ascii="Times New Roman" w:hAnsi="Times New Roman"/>
          <w:b w:val="0"/>
          <w:sz w:val="24"/>
          <w:szCs w:val="24"/>
          <w:lang w:eastAsia="uk-UA"/>
        </w:rPr>
        <w:t>особистим</w:t>
      </w:r>
      <w:proofErr w:type="spellEnd"/>
      <w:r w:rsidR="00F65130" w:rsidRPr="00B448CD">
        <w:rPr>
          <w:rFonts w:ascii="Times New Roman" w:hAnsi="Times New Roman"/>
          <w:b w:val="0"/>
          <w:sz w:val="24"/>
          <w:szCs w:val="24"/>
          <w:lang w:eastAsia="uk-UA"/>
        </w:rPr>
        <w:t xml:space="preserve"> </w:t>
      </w:r>
      <w:proofErr w:type="spellStart"/>
      <w:r w:rsidR="00F65130" w:rsidRPr="00B448CD">
        <w:rPr>
          <w:rFonts w:ascii="Times New Roman" w:hAnsi="Times New Roman"/>
          <w:b w:val="0"/>
          <w:sz w:val="24"/>
          <w:szCs w:val="24"/>
          <w:lang w:eastAsia="uk-UA"/>
        </w:rPr>
        <w:t>підписом</w:t>
      </w:r>
      <w:proofErr w:type="spellEnd"/>
      <w:r w:rsidR="00F65130" w:rsidRPr="00B448CD">
        <w:rPr>
          <w:rFonts w:ascii="Times New Roman" w:hAnsi="Times New Roman"/>
          <w:b w:val="0"/>
          <w:sz w:val="24"/>
          <w:szCs w:val="24"/>
          <w:lang w:eastAsia="uk-UA"/>
        </w:rPr>
        <w:t xml:space="preserve"> </w:t>
      </w:r>
      <w:proofErr w:type="spellStart"/>
      <w:r w:rsidR="00F65130" w:rsidRPr="00B448CD">
        <w:rPr>
          <w:rFonts w:ascii="Times New Roman" w:hAnsi="Times New Roman"/>
          <w:b w:val="0"/>
          <w:sz w:val="24"/>
          <w:szCs w:val="24"/>
          <w:lang w:eastAsia="uk-UA"/>
        </w:rPr>
        <w:t>Заяву</w:t>
      </w:r>
      <w:proofErr w:type="spellEnd"/>
      <w:r w:rsidR="00F65130" w:rsidRPr="00B448CD">
        <w:rPr>
          <w:rFonts w:ascii="Times New Roman" w:hAnsi="Times New Roman"/>
          <w:b w:val="0"/>
          <w:sz w:val="24"/>
          <w:szCs w:val="24"/>
          <w:lang w:eastAsia="uk-UA"/>
        </w:rPr>
        <w:t xml:space="preserve"> на </w:t>
      </w:r>
      <w:proofErr w:type="spellStart"/>
      <w:r w:rsidR="00F65130" w:rsidRPr="00B448CD">
        <w:rPr>
          <w:rFonts w:ascii="Times New Roman" w:hAnsi="Times New Roman"/>
          <w:b w:val="0"/>
          <w:sz w:val="24"/>
          <w:szCs w:val="24"/>
          <w:lang w:eastAsia="uk-UA"/>
        </w:rPr>
        <w:t>отримання</w:t>
      </w:r>
      <w:proofErr w:type="spellEnd"/>
      <w:r w:rsidR="00F65130" w:rsidRPr="00B448CD">
        <w:rPr>
          <w:rFonts w:ascii="Times New Roman" w:hAnsi="Times New Roman"/>
          <w:b w:val="0"/>
          <w:sz w:val="24"/>
          <w:szCs w:val="24"/>
          <w:lang w:eastAsia="uk-UA"/>
        </w:rPr>
        <w:t xml:space="preserve"> </w:t>
      </w:r>
      <w:proofErr w:type="spellStart"/>
      <w:r w:rsidR="00F65130" w:rsidRPr="00B448CD">
        <w:rPr>
          <w:rFonts w:ascii="Times New Roman" w:hAnsi="Times New Roman"/>
          <w:b w:val="0"/>
          <w:sz w:val="24"/>
          <w:szCs w:val="24"/>
          <w:lang w:eastAsia="uk-UA"/>
        </w:rPr>
        <w:t>адміністративної</w:t>
      </w:r>
      <w:proofErr w:type="spellEnd"/>
      <w:r w:rsidR="00F65130" w:rsidRPr="00B448CD">
        <w:rPr>
          <w:rFonts w:ascii="Times New Roman" w:hAnsi="Times New Roman"/>
          <w:b w:val="0"/>
          <w:sz w:val="24"/>
          <w:szCs w:val="24"/>
          <w:lang w:eastAsia="uk-UA"/>
        </w:rPr>
        <w:t xml:space="preserve"> </w:t>
      </w:r>
      <w:proofErr w:type="spellStart"/>
      <w:r w:rsidR="00F65130" w:rsidRPr="00B448CD">
        <w:rPr>
          <w:rFonts w:ascii="Times New Roman" w:hAnsi="Times New Roman"/>
          <w:b w:val="0"/>
          <w:sz w:val="24"/>
          <w:szCs w:val="24"/>
          <w:lang w:eastAsia="uk-UA"/>
        </w:rPr>
        <w:t>послуги</w:t>
      </w:r>
      <w:proofErr w:type="spellEnd"/>
      <w:r w:rsidR="00F65130" w:rsidRPr="00B448CD">
        <w:rPr>
          <w:rFonts w:ascii="Times New Roman" w:hAnsi="Times New Roman"/>
          <w:b w:val="0"/>
          <w:sz w:val="24"/>
          <w:szCs w:val="24"/>
          <w:lang w:eastAsia="uk-UA"/>
        </w:rPr>
        <w:t xml:space="preserve"> з </w:t>
      </w:r>
      <w:proofErr w:type="spellStart"/>
      <w:r w:rsidR="00F65130" w:rsidRPr="00B448CD">
        <w:rPr>
          <w:rFonts w:ascii="Times New Roman" w:hAnsi="Times New Roman"/>
          <w:b w:val="0"/>
          <w:sz w:val="24"/>
          <w:szCs w:val="24"/>
          <w:lang w:eastAsia="uk-UA"/>
        </w:rPr>
        <w:t>використанням</w:t>
      </w:r>
      <w:proofErr w:type="spellEnd"/>
      <w:r w:rsidR="00F65130" w:rsidRPr="00B448CD">
        <w:rPr>
          <w:rFonts w:ascii="Times New Roman" w:hAnsi="Times New Roman"/>
          <w:b w:val="0"/>
          <w:sz w:val="24"/>
          <w:szCs w:val="24"/>
          <w:lang w:eastAsia="uk-UA"/>
        </w:rPr>
        <w:t xml:space="preserve"> </w:t>
      </w:r>
      <w:proofErr w:type="spellStart"/>
      <w:r w:rsidR="00F65130" w:rsidRPr="00B448CD">
        <w:rPr>
          <w:rFonts w:ascii="Times New Roman" w:hAnsi="Times New Roman"/>
          <w:b w:val="0"/>
          <w:sz w:val="24"/>
          <w:szCs w:val="24"/>
          <w:lang w:eastAsia="uk-UA"/>
        </w:rPr>
        <w:t>сервісу</w:t>
      </w:r>
      <w:proofErr w:type="spellEnd"/>
      <w:r w:rsidR="00F65130" w:rsidRPr="00B448CD">
        <w:rPr>
          <w:rFonts w:ascii="Times New Roman" w:hAnsi="Times New Roman"/>
          <w:b w:val="0"/>
          <w:sz w:val="24"/>
          <w:szCs w:val="24"/>
          <w:lang w:eastAsia="uk-UA"/>
        </w:rPr>
        <w:t xml:space="preserve"> «</w:t>
      </w:r>
      <w:proofErr w:type="spellStart"/>
      <w:r w:rsidR="00F65130" w:rsidRPr="00B448CD">
        <w:rPr>
          <w:rFonts w:ascii="Times New Roman" w:hAnsi="Times New Roman"/>
          <w:b w:val="0"/>
          <w:sz w:val="24"/>
          <w:szCs w:val="24"/>
          <w:lang w:eastAsia="uk-UA"/>
        </w:rPr>
        <w:t>Мобільний</w:t>
      </w:r>
      <w:proofErr w:type="spellEnd"/>
      <w:r w:rsidR="00F65130" w:rsidRPr="00B448CD">
        <w:rPr>
          <w:rFonts w:ascii="Times New Roman" w:hAnsi="Times New Roman"/>
          <w:b w:val="0"/>
          <w:sz w:val="24"/>
          <w:szCs w:val="24"/>
          <w:lang w:eastAsia="uk-UA"/>
        </w:rPr>
        <w:t xml:space="preserve"> </w:t>
      </w:r>
      <w:proofErr w:type="spellStart"/>
      <w:r w:rsidR="00F65130" w:rsidRPr="00B448CD">
        <w:rPr>
          <w:rFonts w:ascii="Times New Roman" w:hAnsi="Times New Roman"/>
          <w:b w:val="0"/>
          <w:sz w:val="24"/>
          <w:szCs w:val="24"/>
          <w:lang w:eastAsia="uk-UA"/>
        </w:rPr>
        <w:t>адміністратор</w:t>
      </w:r>
      <w:proofErr w:type="spellEnd"/>
      <w:r w:rsidR="00F65130" w:rsidRPr="00B448CD">
        <w:rPr>
          <w:rFonts w:ascii="Times New Roman" w:hAnsi="Times New Roman"/>
          <w:b w:val="0"/>
          <w:sz w:val="24"/>
          <w:szCs w:val="24"/>
          <w:lang w:eastAsia="uk-UA"/>
        </w:rPr>
        <w:t>» (</w:t>
      </w:r>
      <w:proofErr w:type="spellStart"/>
      <w:r w:rsidR="00F65130" w:rsidRPr="00B448CD">
        <w:rPr>
          <w:rFonts w:ascii="Times New Roman" w:hAnsi="Times New Roman"/>
          <w:b w:val="0"/>
          <w:sz w:val="24"/>
          <w:szCs w:val="24"/>
          <w:lang w:eastAsia="uk-UA"/>
        </w:rPr>
        <w:t>додаток</w:t>
      </w:r>
      <w:proofErr w:type="spellEnd"/>
      <w:r w:rsidR="00F65130" w:rsidRPr="00B448CD">
        <w:rPr>
          <w:rFonts w:ascii="Times New Roman" w:hAnsi="Times New Roman"/>
          <w:b w:val="0"/>
          <w:sz w:val="24"/>
          <w:szCs w:val="24"/>
          <w:lang w:eastAsia="uk-UA"/>
        </w:rPr>
        <w:t xml:space="preserve"> 1). </w:t>
      </w:r>
      <w:proofErr w:type="gramStart"/>
      <w:r w:rsidR="00F65130" w:rsidRPr="00B448CD">
        <w:rPr>
          <w:rFonts w:ascii="Times New Roman" w:hAnsi="Times New Roman"/>
          <w:b w:val="0"/>
          <w:sz w:val="24"/>
          <w:szCs w:val="24"/>
          <w:lang w:eastAsia="uk-UA"/>
        </w:rPr>
        <w:t>До</w:t>
      </w:r>
      <w:proofErr w:type="gramEnd"/>
      <w:r w:rsidR="00F65130" w:rsidRPr="00B448CD">
        <w:rPr>
          <w:rFonts w:ascii="Times New Roman" w:hAnsi="Times New Roman"/>
          <w:b w:val="0"/>
          <w:sz w:val="24"/>
          <w:szCs w:val="24"/>
          <w:lang w:eastAsia="uk-UA"/>
        </w:rPr>
        <w:t xml:space="preserve"> Заяви </w:t>
      </w:r>
      <w:proofErr w:type="spellStart"/>
      <w:r w:rsidR="00F65130" w:rsidRPr="00B448CD">
        <w:rPr>
          <w:rFonts w:ascii="Times New Roman" w:hAnsi="Times New Roman"/>
          <w:b w:val="0"/>
          <w:sz w:val="24"/>
          <w:szCs w:val="24"/>
          <w:lang w:eastAsia="uk-UA"/>
        </w:rPr>
        <w:t>додається</w:t>
      </w:r>
      <w:proofErr w:type="spellEnd"/>
      <w:r w:rsidR="00F65130" w:rsidRPr="00B448CD">
        <w:rPr>
          <w:rFonts w:ascii="Times New Roman" w:hAnsi="Times New Roman"/>
          <w:b w:val="0"/>
          <w:sz w:val="24"/>
          <w:szCs w:val="24"/>
          <w:lang w:eastAsia="uk-UA"/>
        </w:rPr>
        <w:t xml:space="preserve"> </w:t>
      </w:r>
      <w:proofErr w:type="spellStart"/>
      <w:r w:rsidR="00F65130" w:rsidRPr="00B448CD">
        <w:rPr>
          <w:rFonts w:ascii="Times New Roman" w:hAnsi="Times New Roman"/>
          <w:b w:val="0"/>
          <w:sz w:val="24"/>
          <w:szCs w:val="24"/>
          <w:lang w:eastAsia="uk-UA"/>
        </w:rPr>
        <w:t>копія</w:t>
      </w:r>
      <w:proofErr w:type="spellEnd"/>
      <w:r w:rsidR="00F65130" w:rsidRPr="00B448CD">
        <w:rPr>
          <w:rFonts w:ascii="Times New Roman" w:hAnsi="Times New Roman"/>
          <w:b w:val="0"/>
          <w:sz w:val="24"/>
          <w:szCs w:val="24"/>
          <w:lang w:eastAsia="uk-UA"/>
        </w:rPr>
        <w:t xml:space="preserve"> документу, </w:t>
      </w:r>
      <w:proofErr w:type="spellStart"/>
      <w:r w:rsidR="00F65130" w:rsidRPr="00B448CD">
        <w:rPr>
          <w:rFonts w:ascii="Times New Roman" w:hAnsi="Times New Roman"/>
          <w:b w:val="0"/>
          <w:sz w:val="24"/>
          <w:szCs w:val="24"/>
          <w:lang w:eastAsia="uk-UA"/>
        </w:rPr>
        <w:t>що</w:t>
      </w:r>
      <w:proofErr w:type="spellEnd"/>
      <w:r w:rsidR="00F65130" w:rsidRPr="00B448CD">
        <w:rPr>
          <w:rFonts w:ascii="Times New Roman" w:hAnsi="Times New Roman"/>
          <w:b w:val="0"/>
          <w:sz w:val="24"/>
          <w:szCs w:val="24"/>
          <w:lang w:eastAsia="uk-UA"/>
        </w:rPr>
        <w:t xml:space="preserve"> </w:t>
      </w:r>
      <w:proofErr w:type="spellStart"/>
      <w:r w:rsidR="00F65130" w:rsidRPr="00B448CD">
        <w:rPr>
          <w:rFonts w:ascii="Times New Roman" w:hAnsi="Times New Roman"/>
          <w:b w:val="0"/>
          <w:sz w:val="24"/>
          <w:szCs w:val="24"/>
          <w:lang w:eastAsia="uk-UA"/>
        </w:rPr>
        <w:t>підтверджує</w:t>
      </w:r>
      <w:proofErr w:type="spellEnd"/>
      <w:r w:rsidR="00F65130" w:rsidRPr="00B448CD">
        <w:rPr>
          <w:rFonts w:ascii="Times New Roman" w:hAnsi="Times New Roman"/>
          <w:b w:val="0"/>
          <w:sz w:val="24"/>
          <w:szCs w:val="24"/>
          <w:lang w:eastAsia="uk-UA"/>
        </w:rPr>
        <w:t xml:space="preserve"> право на </w:t>
      </w:r>
      <w:proofErr w:type="spellStart"/>
      <w:r w:rsidR="00F65130" w:rsidRPr="00B448CD">
        <w:rPr>
          <w:rFonts w:ascii="Times New Roman" w:hAnsi="Times New Roman"/>
          <w:b w:val="0"/>
          <w:sz w:val="24"/>
          <w:szCs w:val="24"/>
          <w:lang w:eastAsia="uk-UA"/>
        </w:rPr>
        <w:t>отримання</w:t>
      </w:r>
      <w:proofErr w:type="spellEnd"/>
      <w:r w:rsidR="00F65130" w:rsidRPr="00B448CD">
        <w:rPr>
          <w:rFonts w:ascii="Times New Roman" w:hAnsi="Times New Roman"/>
          <w:b w:val="0"/>
          <w:sz w:val="24"/>
          <w:szCs w:val="24"/>
          <w:lang w:eastAsia="uk-UA"/>
        </w:rPr>
        <w:t xml:space="preserve"> </w:t>
      </w:r>
      <w:proofErr w:type="spellStart"/>
      <w:r w:rsidR="00F65130" w:rsidRPr="00B448CD">
        <w:rPr>
          <w:rFonts w:ascii="Times New Roman" w:hAnsi="Times New Roman"/>
          <w:b w:val="0"/>
          <w:sz w:val="24"/>
          <w:szCs w:val="24"/>
          <w:lang w:eastAsia="uk-UA"/>
        </w:rPr>
        <w:t>послуги</w:t>
      </w:r>
      <w:proofErr w:type="spellEnd"/>
      <w:r w:rsidR="00F65130" w:rsidRPr="00B448CD">
        <w:rPr>
          <w:rFonts w:ascii="Times New Roman" w:hAnsi="Times New Roman"/>
          <w:b w:val="0"/>
          <w:sz w:val="24"/>
          <w:szCs w:val="24"/>
          <w:lang w:eastAsia="uk-UA"/>
        </w:rPr>
        <w:t xml:space="preserve"> «</w:t>
      </w:r>
      <w:proofErr w:type="spellStart"/>
      <w:r w:rsidR="00F65130" w:rsidRPr="00B448CD">
        <w:rPr>
          <w:rFonts w:ascii="Times New Roman" w:hAnsi="Times New Roman"/>
          <w:b w:val="0"/>
          <w:sz w:val="24"/>
          <w:szCs w:val="24"/>
          <w:lang w:eastAsia="uk-UA"/>
        </w:rPr>
        <w:t>Мобільний</w:t>
      </w:r>
      <w:proofErr w:type="spellEnd"/>
      <w:r w:rsidR="00F65130" w:rsidRPr="00B448CD">
        <w:rPr>
          <w:rFonts w:ascii="Times New Roman" w:hAnsi="Times New Roman"/>
          <w:b w:val="0"/>
          <w:sz w:val="24"/>
          <w:szCs w:val="24"/>
          <w:lang w:eastAsia="uk-UA"/>
        </w:rPr>
        <w:t xml:space="preserve"> </w:t>
      </w:r>
      <w:proofErr w:type="spellStart"/>
      <w:r w:rsidR="00F65130" w:rsidRPr="00B448CD">
        <w:rPr>
          <w:rFonts w:ascii="Times New Roman" w:hAnsi="Times New Roman"/>
          <w:b w:val="0"/>
          <w:sz w:val="24"/>
          <w:szCs w:val="24"/>
          <w:lang w:eastAsia="uk-UA"/>
        </w:rPr>
        <w:t>адміністратор</w:t>
      </w:r>
      <w:proofErr w:type="spellEnd"/>
      <w:r w:rsidR="00F65130" w:rsidRPr="00B448CD">
        <w:rPr>
          <w:rFonts w:ascii="Times New Roman" w:hAnsi="Times New Roman"/>
          <w:b w:val="0"/>
          <w:sz w:val="24"/>
          <w:szCs w:val="24"/>
          <w:lang w:eastAsia="uk-UA"/>
        </w:rPr>
        <w:t>»</w:t>
      </w:r>
      <w:r w:rsidR="00E63533" w:rsidRPr="00B448CD">
        <w:rPr>
          <w:rFonts w:ascii="Times New Roman" w:hAnsi="Times New Roman"/>
          <w:b w:val="0"/>
          <w:sz w:val="24"/>
          <w:szCs w:val="24"/>
          <w:lang w:val="uk-UA"/>
        </w:rPr>
        <w:t xml:space="preserve"> та згоду на збір </w:t>
      </w:r>
      <w:r w:rsidR="00B448CD">
        <w:rPr>
          <w:rFonts w:ascii="Times New Roman" w:hAnsi="Times New Roman"/>
          <w:b w:val="0"/>
          <w:sz w:val="24"/>
          <w:szCs w:val="24"/>
          <w:lang w:val="uk-UA"/>
        </w:rPr>
        <w:t>і</w:t>
      </w:r>
      <w:r w:rsidR="00E63533" w:rsidRPr="00B448CD">
        <w:rPr>
          <w:rFonts w:ascii="Times New Roman" w:hAnsi="Times New Roman"/>
          <w:b w:val="0"/>
          <w:sz w:val="24"/>
          <w:szCs w:val="24"/>
          <w:lang w:val="uk-UA"/>
        </w:rPr>
        <w:t xml:space="preserve"> обробку персональних даних від суб’єкта звернення (додаток 2).</w:t>
      </w:r>
    </w:p>
    <w:p w14:paraId="2A30AF02" w14:textId="59CA22DF" w:rsidR="00F65130" w:rsidRPr="00B448CD" w:rsidRDefault="009E327C" w:rsidP="00007DA4">
      <w:pPr>
        <w:suppressAutoHyphens w:val="0"/>
        <w:spacing w:after="0" w:line="240" w:lineRule="auto"/>
        <w:ind w:firstLine="426"/>
        <w:jc w:val="both"/>
        <w:rPr>
          <w:rFonts w:ascii="Times New Roman" w:hAnsi="Times New Roman"/>
          <w:sz w:val="24"/>
          <w:szCs w:val="24"/>
          <w:lang w:val="uk-UA" w:eastAsia="uk-UA"/>
        </w:rPr>
      </w:pPr>
      <w:r w:rsidRPr="00B448CD">
        <w:rPr>
          <w:rFonts w:ascii="Times New Roman" w:hAnsi="Times New Roman"/>
          <w:sz w:val="24"/>
          <w:szCs w:val="24"/>
          <w:lang w:val="uk-UA" w:eastAsia="uk-UA"/>
        </w:rPr>
        <w:t>2.1.</w:t>
      </w:r>
      <w:r w:rsidR="00A16A20" w:rsidRPr="00B448CD">
        <w:rPr>
          <w:rFonts w:ascii="Times New Roman" w:hAnsi="Times New Roman"/>
          <w:sz w:val="24"/>
          <w:szCs w:val="24"/>
          <w:lang w:val="uk-UA" w:eastAsia="uk-UA"/>
        </w:rPr>
        <w:t>8.</w:t>
      </w:r>
      <w:r w:rsidR="00F65130" w:rsidRPr="00B448CD">
        <w:rPr>
          <w:rFonts w:ascii="Times New Roman" w:hAnsi="Times New Roman"/>
          <w:sz w:val="24"/>
          <w:szCs w:val="24"/>
          <w:lang w:val="uk-UA" w:eastAsia="uk-UA"/>
        </w:rPr>
        <w:t xml:space="preserve">Після заповнення особою, що представляє суб’єкта звернення, Заяви на отримання адміністративної послуги з використанням сервісу «Мобільний адміністратор», адміністратор здійснює реєстрацію Заяви у Журналі обліку </w:t>
      </w:r>
      <w:r w:rsidR="00A16A20" w:rsidRPr="00B448CD">
        <w:rPr>
          <w:rFonts w:ascii="Times New Roman" w:hAnsi="Times New Roman"/>
          <w:sz w:val="24"/>
          <w:szCs w:val="24"/>
          <w:lang w:val="uk-UA" w:eastAsia="uk-UA"/>
        </w:rPr>
        <w:t>заяв на отримання</w:t>
      </w:r>
      <w:r w:rsidR="00F65130" w:rsidRPr="00B448CD">
        <w:rPr>
          <w:rFonts w:ascii="Times New Roman" w:hAnsi="Times New Roman"/>
          <w:sz w:val="24"/>
          <w:szCs w:val="24"/>
          <w:lang w:val="uk-UA" w:eastAsia="uk-UA"/>
        </w:rPr>
        <w:t xml:space="preserve"> адміністративних послуг на пересувному віддаленому робочому місці адміністратора ЦНАП </w:t>
      </w:r>
      <w:proofErr w:type="spellStart"/>
      <w:r w:rsidR="00F65130" w:rsidRPr="00B448CD">
        <w:rPr>
          <w:rFonts w:ascii="Times New Roman" w:hAnsi="Times New Roman"/>
          <w:sz w:val="24"/>
          <w:szCs w:val="24"/>
          <w:lang w:val="uk-UA" w:eastAsia="uk-UA"/>
        </w:rPr>
        <w:t>м.</w:t>
      </w:r>
      <w:r w:rsidR="00A16A20" w:rsidRPr="00B448CD">
        <w:rPr>
          <w:rFonts w:ascii="Times New Roman" w:hAnsi="Times New Roman"/>
          <w:sz w:val="24"/>
          <w:szCs w:val="24"/>
          <w:lang w:val="uk-UA" w:eastAsia="uk-UA"/>
        </w:rPr>
        <w:t>Дружківка</w:t>
      </w:r>
      <w:proofErr w:type="spellEnd"/>
      <w:r w:rsidR="00F65130" w:rsidRPr="00B448CD">
        <w:rPr>
          <w:rFonts w:ascii="Times New Roman" w:hAnsi="Times New Roman"/>
          <w:sz w:val="24"/>
          <w:szCs w:val="24"/>
          <w:lang w:val="uk-UA" w:eastAsia="uk-UA"/>
        </w:rPr>
        <w:t xml:space="preserve"> із застосуванням </w:t>
      </w:r>
      <w:r w:rsidR="00F65130" w:rsidRPr="00B448CD">
        <w:rPr>
          <w:rFonts w:ascii="Times New Roman" w:hAnsi="Times New Roman"/>
          <w:sz w:val="24"/>
          <w:szCs w:val="24"/>
          <w:lang w:val="uk-UA" w:eastAsia="uk-UA"/>
        </w:rPr>
        <w:lastRenderedPageBreak/>
        <w:t>сервісу «Мобільний адміністратор»</w:t>
      </w:r>
      <w:r w:rsidR="00007DA4" w:rsidRPr="00B448CD">
        <w:rPr>
          <w:rFonts w:ascii="Times New Roman" w:hAnsi="Times New Roman"/>
          <w:sz w:val="24"/>
          <w:szCs w:val="24"/>
          <w:lang w:val="uk-UA" w:eastAsia="uk-UA"/>
        </w:rPr>
        <w:t xml:space="preserve"> </w:t>
      </w:r>
      <w:r w:rsidR="00680F34" w:rsidRPr="00B448CD">
        <w:rPr>
          <w:rFonts w:ascii="Times New Roman" w:hAnsi="Times New Roman"/>
          <w:sz w:val="24"/>
          <w:szCs w:val="24"/>
          <w:lang w:val="uk-UA" w:eastAsia="uk-UA"/>
        </w:rPr>
        <w:t xml:space="preserve">(далі – Журнал) </w:t>
      </w:r>
      <w:r w:rsidR="00F65130" w:rsidRPr="00B448CD">
        <w:rPr>
          <w:rFonts w:ascii="Times New Roman" w:hAnsi="Times New Roman"/>
          <w:sz w:val="24"/>
          <w:szCs w:val="24"/>
          <w:lang w:val="uk-UA" w:eastAsia="uk-UA"/>
        </w:rPr>
        <w:t xml:space="preserve"> (додаток </w:t>
      </w:r>
      <w:r w:rsidR="00007DA4" w:rsidRPr="00B448CD">
        <w:rPr>
          <w:rFonts w:ascii="Times New Roman" w:hAnsi="Times New Roman"/>
          <w:sz w:val="24"/>
          <w:szCs w:val="24"/>
          <w:lang w:val="uk-UA" w:eastAsia="uk-UA"/>
        </w:rPr>
        <w:t>3</w:t>
      </w:r>
      <w:r w:rsidR="00F65130" w:rsidRPr="00B448CD">
        <w:rPr>
          <w:rFonts w:ascii="Times New Roman" w:hAnsi="Times New Roman"/>
          <w:sz w:val="24"/>
          <w:szCs w:val="24"/>
          <w:lang w:val="uk-UA" w:eastAsia="uk-UA"/>
        </w:rPr>
        <w:t>)</w:t>
      </w:r>
      <w:r w:rsidR="00BF051A" w:rsidRPr="00B448CD">
        <w:rPr>
          <w:rFonts w:ascii="Times New Roman" w:hAnsi="Times New Roman"/>
          <w:sz w:val="24"/>
          <w:szCs w:val="24"/>
          <w:lang w:val="uk-UA" w:eastAsia="uk-UA"/>
        </w:rPr>
        <w:t xml:space="preserve"> та надає особі – заявнику копію цієї заяви</w:t>
      </w:r>
      <w:r w:rsidR="00F65130" w:rsidRPr="00B448CD">
        <w:rPr>
          <w:rFonts w:ascii="Times New Roman" w:hAnsi="Times New Roman"/>
          <w:sz w:val="24"/>
          <w:szCs w:val="24"/>
          <w:lang w:val="uk-UA" w:eastAsia="uk-UA"/>
        </w:rPr>
        <w:t>.</w:t>
      </w:r>
    </w:p>
    <w:p w14:paraId="72785835" w14:textId="77777777" w:rsidR="0057666A" w:rsidRDefault="0057666A" w:rsidP="003F42C5">
      <w:pPr>
        <w:pStyle w:val="1d"/>
        <w:tabs>
          <w:tab w:val="left" w:pos="1452"/>
          <w:tab w:val="left" w:pos="9639"/>
          <w:tab w:val="left" w:pos="9781"/>
          <w:tab w:val="left" w:pos="10206"/>
        </w:tabs>
        <w:spacing w:after="0" w:line="240" w:lineRule="auto"/>
        <w:ind w:left="0" w:right="-24" w:firstLine="426"/>
        <w:jc w:val="right"/>
        <w:rPr>
          <w:rFonts w:ascii="Times New Roman" w:hAnsi="Times New Roman"/>
          <w:sz w:val="24"/>
          <w:szCs w:val="24"/>
          <w:lang w:eastAsia="uk-UA"/>
        </w:rPr>
      </w:pPr>
    </w:p>
    <w:p w14:paraId="49D4F080" w14:textId="5065F517" w:rsidR="003F42C5" w:rsidRDefault="003F42C5" w:rsidP="003F42C5">
      <w:pPr>
        <w:pStyle w:val="1d"/>
        <w:tabs>
          <w:tab w:val="left" w:pos="1452"/>
          <w:tab w:val="left" w:pos="9639"/>
          <w:tab w:val="left" w:pos="9781"/>
          <w:tab w:val="left" w:pos="10206"/>
        </w:tabs>
        <w:spacing w:after="0" w:line="240" w:lineRule="auto"/>
        <w:ind w:left="0" w:right="-24" w:firstLine="426"/>
        <w:jc w:val="right"/>
        <w:rPr>
          <w:rFonts w:ascii="Times New Roman" w:hAnsi="Times New Roman"/>
          <w:sz w:val="24"/>
          <w:szCs w:val="24"/>
          <w:lang w:eastAsia="uk-UA"/>
        </w:rPr>
      </w:pPr>
      <w:r>
        <w:rPr>
          <w:rFonts w:ascii="Times New Roman" w:hAnsi="Times New Roman"/>
          <w:sz w:val="24"/>
          <w:szCs w:val="24"/>
          <w:lang w:eastAsia="uk-UA"/>
        </w:rPr>
        <w:t>Продовження додатку</w:t>
      </w:r>
    </w:p>
    <w:p w14:paraId="091B41A2" w14:textId="77777777" w:rsidR="003F42C5" w:rsidRDefault="003F42C5" w:rsidP="00940DE4">
      <w:pPr>
        <w:pStyle w:val="1d"/>
        <w:tabs>
          <w:tab w:val="left" w:pos="1452"/>
          <w:tab w:val="left" w:pos="9639"/>
          <w:tab w:val="left" w:pos="9781"/>
          <w:tab w:val="left" w:pos="10206"/>
        </w:tabs>
        <w:spacing w:after="0" w:line="240" w:lineRule="auto"/>
        <w:ind w:left="0" w:right="-24" w:firstLine="426"/>
        <w:jc w:val="both"/>
        <w:rPr>
          <w:rFonts w:ascii="Times New Roman" w:hAnsi="Times New Roman"/>
          <w:sz w:val="24"/>
          <w:szCs w:val="24"/>
          <w:lang w:eastAsia="uk-UA"/>
        </w:rPr>
      </w:pPr>
    </w:p>
    <w:p w14:paraId="6173F8F2" w14:textId="65E8A5FB" w:rsidR="00940DE4" w:rsidRPr="00940DE4" w:rsidRDefault="009E327C" w:rsidP="00940DE4">
      <w:pPr>
        <w:pStyle w:val="1d"/>
        <w:tabs>
          <w:tab w:val="left" w:pos="1452"/>
          <w:tab w:val="left" w:pos="9639"/>
          <w:tab w:val="left" w:pos="9781"/>
          <w:tab w:val="left" w:pos="10206"/>
        </w:tabs>
        <w:spacing w:after="0" w:line="240" w:lineRule="auto"/>
        <w:ind w:left="0" w:right="-24" w:firstLine="426"/>
        <w:jc w:val="both"/>
        <w:rPr>
          <w:rFonts w:ascii="Times New Roman" w:hAnsi="Times New Roman"/>
          <w:sz w:val="24"/>
          <w:szCs w:val="24"/>
        </w:rPr>
      </w:pPr>
      <w:r>
        <w:rPr>
          <w:rFonts w:ascii="Times New Roman" w:hAnsi="Times New Roman"/>
          <w:sz w:val="24"/>
          <w:szCs w:val="24"/>
          <w:lang w:eastAsia="uk-UA"/>
        </w:rPr>
        <w:t>2.1.</w:t>
      </w:r>
      <w:r w:rsidR="00680F34" w:rsidRPr="00940DE4">
        <w:rPr>
          <w:rFonts w:ascii="Times New Roman" w:hAnsi="Times New Roman"/>
          <w:sz w:val="24"/>
          <w:szCs w:val="24"/>
          <w:lang w:eastAsia="uk-UA"/>
        </w:rPr>
        <w:t>9.</w:t>
      </w:r>
      <w:r w:rsidR="00680F34" w:rsidRPr="00940DE4">
        <w:rPr>
          <w:rFonts w:ascii="Times New Roman" w:hAnsi="Times New Roman"/>
          <w:sz w:val="24"/>
          <w:szCs w:val="24"/>
        </w:rPr>
        <w:t>Заяви щоденно розглядаються начальником Відділу або його заступником. Визначена дата та час виїзду узгоджується з керівником комунального   підприємства «Муніципальна варта» Дружківської міської ради</w:t>
      </w:r>
      <w:r w:rsidR="005709BD" w:rsidRPr="00940DE4">
        <w:rPr>
          <w:rFonts w:ascii="Times New Roman" w:hAnsi="Times New Roman"/>
          <w:sz w:val="24"/>
          <w:szCs w:val="24"/>
        </w:rPr>
        <w:t xml:space="preserve"> </w:t>
      </w:r>
      <w:r w:rsidR="00700D11" w:rsidRPr="00940DE4">
        <w:rPr>
          <w:rFonts w:ascii="Times New Roman" w:hAnsi="Times New Roman"/>
          <w:sz w:val="24"/>
          <w:szCs w:val="24"/>
        </w:rPr>
        <w:t>(далі – КП «Муніципальна варта»</w:t>
      </w:r>
      <w:r w:rsidR="00D15DC9" w:rsidRPr="00940DE4">
        <w:rPr>
          <w:rFonts w:ascii="Times New Roman" w:hAnsi="Times New Roman"/>
          <w:sz w:val="24"/>
          <w:szCs w:val="24"/>
        </w:rPr>
        <w:t xml:space="preserve"> ДМР</w:t>
      </w:r>
      <w:r w:rsidR="00700D11" w:rsidRPr="00940DE4">
        <w:rPr>
          <w:rFonts w:ascii="Times New Roman" w:hAnsi="Times New Roman"/>
          <w:sz w:val="24"/>
          <w:szCs w:val="24"/>
        </w:rPr>
        <w:t xml:space="preserve">) </w:t>
      </w:r>
      <w:r w:rsidR="005709BD" w:rsidRPr="00940DE4">
        <w:rPr>
          <w:rFonts w:ascii="Times New Roman" w:hAnsi="Times New Roman"/>
          <w:sz w:val="24"/>
          <w:szCs w:val="24"/>
        </w:rPr>
        <w:t>та/або начальником загального</w:t>
      </w:r>
      <w:r>
        <w:rPr>
          <w:rFonts w:ascii="Times New Roman" w:hAnsi="Times New Roman"/>
          <w:sz w:val="24"/>
          <w:szCs w:val="24"/>
        </w:rPr>
        <w:t xml:space="preserve"> </w:t>
      </w:r>
      <w:r w:rsidR="005709BD" w:rsidRPr="00940DE4">
        <w:rPr>
          <w:rFonts w:ascii="Times New Roman" w:hAnsi="Times New Roman"/>
          <w:sz w:val="24"/>
          <w:szCs w:val="24"/>
        </w:rPr>
        <w:t xml:space="preserve"> відділу </w:t>
      </w:r>
      <w:r>
        <w:rPr>
          <w:rFonts w:ascii="Times New Roman" w:hAnsi="Times New Roman"/>
          <w:sz w:val="24"/>
          <w:szCs w:val="24"/>
        </w:rPr>
        <w:t xml:space="preserve"> </w:t>
      </w:r>
      <w:r w:rsidR="005709BD" w:rsidRPr="00940DE4">
        <w:rPr>
          <w:rFonts w:ascii="Times New Roman" w:hAnsi="Times New Roman"/>
          <w:sz w:val="24"/>
          <w:szCs w:val="24"/>
        </w:rPr>
        <w:t>виконавчого</w:t>
      </w:r>
      <w:r>
        <w:rPr>
          <w:rFonts w:ascii="Times New Roman" w:hAnsi="Times New Roman"/>
          <w:sz w:val="24"/>
          <w:szCs w:val="24"/>
        </w:rPr>
        <w:t xml:space="preserve"> </w:t>
      </w:r>
      <w:r w:rsidR="005709BD" w:rsidRPr="00940DE4">
        <w:rPr>
          <w:rFonts w:ascii="Times New Roman" w:hAnsi="Times New Roman"/>
          <w:sz w:val="24"/>
          <w:szCs w:val="24"/>
        </w:rPr>
        <w:t xml:space="preserve"> комітету Дружківської міської ради</w:t>
      </w:r>
      <w:r w:rsidR="00680F34" w:rsidRPr="00940DE4">
        <w:rPr>
          <w:rFonts w:ascii="Times New Roman" w:hAnsi="Times New Roman"/>
          <w:sz w:val="24"/>
          <w:szCs w:val="24"/>
        </w:rPr>
        <w:t xml:space="preserve"> </w:t>
      </w:r>
      <w:r>
        <w:rPr>
          <w:rFonts w:ascii="Times New Roman" w:hAnsi="Times New Roman"/>
          <w:sz w:val="24"/>
          <w:szCs w:val="24"/>
        </w:rPr>
        <w:t xml:space="preserve"> </w:t>
      </w:r>
      <w:r w:rsidR="00680F34" w:rsidRPr="00940DE4">
        <w:rPr>
          <w:rFonts w:ascii="Times New Roman" w:hAnsi="Times New Roman"/>
          <w:sz w:val="24"/>
          <w:szCs w:val="24"/>
        </w:rPr>
        <w:t xml:space="preserve">та </w:t>
      </w:r>
    </w:p>
    <w:p w14:paraId="55658B1F" w14:textId="26612A05" w:rsidR="007B6067" w:rsidRDefault="00680F34" w:rsidP="009E327C">
      <w:pPr>
        <w:pStyle w:val="af3"/>
        <w:ind w:left="0"/>
        <w:rPr>
          <w:sz w:val="24"/>
          <w:szCs w:val="24"/>
          <w:lang w:eastAsia="uk-UA"/>
        </w:rPr>
      </w:pPr>
      <w:r w:rsidRPr="00EB659F">
        <w:rPr>
          <w:sz w:val="24"/>
          <w:szCs w:val="24"/>
        </w:rPr>
        <w:t xml:space="preserve">вноситься до </w:t>
      </w:r>
      <w:r>
        <w:rPr>
          <w:sz w:val="24"/>
          <w:szCs w:val="24"/>
        </w:rPr>
        <w:t>Ж</w:t>
      </w:r>
      <w:r w:rsidRPr="00EB659F">
        <w:rPr>
          <w:sz w:val="24"/>
          <w:szCs w:val="24"/>
        </w:rPr>
        <w:t>урналу.</w:t>
      </w:r>
      <w:r>
        <w:rPr>
          <w:sz w:val="24"/>
          <w:szCs w:val="24"/>
        </w:rPr>
        <w:t xml:space="preserve"> С</w:t>
      </w:r>
      <w:r w:rsidRPr="003C0B96">
        <w:rPr>
          <w:sz w:val="24"/>
          <w:szCs w:val="24"/>
        </w:rPr>
        <w:t xml:space="preserve">уб’єкт звернення </w:t>
      </w:r>
      <w:r>
        <w:rPr>
          <w:sz w:val="24"/>
          <w:szCs w:val="24"/>
        </w:rPr>
        <w:t>(особа-заявник) повідомляється про дату та час візиту відповідальним адміністратором у день визначення такої дати.</w:t>
      </w:r>
    </w:p>
    <w:p w14:paraId="10AC5F93" w14:textId="29347476" w:rsidR="00CD5B21" w:rsidRDefault="00680F34" w:rsidP="009E327C">
      <w:pPr>
        <w:pStyle w:val="af3"/>
        <w:ind w:left="0" w:firstLine="426"/>
        <w:rPr>
          <w:sz w:val="24"/>
          <w:szCs w:val="24"/>
          <w:lang w:eastAsia="uk-UA"/>
        </w:rPr>
      </w:pPr>
      <w:r w:rsidRPr="002A1013">
        <w:rPr>
          <w:sz w:val="24"/>
          <w:szCs w:val="24"/>
          <w:lang w:eastAsia="uk-UA"/>
        </w:rPr>
        <w:t>2</w:t>
      </w:r>
      <w:r w:rsidR="009E327C">
        <w:rPr>
          <w:sz w:val="24"/>
          <w:szCs w:val="24"/>
          <w:lang w:eastAsia="uk-UA"/>
        </w:rPr>
        <w:t>.1.1</w:t>
      </w:r>
      <w:r w:rsidRPr="002A1013">
        <w:rPr>
          <w:sz w:val="24"/>
          <w:szCs w:val="24"/>
          <w:lang w:eastAsia="uk-UA"/>
        </w:rPr>
        <w:t>0</w:t>
      </w:r>
      <w:r w:rsidR="00A16A20" w:rsidRPr="002A1013">
        <w:rPr>
          <w:sz w:val="24"/>
          <w:szCs w:val="24"/>
          <w:lang w:eastAsia="uk-UA"/>
        </w:rPr>
        <w:t>.</w:t>
      </w:r>
      <w:r w:rsidR="00F65130" w:rsidRPr="002A1013">
        <w:rPr>
          <w:sz w:val="24"/>
          <w:szCs w:val="24"/>
          <w:lang w:eastAsia="uk-UA"/>
        </w:rPr>
        <w:t xml:space="preserve">Графік надання адміністративних послуг із застосуванням сервісу «Мобільний адміністратор» визначається з урахуванням потреб мешканців </w:t>
      </w:r>
      <w:r w:rsidR="00A16A20" w:rsidRPr="002A1013">
        <w:rPr>
          <w:sz w:val="24"/>
          <w:szCs w:val="24"/>
          <w:lang w:eastAsia="uk-UA"/>
        </w:rPr>
        <w:t>Дружківс</w:t>
      </w:r>
      <w:r w:rsidR="00F65130" w:rsidRPr="002A1013">
        <w:rPr>
          <w:sz w:val="24"/>
          <w:szCs w:val="24"/>
          <w:lang w:eastAsia="uk-UA"/>
        </w:rPr>
        <w:t>ької міської територіальної громади</w:t>
      </w:r>
      <w:r w:rsidR="00A16A20" w:rsidRPr="002A1013">
        <w:rPr>
          <w:sz w:val="24"/>
          <w:szCs w:val="24"/>
          <w:lang w:eastAsia="uk-UA"/>
        </w:rPr>
        <w:t>, кількості заяв, прийнятих для</w:t>
      </w:r>
      <w:r w:rsidR="00F65130" w:rsidRPr="002A1013">
        <w:rPr>
          <w:sz w:val="24"/>
          <w:szCs w:val="24"/>
          <w:lang w:eastAsia="uk-UA"/>
        </w:rPr>
        <w:t xml:space="preserve"> надання послуг, наявності адміністративного ресурсу в Центрі</w:t>
      </w:r>
      <w:r w:rsidR="005709BD" w:rsidRPr="002A1013">
        <w:rPr>
          <w:sz w:val="24"/>
          <w:szCs w:val="24"/>
          <w:lang w:eastAsia="uk-UA"/>
        </w:rPr>
        <w:t>.</w:t>
      </w:r>
      <w:r w:rsidR="00BF051A" w:rsidRPr="002A1013">
        <w:rPr>
          <w:sz w:val="24"/>
          <w:szCs w:val="24"/>
          <w:lang w:eastAsia="uk-UA"/>
        </w:rPr>
        <w:t xml:space="preserve"> </w:t>
      </w:r>
    </w:p>
    <w:p w14:paraId="01424C29" w14:textId="5C64AA62" w:rsidR="00F65130" w:rsidRPr="002A1013" w:rsidRDefault="009E327C" w:rsidP="0057666A">
      <w:pPr>
        <w:spacing w:after="0" w:line="240" w:lineRule="auto"/>
        <w:ind w:firstLine="426"/>
        <w:jc w:val="both"/>
        <w:rPr>
          <w:rFonts w:ascii="Times New Roman" w:hAnsi="Times New Roman"/>
          <w:color w:val="252121"/>
          <w:sz w:val="24"/>
          <w:szCs w:val="24"/>
          <w:lang w:eastAsia="uk-UA"/>
        </w:rPr>
      </w:pPr>
      <w:r>
        <w:rPr>
          <w:rFonts w:ascii="Times New Roman" w:hAnsi="Times New Roman"/>
          <w:color w:val="252121"/>
          <w:sz w:val="24"/>
          <w:szCs w:val="24"/>
          <w:lang w:val="uk-UA" w:eastAsia="uk-UA"/>
        </w:rPr>
        <w:t>2.2.</w:t>
      </w:r>
      <w:proofErr w:type="spellStart"/>
      <w:r w:rsidR="00F65130" w:rsidRPr="002A1013">
        <w:rPr>
          <w:rFonts w:ascii="Times New Roman" w:hAnsi="Times New Roman"/>
          <w:color w:val="252121"/>
          <w:sz w:val="24"/>
          <w:szCs w:val="24"/>
          <w:lang w:eastAsia="uk-UA"/>
        </w:rPr>
        <w:t>Надання</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адміністративної</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послуги</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із</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застосуванням</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сервісу</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Мобільний</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адміністратор</w:t>
      </w:r>
      <w:proofErr w:type="spellEnd"/>
      <w:r w:rsidR="00F65130" w:rsidRPr="002A1013">
        <w:rPr>
          <w:rFonts w:ascii="Times New Roman" w:hAnsi="Times New Roman"/>
          <w:color w:val="252121"/>
          <w:sz w:val="24"/>
          <w:szCs w:val="24"/>
          <w:lang w:eastAsia="uk-UA"/>
        </w:rPr>
        <w:t>»:</w:t>
      </w:r>
    </w:p>
    <w:p w14:paraId="04EB71AB" w14:textId="7ABB5E50" w:rsidR="00607223" w:rsidRPr="002A1013" w:rsidRDefault="005709BD" w:rsidP="002A1013">
      <w:pPr>
        <w:suppressAutoHyphens w:val="0"/>
        <w:spacing w:after="0" w:line="240" w:lineRule="auto"/>
        <w:ind w:firstLine="426"/>
        <w:jc w:val="both"/>
        <w:rPr>
          <w:rFonts w:ascii="Times New Roman" w:hAnsi="Times New Roman"/>
          <w:color w:val="252121"/>
          <w:sz w:val="24"/>
          <w:szCs w:val="24"/>
          <w:lang w:eastAsia="uk-UA"/>
        </w:rPr>
      </w:pPr>
      <w:r w:rsidRPr="002A1013">
        <w:rPr>
          <w:rFonts w:ascii="Times New Roman" w:hAnsi="Times New Roman"/>
          <w:sz w:val="24"/>
          <w:szCs w:val="24"/>
          <w:lang w:val="uk-UA"/>
        </w:rPr>
        <w:t>2</w:t>
      </w:r>
      <w:r w:rsidR="009E327C">
        <w:rPr>
          <w:rFonts w:ascii="Times New Roman" w:hAnsi="Times New Roman"/>
          <w:sz w:val="24"/>
          <w:szCs w:val="24"/>
          <w:lang w:val="uk-UA"/>
        </w:rPr>
        <w:t>.2.</w:t>
      </w:r>
      <w:r w:rsidR="00D15DC9" w:rsidRPr="002A1013">
        <w:rPr>
          <w:rFonts w:ascii="Times New Roman" w:hAnsi="Times New Roman"/>
          <w:sz w:val="24"/>
          <w:szCs w:val="24"/>
          <w:lang w:val="uk-UA"/>
        </w:rPr>
        <w:t>1</w:t>
      </w:r>
      <w:r w:rsidRPr="002A1013">
        <w:rPr>
          <w:rFonts w:ascii="Times New Roman" w:hAnsi="Times New Roman"/>
          <w:sz w:val="24"/>
          <w:szCs w:val="24"/>
          <w:lang w:val="uk-UA"/>
        </w:rPr>
        <w:t>.</w:t>
      </w:r>
      <w:r w:rsidR="00607223" w:rsidRPr="002A1013">
        <w:rPr>
          <w:rFonts w:ascii="Times New Roman" w:hAnsi="Times New Roman"/>
          <w:sz w:val="24"/>
          <w:szCs w:val="24"/>
          <w:lang w:val="uk-UA"/>
        </w:rPr>
        <w:t xml:space="preserve">У визначену дату адміністратор зв’язується з особою, що представляє суб’єкта звернення або суб’єктом звернення засобами телефонного зв’язку з метою попередження про свій візит, після чого здійснює виїзд за </w:t>
      </w:r>
      <w:r w:rsidRPr="002A1013">
        <w:rPr>
          <w:rFonts w:ascii="Times New Roman" w:hAnsi="Times New Roman"/>
          <w:sz w:val="24"/>
          <w:szCs w:val="24"/>
          <w:lang w:val="uk-UA"/>
        </w:rPr>
        <w:t xml:space="preserve">вказаною </w:t>
      </w:r>
      <w:proofErr w:type="spellStart"/>
      <w:r w:rsidR="00607223" w:rsidRPr="002A1013">
        <w:rPr>
          <w:rFonts w:ascii="Times New Roman" w:hAnsi="Times New Roman"/>
          <w:sz w:val="24"/>
          <w:szCs w:val="24"/>
          <w:lang w:val="uk-UA"/>
        </w:rPr>
        <w:t>адресою</w:t>
      </w:r>
      <w:proofErr w:type="spellEnd"/>
      <w:r w:rsidR="00607223" w:rsidRPr="002A1013">
        <w:rPr>
          <w:rFonts w:ascii="Times New Roman" w:hAnsi="Times New Roman"/>
          <w:sz w:val="24"/>
          <w:szCs w:val="24"/>
          <w:lang w:val="uk-UA"/>
        </w:rPr>
        <w:t xml:space="preserve"> </w:t>
      </w:r>
      <w:r w:rsidRPr="002A1013">
        <w:rPr>
          <w:rFonts w:ascii="Times New Roman" w:hAnsi="Times New Roman"/>
          <w:sz w:val="24"/>
          <w:szCs w:val="24"/>
          <w:lang w:val="uk-UA"/>
        </w:rPr>
        <w:t xml:space="preserve">до </w:t>
      </w:r>
      <w:r w:rsidR="00607223" w:rsidRPr="002A1013">
        <w:rPr>
          <w:rFonts w:ascii="Times New Roman" w:hAnsi="Times New Roman"/>
          <w:sz w:val="24"/>
          <w:szCs w:val="24"/>
          <w:lang w:val="uk-UA"/>
        </w:rPr>
        <w:t>суб’єкта звернення</w:t>
      </w:r>
      <w:r w:rsidRPr="002A1013">
        <w:rPr>
          <w:rFonts w:ascii="Times New Roman" w:hAnsi="Times New Roman"/>
          <w:sz w:val="24"/>
          <w:szCs w:val="24"/>
          <w:lang w:val="uk-UA"/>
        </w:rPr>
        <w:t>.</w:t>
      </w:r>
    </w:p>
    <w:p w14:paraId="5D8F7051" w14:textId="77777777" w:rsidR="00F65130" w:rsidRPr="002A1013" w:rsidRDefault="00F65130" w:rsidP="002A1013">
      <w:pPr>
        <w:spacing w:after="0" w:line="240" w:lineRule="auto"/>
        <w:ind w:firstLine="426"/>
        <w:jc w:val="both"/>
        <w:rPr>
          <w:rFonts w:ascii="Times New Roman" w:hAnsi="Times New Roman"/>
          <w:color w:val="252121"/>
          <w:sz w:val="24"/>
          <w:szCs w:val="24"/>
          <w:lang w:eastAsia="uk-UA"/>
        </w:rPr>
      </w:pPr>
      <w:r w:rsidRPr="002A1013">
        <w:rPr>
          <w:rFonts w:ascii="Times New Roman" w:hAnsi="Times New Roman"/>
          <w:color w:val="252121"/>
          <w:sz w:val="24"/>
          <w:szCs w:val="24"/>
          <w:lang w:eastAsia="uk-UA"/>
        </w:rPr>
        <w:t xml:space="preserve">У </w:t>
      </w:r>
      <w:proofErr w:type="spellStart"/>
      <w:r w:rsidRPr="002A1013">
        <w:rPr>
          <w:rFonts w:ascii="Times New Roman" w:hAnsi="Times New Roman"/>
          <w:color w:val="252121"/>
          <w:sz w:val="24"/>
          <w:szCs w:val="24"/>
          <w:lang w:eastAsia="uk-UA"/>
        </w:rPr>
        <w:t>разі</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необхідності</w:t>
      </w:r>
      <w:proofErr w:type="spellEnd"/>
      <w:r w:rsidRPr="002A1013">
        <w:rPr>
          <w:rFonts w:ascii="Times New Roman" w:hAnsi="Times New Roman"/>
          <w:color w:val="252121"/>
          <w:sz w:val="24"/>
          <w:szCs w:val="24"/>
          <w:lang w:eastAsia="uk-UA"/>
        </w:rPr>
        <w:t xml:space="preserve"> до </w:t>
      </w:r>
      <w:proofErr w:type="spellStart"/>
      <w:r w:rsidRPr="002A1013">
        <w:rPr>
          <w:rFonts w:ascii="Times New Roman" w:hAnsi="Times New Roman"/>
          <w:color w:val="252121"/>
          <w:sz w:val="24"/>
          <w:szCs w:val="24"/>
          <w:lang w:eastAsia="uk-UA"/>
        </w:rPr>
        <w:t>виїзду</w:t>
      </w:r>
      <w:proofErr w:type="spellEnd"/>
      <w:r w:rsidRPr="002A1013">
        <w:rPr>
          <w:rFonts w:ascii="Times New Roman" w:hAnsi="Times New Roman"/>
          <w:color w:val="252121"/>
          <w:sz w:val="24"/>
          <w:szCs w:val="24"/>
          <w:lang w:eastAsia="uk-UA"/>
        </w:rPr>
        <w:t xml:space="preserve"> за </w:t>
      </w:r>
      <w:proofErr w:type="spellStart"/>
      <w:r w:rsidRPr="002A1013">
        <w:rPr>
          <w:rFonts w:ascii="Times New Roman" w:hAnsi="Times New Roman"/>
          <w:color w:val="252121"/>
          <w:sz w:val="24"/>
          <w:szCs w:val="24"/>
          <w:lang w:eastAsia="uk-UA"/>
        </w:rPr>
        <w:t>вказаною</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адресою</w:t>
      </w:r>
      <w:proofErr w:type="spellEnd"/>
      <w:r w:rsidRPr="002A1013">
        <w:rPr>
          <w:rFonts w:ascii="Times New Roman" w:hAnsi="Times New Roman"/>
          <w:color w:val="252121"/>
          <w:sz w:val="24"/>
          <w:szCs w:val="24"/>
          <w:lang w:eastAsia="uk-UA"/>
        </w:rPr>
        <w:t xml:space="preserve"> до </w:t>
      </w:r>
      <w:proofErr w:type="spellStart"/>
      <w:r w:rsidRPr="002A1013">
        <w:rPr>
          <w:rFonts w:ascii="Times New Roman" w:hAnsi="Times New Roman"/>
          <w:color w:val="252121"/>
          <w:sz w:val="24"/>
          <w:szCs w:val="24"/>
          <w:lang w:eastAsia="uk-UA"/>
        </w:rPr>
        <w:t>суб’єкта</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звернення</w:t>
      </w:r>
      <w:proofErr w:type="spellEnd"/>
      <w:r w:rsidRPr="002A1013">
        <w:rPr>
          <w:rFonts w:ascii="Times New Roman" w:hAnsi="Times New Roman"/>
          <w:color w:val="252121"/>
          <w:sz w:val="24"/>
          <w:szCs w:val="24"/>
          <w:lang w:eastAsia="uk-UA"/>
        </w:rPr>
        <w:t xml:space="preserve"> разом з </w:t>
      </w:r>
      <w:proofErr w:type="spellStart"/>
      <w:r w:rsidRPr="002A1013">
        <w:rPr>
          <w:rFonts w:ascii="Times New Roman" w:hAnsi="Times New Roman"/>
          <w:color w:val="252121"/>
          <w:sz w:val="24"/>
          <w:szCs w:val="24"/>
          <w:lang w:eastAsia="uk-UA"/>
        </w:rPr>
        <w:t>адміністратором</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може</w:t>
      </w:r>
      <w:proofErr w:type="spellEnd"/>
      <w:r w:rsidRPr="002A1013">
        <w:rPr>
          <w:rFonts w:ascii="Times New Roman" w:hAnsi="Times New Roman"/>
          <w:color w:val="252121"/>
          <w:sz w:val="24"/>
          <w:szCs w:val="24"/>
          <w:lang w:eastAsia="uk-UA"/>
        </w:rPr>
        <w:t xml:space="preserve"> бути </w:t>
      </w:r>
      <w:proofErr w:type="spellStart"/>
      <w:r w:rsidRPr="002A1013">
        <w:rPr>
          <w:rFonts w:ascii="Times New Roman" w:hAnsi="Times New Roman"/>
          <w:color w:val="252121"/>
          <w:sz w:val="24"/>
          <w:szCs w:val="24"/>
          <w:lang w:eastAsia="uk-UA"/>
        </w:rPr>
        <w:t>залучений</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представник</w:t>
      </w:r>
      <w:proofErr w:type="spellEnd"/>
      <w:r w:rsidRPr="002A1013">
        <w:rPr>
          <w:rFonts w:ascii="Times New Roman" w:hAnsi="Times New Roman"/>
          <w:color w:val="252121"/>
          <w:sz w:val="24"/>
          <w:szCs w:val="24"/>
          <w:lang w:eastAsia="uk-UA"/>
        </w:rPr>
        <w:t xml:space="preserve"> СНАП.</w:t>
      </w:r>
    </w:p>
    <w:p w14:paraId="62D4B967" w14:textId="7D162F9E" w:rsidR="00F65130" w:rsidRPr="002A1013" w:rsidRDefault="005709BD" w:rsidP="002A1013">
      <w:pPr>
        <w:suppressAutoHyphens w:val="0"/>
        <w:spacing w:after="0" w:line="240" w:lineRule="auto"/>
        <w:ind w:firstLine="426"/>
        <w:jc w:val="both"/>
        <w:rPr>
          <w:rFonts w:ascii="Times New Roman" w:hAnsi="Times New Roman"/>
          <w:color w:val="252121"/>
          <w:sz w:val="24"/>
          <w:szCs w:val="24"/>
          <w:lang w:eastAsia="uk-UA"/>
        </w:rPr>
      </w:pPr>
      <w:r w:rsidRPr="002A1013">
        <w:rPr>
          <w:rFonts w:ascii="Times New Roman" w:hAnsi="Times New Roman"/>
          <w:color w:val="252121"/>
          <w:sz w:val="24"/>
          <w:szCs w:val="24"/>
          <w:lang w:val="uk-UA" w:eastAsia="uk-UA"/>
        </w:rPr>
        <w:t>2</w:t>
      </w:r>
      <w:r w:rsidR="009E327C">
        <w:rPr>
          <w:rFonts w:ascii="Times New Roman" w:hAnsi="Times New Roman"/>
          <w:color w:val="252121"/>
          <w:sz w:val="24"/>
          <w:szCs w:val="24"/>
          <w:lang w:val="uk-UA" w:eastAsia="uk-UA"/>
        </w:rPr>
        <w:t>.2.</w:t>
      </w:r>
      <w:r w:rsidR="00D15DC9" w:rsidRPr="002A1013">
        <w:rPr>
          <w:rFonts w:ascii="Times New Roman" w:hAnsi="Times New Roman"/>
          <w:color w:val="252121"/>
          <w:sz w:val="24"/>
          <w:szCs w:val="24"/>
          <w:lang w:val="uk-UA" w:eastAsia="uk-UA"/>
        </w:rPr>
        <w:t>2</w:t>
      </w:r>
      <w:r w:rsidRPr="002A1013">
        <w:rPr>
          <w:rFonts w:ascii="Times New Roman" w:hAnsi="Times New Roman"/>
          <w:color w:val="252121"/>
          <w:sz w:val="24"/>
          <w:szCs w:val="24"/>
          <w:lang w:val="uk-UA" w:eastAsia="uk-UA"/>
        </w:rPr>
        <w:t>.</w:t>
      </w:r>
      <w:proofErr w:type="spellStart"/>
      <w:r w:rsidR="00F65130" w:rsidRPr="002A1013">
        <w:rPr>
          <w:rFonts w:ascii="Times New Roman" w:hAnsi="Times New Roman"/>
          <w:color w:val="252121"/>
          <w:sz w:val="24"/>
          <w:szCs w:val="24"/>
          <w:lang w:eastAsia="uk-UA"/>
        </w:rPr>
        <w:t>Виїзд</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адміністратора</w:t>
      </w:r>
      <w:proofErr w:type="spellEnd"/>
      <w:r w:rsidR="00F65130" w:rsidRPr="002A1013">
        <w:rPr>
          <w:rFonts w:ascii="Times New Roman" w:hAnsi="Times New Roman"/>
          <w:color w:val="252121"/>
          <w:sz w:val="24"/>
          <w:szCs w:val="24"/>
          <w:lang w:eastAsia="uk-UA"/>
        </w:rPr>
        <w:t xml:space="preserve"> Центру </w:t>
      </w:r>
      <w:r w:rsidRPr="002A1013">
        <w:rPr>
          <w:rFonts w:ascii="Times New Roman" w:hAnsi="Times New Roman"/>
          <w:color w:val="252121"/>
          <w:sz w:val="24"/>
          <w:szCs w:val="24"/>
          <w:lang w:val="uk-UA" w:eastAsia="uk-UA"/>
        </w:rPr>
        <w:t>та</w:t>
      </w:r>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представника</w:t>
      </w:r>
      <w:proofErr w:type="spellEnd"/>
      <w:r w:rsidR="00F65130" w:rsidRPr="002A1013">
        <w:rPr>
          <w:rFonts w:ascii="Times New Roman" w:hAnsi="Times New Roman"/>
          <w:color w:val="252121"/>
          <w:sz w:val="24"/>
          <w:szCs w:val="24"/>
          <w:lang w:eastAsia="uk-UA"/>
        </w:rPr>
        <w:t xml:space="preserve"> СНАП на </w:t>
      </w:r>
      <w:proofErr w:type="spellStart"/>
      <w:r w:rsidR="00F65130" w:rsidRPr="002A1013">
        <w:rPr>
          <w:rFonts w:ascii="Times New Roman" w:hAnsi="Times New Roman"/>
          <w:color w:val="252121"/>
          <w:sz w:val="24"/>
          <w:szCs w:val="24"/>
          <w:lang w:eastAsia="uk-UA"/>
        </w:rPr>
        <w:t>вказану</w:t>
      </w:r>
      <w:proofErr w:type="spellEnd"/>
      <w:r w:rsidR="00F65130" w:rsidRPr="002A1013">
        <w:rPr>
          <w:rFonts w:ascii="Times New Roman" w:hAnsi="Times New Roman"/>
          <w:color w:val="252121"/>
          <w:sz w:val="24"/>
          <w:szCs w:val="24"/>
          <w:lang w:eastAsia="uk-UA"/>
        </w:rPr>
        <w:t xml:space="preserve"> у </w:t>
      </w:r>
      <w:proofErr w:type="spellStart"/>
      <w:r w:rsidR="00F65130" w:rsidRPr="002A1013">
        <w:rPr>
          <w:rFonts w:ascii="Times New Roman" w:hAnsi="Times New Roman"/>
          <w:color w:val="252121"/>
          <w:sz w:val="24"/>
          <w:szCs w:val="24"/>
          <w:lang w:eastAsia="uk-UA"/>
        </w:rPr>
        <w:t>заяві</w:t>
      </w:r>
      <w:proofErr w:type="spellEnd"/>
      <w:r w:rsidR="00F65130" w:rsidRPr="002A1013">
        <w:rPr>
          <w:rFonts w:ascii="Times New Roman" w:hAnsi="Times New Roman"/>
          <w:color w:val="252121"/>
          <w:sz w:val="24"/>
          <w:szCs w:val="24"/>
          <w:lang w:eastAsia="uk-UA"/>
        </w:rPr>
        <w:t xml:space="preserve"> адресу до </w:t>
      </w:r>
      <w:proofErr w:type="spellStart"/>
      <w:r w:rsidR="00F65130" w:rsidRPr="002A1013">
        <w:rPr>
          <w:rFonts w:ascii="Times New Roman" w:hAnsi="Times New Roman"/>
          <w:color w:val="252121"/>
          <w:sz w:val="24"/>
          <w:szCs w:val="24"/>
          <w:lang w:eastAsia="uk-UA"/>
        </w:rPr>
        <w:t>суб’єкта</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звернення</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здійснюється</w:t>
      </w:r>
      <w:proofErr w:type="spellEnd"/>
      <w:r w:rsidR="00F65130" w:rsidRPr="002A1013">
        <w:rPr>
          <w:rFonts w:ascii="Times New Roman" w:hAnsi="Times New Roman"/>
          <w:color w:val="252121"/>
          <w:sz w:val="24"/>
          <w:szCs w:val="24"/>
          <w:lang w:eastAsia="uk-UA"/>
        </w:rPr>
        <w:t xml:space="preserve"> на </w:t>
      </w:r>
      <w:proofErr w:type="spellStart"/>
      <w:r w:rsidR="00F65130" w:rsidRPr="002A1013">
        <w:rPr>
          <w:rFonts w:ascii="Times New Roman" w:hAnsi="Times New Roman"/>
          <w:color w:val="252121"/>
          <w:sz w:val="24"/>
          <w:szCs w:val="24"/>
          <w:lang w:eastAsia="uk-UA"/>
        </w:rPr>
        <w:t>службовому</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автомобілі</w:t>
      </w:r>
      <w:proofErr w:type="spellEnd"/>
      <w:r w:rsidR="00F65130" w:rsidRPr="002A1013">
        <w:rPr>
          <w:rFonts w:ascii="Times New Roman" w:hAnsi="Times New Roman"/>
          <w:color w:val="252121"/>
          <w:sz w:val="24"/>
          <w:szCs w:val="24"/>
          <w:lang w:eastAsia="uk-UA"/>
        </w:rPr>
        <w:t xml:space="preserve"> </w:t>
      </w:r>
      <w:r w:rsidR="00700D11" w:rsidRPr="002A1013">
        <w:rPr>
          <w:rFonts w:ascii="Times New Roman" w:hAnsi="Times New Roman"/>
          <w:color w:val="252121"/>
          <w:sz w:val="24"/>
          <w:szCs w:val="24"/>
          <w:lang w:val="uk-UA" w:eastAsia="uk-UA"/>
        </w:rPr>
        <w:t>КП</w:t>
      </w:r>
      <w:r w:rsidRPr="002A1013">
        <w:rPr>
          <w:rFonts w:ascii="Times New Roman" w:hAnsi="Times New Roman"/>
          <w:sz w:val="24"/>
          <w:szCs w:val="24"/>
          <w:lang w:val="uk-UA"/>
        </w:rPr>
        <w:t xml:space="preserve"> «Муніципальна варта»</w:t>
      </w:r>
      <w:r w:rsidR="00D15DC9" w:rsidRPr="002A1013">
        <w:rPr>
          <w:rFonts w:ascii="Times New Roman" w:hAnsi="Times New Roman"/>
          <w:sz w:val="24"/>
          <w:szCs w:val="24"/>
          <w:lang w:val="uk-UA"/>
        </w:rPr>
        <w:t xml:space="preserve"> ДМР</w:t>
      </w:r>
      <w:r w:rsidRPr="002A1013">
        <w:rPr>
          <w:rFonts w:ascii="Times New Roman" w:hAnsi="Times New Roman"/>
          <w:sz w:val="24"/>
          <w:szCs w:val="24"/>
        </w:rPr>
        <w:t xml:space="preserve"> </w:t>
      </w:r>
      <w:r w:rsidRPr="002A1013">
        <w:rPr>
          <w:rFonts w:ascii="Times New Roman" w:hAnsi="Times New Roman"/>
          <w:sz w:val="24"/>
          <w:szCs w:val="24"/>
          <w:lang w:val="uk-UA"/>
        </w:rPr>
        <w:t xml:space="preserve">або </w:t>
      </w:r>
      <w:proofErr w:type="spellStart"/>
      <w:r w:rsidR="00700D11" w:rsidRPr="002A1013">
        <w:rPr>
          <w:rFonts w:ascii="Times New Roman" w:hAnsi="Times New Roman"/>
          <w:sz w:val="24"/>
          <w:szCs w:val="24"/>
        </w:rPr>
        <w:t>виконавчого</w:t>
      </w:r>
      <w:proofErr w:type="spellEnd"/>
      <w:r w:rsidR="00700D11" w:rsidRPr="002A1013">
        <w:rPr>
          <w:rFonts w:ascii="Times New Roman" w:hAnsi="Times New Roman"/>
          <w:sz w:val="24"/>
          <w:szCs w:val="24"/>
        </w:rPr>
        <w:t xml:space="preserve"> </w:t>
      </w:r>
      <w:proofErr w:type="spellStart"/>
      <w:r w:rsidR="00700D11" w:rsidRPr="002A1013">
        <w:rPr>
          <w:rFonts w:ascii="Times New Roman" w:hAnsi="Times New Roman"/>
          <w:sz w:val="24"/>
          <w:szCs w:val="24"/>
        </w:rPr>
        <w:t>комітету</w:t>
      </w:r>
      <w:proofErr w:type="spellEnd"/>
      <w:r w:rsidR="00700D11" w:rsidRPr="002A1013">
        <w:rPr>
          <w:rFonts w:ascii="Times New Roman" w:hAnsi="Times New Roman"/>
          <w:sz w:val="24"/>
          <w:szCs w:val="24"/>
        </w:rPr>
        <w:t xml:space="preserve"> </w:t>
      </w:r>
      <w:r w:rsidRPr="002A1013">
        <w:rPr>
          <w:rFonts w:ascii="Times New Roman" w:hAnsi="Times New Roman"/>
          <w:sz w:val="24"/>
          <w:szCs w:val="24"/>
          <w:lang w:val="uk-UA"/>
        </w:rPr>
        <w:t>Дружківської</w:t>
      </w:r>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міської</w:t>
      </w:r>
      <w:proofErr w:type="spellEnd"/>
      <w:r w:rsidR="00F65130" w:rsidRPr="002A1013">
        <w:rPr>
          <w:rFonts w:ascii="Times New Roman" w:hAnsi="Times New Roman"/>
          <w:color w:val="252121"/>
          <w:sz w:val="24"/>
          <w:szCs w:val="24"/>
          <w:lang w:eastAsia="uk-UA"/>
        </w:rPr>
        <w:t xml:space="preserve"> ради, </w:t>
      </w:r>
      <w:proofErr w:type="spellStart"/>
      <w:r w:rsidR="00F65130" w:rsidRPr="002A1013">
        <w:rPr>
          <w:rFonts w:ascii="Times New Roman" w:hAnsi="Times New Roman"/>
          <w:color w:val="252121"/>
          <w:sz w:val="24"/>
          <w:szCs w:val="24"/>
          <w:lang w:eastAsia="uk-UA"/>
        </w:rPr>
        <w:t>замовлення</w:t>
      </w:r>
      <w:proofErr w:type="spellEnd"/>
      <w:r w:rsidR="00F65130" w:rsidRPr="002A1013">
        <w:rPr>
          <w:rFonts w:ascii="Times New Roman" w:hAnsi="Times New Roman"/>
          <w:color w:val="252121"/>
          <w:sz w:val="24"/>
          <w:szCs w:val="24"/>
          <w:lang w:eastAsia="uk-UA"/>
        </w:rPr>
        <w:t xml:space="preserve"> на </w:t>
      </w:r>
      <w:proofErr w:type="spellStart"/>
      <w:r w:rsidR="00F65130" w:rsidRPr="002A1013">
        <w:rPr>
          <w:rFonts w:ascii="Times New Roman" w:hAnsi="Times New Roman"/>
          <w:color w:val="252121"/>
          <w:sz w:val="24"/>
          <w:szCs w:val="24"/>
          <w:lang w:eastAsia="uk-UA"/>
        </w:rPr>
        <w:t>виїзд</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якого</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здійснюється</w:t>
      </w:r>
      <w:proofErr w:type="spellEnd"/>
      <w:r w:rsidR="00F65130" w:rsidRPr="002A1013">
        <w:rPr>
          <w:rFonts w:ascii="Times New Roman" w:hAnsi="Times New Roman"/>
          <w:color w:val="252121"/>
          <w:sz w:val="24"/>
          <w:szCs w:val="24"/>
          <w:lang w:eastAsia="uk-UA"/>
        </w:rPr>
        <w:t xml:space="preserve"> </w:t>
      </w:r>
      <w:r w:rsidR="00700D11" w:rsidRPr="002A1013">
        <w:rPr>
          <w:rFonts w:ascii="Times New Roman" w:hAnsi="Times New Roman"/>
          <w:color w:val="252121"/>
          <w:sz w:val="24"/>
          <w:szCs w:val="24"/>
          <w:lang w:val="uk-UA" w:eastAsia="uk-UA"/>
        </w:rPr>
        <w:t xml:space="preserve">начальником Відділу </w:t>
      </w:r>
      <w:r w:rsidR="00F65130" w:rsidRPr="002A1013">
        <w:rPr>
          <w:rFonts w:ascii="Times New Roman" w:hAnsi="Times New Roman"/>
          <w:color w:val="252121"/>
          <w:sz w:val="24"/>
          <w:szCs w:val="24"/>
          <w:lang w:eastAsia="uk-UA"/>
        </w:rPr>
        <w:t xml:space="preserve">шляхом </w:t>
      </w:r>
      <w:proofErr w:type="spellStart"/>
      <w:r w:rsidR="00F65130" w:rsidRPr="002A1013">
        <w:rPr>
          <w:rFonts w:ascii="Times New Roman" w:hAnsi="Times New Roman"/>
          <w:color w:val="252121"/>
          <w:sz w:val="24"/>
          <w:szCs w:val="24"/>
          <w:lang w:eastAsia="uk-UA"/>
        </w:rPr>
        <w:t>подання</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службової</w:t>
      </w:r>
      <w:proofErr w:type="spellEnd"/>
      <w:r w:rsidR="00F65130" w:rsidRPr="002A1013">
        <w:rPr>
          <w:rFonts w:ascii="Times New Roman" w:hAnsi="Times New Roman"/>
          <w:color w:val="252121"/>
          <w:sz w:val="24"/>
          <w:szCs w:val="24"/>
          <w:lang w:eastAsia="uk-UA"/>
        </w:rPr>
        <w:t xml:space="preserve"> записки до заступника </w:t>
      </w:r>
      <w:proofErr w:type="spellStart"/>
      <w:r w:rsidR="00F65130" w:rsidRPr="002A1013">
        <w:rPr>
          <w:rFonts w:ascii="Times New Roman" w:hAnsi="Times New Roman"/>
          <w:color w:val="252121"/>
          <w:sz w:val="24"/>
          <w:szCs w:val="24"/>
          <w:lang w:eastAsia="uk-UA"/>
        </w:rPr>
        <w:t>міського</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голови</w:t>
      </w:r>
      <w:proofErr w:type="spellEnd"/>
      <w:r w:rsidR="00F65130" w:rsidRPr="002A1013">
        <w:rPr>
          <w:rFonts w:ascii="Times New Roman" w:hAnsi="Times New Roman"/>
          <w:color w:val="252121"/>
          <w:sz w:val="24"/>
          <w:szCs w:val="24"/>
          <w:lang w:eastAsia="uk-UA"/>
        </w:rPr>
        <w:t xml:space="preserve"> з </w:t>
      </w:r>
      <w:proofErr w:type="spellStart"/>
      <w:r w:rsidR="00F65130" w:rsidRPr="002A1013">
        <w:rPr>
          <w:rFonts w:ascii="Times New Roman" w:hAnsi="Times New Roman"/>
          <w:color w:val="252121"/>
          <w:sz w:val="24"/>
          <w:szCs w:val="24"/>
          <w:lang w:eastAsia="uk-UA"/>
        </w:rPr>
        <w:t>питань</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діяльності</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виконавчих</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органів</w:t>
      </w:r>
      <w:proofErr w:type="spellEnd"/>
      <w:r w:rsidR="00F65130" w:rsidRPr="002A1013">
        <w:rPr>
          <w:rFonts w:ascii="Times New Roman" w:hAnsi="Times New Roman"/>
          <w:color w:val="252121"/>
          <w:sz w:val="24"/>
          <w:szCs w:val="24"/>
          <w:lang w:eastAsia="uk-UA"/>
        </w:rPr>
        <w:t xml:space="preserve"> ради </w:t>
      </w:r>
      <w:proofErr w:type="spellStart"/>
      <w:r w:rsidR="00F65130" w:rsidRPr="002A1013">
        <w:rPr>
          <w:rFonts w:ascii="Times New Roman" w:hAnsi="Times New Roman"/>
          <w:color w:val="252121"/>
          <w:sz w:val="24"/>
          <w:szCs w:val="24"/>
          <w:lang w:eastAsia="uk-UA"/>
        </w:rPr>
        <w:t>відповідно</w:t>
      </w:r>
      <w:proofErr w:type="spellEnd"/>
      <w:r w:rsidR="00F65130" w:rsidRPr="002A1013">
        <w:rPr>
          <w:rFonts w:ascii="Times New Roman" w:hAnsi="Times New Roman"/>
          <w:color w:val="252121"/>
          <w:sz w:val="24"/>
          <w:szCs w:val="24"/>
          <w:lang w:eastAsia="uk-UA"/>
        </w:rPr>
        <w:t xml:space="preserve"> </w:t>
      </w:r>
      <w:r w:rsidR="00700D11" w:rsidRPr="002A1013">
        <w:rPr>
          <w:rFonts w:ascii="Times New Roman" w:hAnsi="Times New Roman"/>
          <w:color w:val="252121"/>
          <w:sz w:val="24"/>
          <w:szCs w:val="24"/>
          <w:lang w:val="uk-UA" w:eastAsia="uk-UA"/>
        </w:rPr>
        <w:t xml:space="preserve">до </w:t>
      </w:r>
      <w:proofErr w:type="spellStart"/>
      <w:r w:rsidR="00F65130" w:rsidRPr="002A1013">
        <w:rPr>
          <w:rFonts w:ascii="Times New Roman" w:hAnsi="Times New Roman"/>
          <w:color w:val="252121"/>
          <w:sz w:val="24"/>
          <w:szCs w:val="24"/>
          <w:lang w:eastAsia="uk-UA"/>
        </w:rPr>
        <w:t>розподілу</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обов’язків</w:t>
      </w:r>
      <w:proofErr w:type="spellEnd"/>
      <w:r w:rsidR="00F65130" w:rsidRPr="002A1013">
        <w:rPr>
          <w:rFonts w:ascii="Times New Roman" w:hAnsi="Times New Roman"/>
          <w:color w:val="252121"/>
          <w:sz w:val="24"/>
          <w:szCs w:val="24"/>
          <w:lang w:eastAsia="uk-UA"/>
        </w:rPr>
        <w:t>.</w:t>
      </w:r>
    </w:p>
    <w:p w14:paraId="15D9866D" w14:textId="1A1497BA" w:rsidR="00F65130" w:rsidRPr="002A1013" w:rsidRDefault="00F65130" w:rsidP="002A1013">
      <w:pPr>
        <w:spacing w:after="0" w:line="240" w:lineRule="auto"/>
        <w:ind w:firstLine="426"/>
        <w:jc w:val="both"/>
        <w:rPr>
          <w:rFonts w:ascii="Times New Roman" w:hAnsi="Times New Roman"/>
          <w:color w:val="252121"/>
          <w:sz w:val="24"/>
          <w:szCs w:val="24"/>
          <w:lang w:eastAsia="uk-UA"/>
        </w:rPr>
      </w:pPr>
      <w:proofErr w:type="spellStart"/>
      <w:r w:rsidRPr="002A1013">
        <w:rPr>
          <w:rFonts w:ascii="Times New Roman" w:hAnsi="Times New Roman"/>
          <w:color w:val="252121"/>
          <w:sz w:val="24"/>
          <w:szCs w:val="24"/>
          <w:lang w:eastAsia="uk-UA"/>
        </w:rPr>
        <w:t>Усі</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дії</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пов’язані</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із</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виконанням</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адміністратором</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своїх</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посадових</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обов’язків</w:t>
      </w:r>
      <w:proofErr w:type="spellEnd"/>
      <w:r w:rsidRPr="002A1013">
        <w:rPr>
          <w:rFonts w:ascii="Times New Roman" w:hAnsi="Times New Roman"/>
          <w:color w:val="252121"/>
          <w:sz w:val="24"/>
          <w:szCs w:val="24"/>
          <w:lang w:eastAsia="uk-UA"/>
        </w:rPr>
        <w:t xml:space="preserve"> за </w:t>
      </w:r>
      <w:proofErr w:type="spellStart"/>
      <w:r w:rsidRPr="002A1013">
        <w:rPr>
          <w:rFonts w:ascii="Times New Roman" w:hAnsi="Times New Roman"/>
          <w:color w:val="252121"/>
          <w:sz w:val="24"/>
          <w:szCs w:val="24"/>
          <w:lang w:eastAsia="uk-UA"/>
        </w:rPr>
        <w:t>адресою</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місця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реєстрації</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проживання</w:t>
      </w:r>
      <w:proofErr w:type="spellEnd"/>
      <w:r w:rsidRPr="002A1013">
        <w:rPr>
          <w:rFonts w:ascii="Times New Roman" w:hAnsi="Times New Roman"/>
          <w:color w:val="252121"/>
          <w:sz w:val="24"/>
          <w:szCs w:val="24"/>
          <w:lang w:eastAsia="uk-UA"/>
        </w:rPr>
        <w:t>/</w:t>
      </w:r>
      <w:proofErr w:type="spellStart"/>
      <w:r w:rsidRPr="002A1013">
        <w:rPr>
          <w:rFonts w:ascii="Times New Roman" w:hAnsi="Times New Roman"/>
          <w:color w:val="252121"/>
          <w:sz w:val="24"/>
          <w:szCs w:val="24"/>
          <w:lang w:eastAsia="uk-UA"/>
        </w:rPr>
        <w:t>перебування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суб’єкта</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звернення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здійснюється</w:t>
      </w:r>
      <w:proofErr w:type="spellEnd"/>
      <w:r w:rsidRPr="002A1013">
        <w:rPr>
          <w:rFonts w:ascii="Times New Roman" w:hAnsi="Times New Roman"/>
          <w:color w:val="252121"/>
          <w:sz w:val="24"/>
          <w:szCs w:val="24"/>
          <w:lang w:eastAsia="uk-UA"/>
        </w:rPr>
        <w:t xml:space="preserve"> у </w:t>
      </w:r>
      <w:proofErr w:type="spellStart"/>
      <w:r w:rsidRPr="002A1013">
        <w:rPr>
          <w:rFonts w:ascii="Times New Roman" w:hAnsi="Times New Roman"/>
          <w:color w:val="252121"/>
          <w:sz w:val="24"/>
          <w:szCs w:val="24"/>
          <w:lang w:eastAsia="uk-UA"/>
        </w:rPr>
        <w:t>присутності</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представника</w:t>
      </w:r>
      <w:proofErr w:type="spellEnd"/>
      <w:r w:rsidRPr="002A1013">
        <w:rPr>
          <w:rFonts w:ascii="Times New Roman" w:hAnsi="Times New Roman"/>
          <w:color w:val="252121"/>
          <w:sz w:val="24"/>
          <w:szCs w:val="24"/>
          <w:lang w:eastAsia="uk-UA"/>
        </w:rPr>
        <w:t xml:space="preserve"> </w:t>
      </w:r>
      <w:r w:rsidR="00D15DC9" w:rsidRPr="002A1013">
        <w:rPr>
          <w:rFonts w:ascii="Times New Roman" w:hAnsi="Times New Roman"/>
          <w:color w:val="252121"/>
          <w:sz w:val="24"/>
          <w:szCs w:val="24"/>
          <w:lang w:val="uk-UA" w:eastAsia="uk-UA"/>
        </w:rPr>
        <w:t>КП</w:t>
      </w:r>
      <w:r w:rsidR="00D15DC9" w:rsidRPr="002A1013">
        <w:rPr>
          <w:rFonts w:ascii="Times New Roman" w:hAnsi="Times New Roman"/>
          <w:sz w:val="24"/>
          <w:szCs w:val="24"/>
          <w:lang w:val="uk-UA"/>
        </w:rPr>
        <w:t xml:space="preserve"> «Муніципальна варта» ДМР або </w:t>
      </w:r>
      <w:r w:rsidRPr="002A1013">
        <w:rPr>
          <w:rFonts w:ascii="Times New Roman" w:hAnsi="Times New Roman"/>
          <w:color w:val="252121"/>
          <w:sz w:val="24"/>
          <w:szCs w:val="24"/>
          <w:lang w:eastAsia="uk-UA"/>
        </w:rPr>
        <w:t xml:space="preserve">СНАП, </w:t>
      </w:r>
      <w:proofErr w:type="spellStart"/>
      <w:r w:rsidRPr="002A1013">
        <w:rPr>
          <w:rFonts w:ascii="Times New Roman" w:hAnsi="Times New Roman"/>
          <w:color w:val="252121"/>
          <w:sz w:val="24"/>
          <w:szCs w:val="24"/>
          <w:lang w:eastAsia="uk-UA"/>
        </w:rPr>
        <w:t>або</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іншої</w:t>
      </w:r>
      <w:proofErr w:type="spellEnd"/>
      <w:r w:rsidRPr="002A1013">
        <w:rPr>
          <w:rFonts w:ascii="Times New Roman" w:hAnsi="Times New Roman"/>
          <w:color w:val="252121"/>
          <w:sz w:val="24"/>
          <w:szCs w:val="24"/>
          <w:lang w:eastAsia="uk-UA"/>
        </w:rPr>
        <w:t xml:space="preserve"> особи, яка за </w:t>
      </w:r>
      <w:proofErr w:type="spellStart"/>
      <w:r w:rsidRPr="002A1013">
        <w:rPr>
          <w:rFonts w:ascii="Times New Roman" w:hAnsi="Times New Roman"/>
          <w:color w:val="252121"/>
          <w:sz w:val="24"/>
          <w:szCs w:val="24"/>
          <w:lang w:eastAsia="uk-UA"/>
        </w:rPr>
        <w:t>рішенням</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міського</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голови</w:t>
      </w:r>
      <w:proofErr w:type="spellEnd"/>
      <w:r w:rsidRPr="002A1013">
        <w:rPr>
          <w:rFonts w:ascii="Times New Roman" w:hAnsi="Times New Roman"/>
          <w:color w:val="252121"/>
          <w:sz w:val="24"/>
          <w:szCs w:val="24"/>
          <w:lang w:eastAsia="uk-UA"/>
        </w:rPr>
        <w:t xml:space="preserve"> та/</w:t>
      </w:r>
      <w:proofErr w:type="spellStart"/>
      <w:r w:rsidRPr="002A1013">
        <w:rPr>
          <w:rFonts w:ascii="Times New Roman" w:hAnsi="Times New Roman"/>
          <w:color w:val="252121"/>
          <w:sz w:val="24"/>
          <w:szCs w:val="24"/>
          <w:lang w:eastAsia="uk-UA"/>
        </w:rPr>
        <w:t>або</w:t>
      </w:r>
      <w:proofErr w:type="spellEnd"/>
      <w:r w:rsidRPr="002A1013">
        <w:rPr>
          <w:rFonts w:ascii="Times New Roman" w:hAnsi="Times New Roman"/>
          <w:color w:val="252121"/>
          <w:sz w:val="24"/>
          <w:szCs w:val="24"/>
          <w:lang w:eastAsia="uk-UA"/>
        </w:rPr>
        <w:t xml:space="preserve"> заступника </w:t>
      </w:r>
      <w:proofErr w:type="spellStart"/>
      <w:r w:rsidRPr="002A1013">
        <w:rPr>
          <w:rFonts w:ascii="Times New Roman" w:hAnsi="Times New Roman"/>
          <w:color w:val="252121"/>
          <w:sz w:val="24"/>
          <w:szCs w:val="24"/>
          <w:lang w:eastAsia="uk-UA"/>
        </w:rPr>
        <w:t>міського</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голови</w:t>
      </w:r>
      <w:proofErr w:type="spellEnd"/>
      <w:r w:rsidRPr="002A1013">
        <w:rPr>
          <w:rFonts w:ascii="Times New Roman" w:hAnsi="Times New Roman"/>
          <w:color w:val="252121"/>
          <w:sz w:val="24"/>
          <w:szCs w:val="24"/>
          <w:lang w:eastAsia="uk-UA"/>
        </w:rPr>
        <w:t xml:space="preserve"> з </w:t>
      </w:r>
      <w:proofErr w:type="spellStart"/>
      <w:r w:rsidRPr="002A1013">
        <w:rPr>
          <w:rFonts w:ascii="Times New Roman" w:hAnsi="Times New Roman"/>
          <w:color w:val="252121"/>
          <w:sz w:val="24"/>
          <w:szCs w:val="24"/>
          <w:lang w:eastAsia="uk-UA"/>
        </w:rPr>
        <w:t>питань</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діяльності</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виконавчих</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органів</w:t>
      </w:r>
      <w:proofErr w:type="spellEnd"/>
      <w:r w:rsidRPr="002A1013">
        <w:rPr>
          <w:rFonts w:ascii="Times New Roman" w:hAnsi="Times New Roman"/>
          <w:color w:val="252121"/>
          <w:sz w:val="24"/>
          <w:szCs w:val="24"/>
          <w:lang w:eastAsia="uk-UA"/>
        </w:rPr>
        <w:t xml:space="preserve"> ради </w:t>
      </w:r>
      <w:proofErr w:type="spellStart"/>
      <w:r w:rsidRPr="002A1013">
        <w:rPr>
          <w:rFonts w:ascii="Times New Roman" w:hAnsi="Times New Roman"/>
          <w:color w:val="252121"/>
          <w:sz w:val="24"/>
          <w:szCs w:val="24"/>
          <w:lang w:eastAsia="uk-UA"/>
        </w:rPr>
        <w:t>супроводжує</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адміністратора</w:t>
      </w:r>
      <w:proofErr w:type="spellEnd"/>
      <w:r w:rsidRPr="002A1013">
        <w:rPr>
          <w:rFonts w:ascii="Times New Roman" w:hAnsi="Times New Roman"/>
          <w:color w:val="252121"/>
          <w:sz w:val="24"/>
          <w:szCs w:val="24"/>
          <w:lang w:eastAsia="uk-UA"/>
        </w:rPr>
        <w:t>.</w:t>
      </w:r>
    </w:p>
    <w:p w14:paraId="5506CD8D" w14:textId="114B50C5" w:rsidR="00F65130" w:rsidRPr="002A1013" w:rsidRDefault="009F6743" w:rsidP="002A1013">
      <w:pPr>
        <w:suppressAutoHyphens w:val="0"/>
        <w:spacing w:after="0" w:line="240" w:lineRule="auto"/>
        <w:ind w:firstLine="426"/>
        <w:jc w:val="both"/>
        <w:rPr>
          <w:rFonts w:ascii="Times New Roman" w:hAnsi="Times New Roman"/>
          <w:color w:val="252121"/>
          <w:sz w:val="24"/>
          <w:szCs w:val="24"/>
          <w:lang w:eastAsia="uk-UA"/>
        </w:rPr>
      </w:pPr>
      <w:r w:rsidRPr="002A1013">
        <w:rPr>
          <w:rFonts w:ascii="Times New Roman" w:hAnsi="Times New Roman"/>
          <w:color w:val="252121"/>
          <w:sz w:val="24"/>
          <w:szCs w:val="24"/>
          <w:lang w:val="uk-UA" w:eastAsia="uk-UA"/>
        </w:rPr>
        <w:t>2</w:t>
      </w:r>
      <w:r w:rsidR="009E327C">
        <w:rPr>
          <w:rFonts w:ascii="Times New Roman" w:hAnsi="Times New Roman"/>
          <w:color w:val="252121"/>
          <w:sz w:val="24"/>
          <w:szCs w:val="24"/>
          <w:lang w:val="uk-UA" w:eastAsia="uk-UA"/>
        </w:rPr>
        <w:t>.2.</w:t>
      </w:r>
      <w:r w:rsidRPr="002A1013">
        <w:rPr>
          <w:rFonts w:ascii="Times New Roman" w:hAnsi="Times New Roman"/>
          <w:color w:val="252121"/>
          <w:sz w:val="24"/>
          <w:szCs w:val="24"/>
          <w:lang w:val="uk-UA" w:eastAsia="uk-UA"/>
        </w:rPr>
        <w:t>3.</w:t>
      </w:r>
      <w:proofErr w:type="spellStart"/>
      <w:r w:rsidR="00F65130" w:rsidRPr="002A1013">
        <w:rPr>
          <w:rFonts w:ascii="Times New Roman" w:hAnsi="Times New Roman"/>
          <w:color w:val="252121"/>
          <w:sz w:val="24"/>
          <w:szCs w:val="24"/>
          <w:lang w:eastAsia="uk-UA"/>
        </w:rPr>
        <w:t>Під</w:t>
      </w:r>
      <w:proofErr w:type="spellEnd"/>
      <w:r w:rsidR="00F65130" w:rsidRPr="002A1013">
        <w:rPr>
          <w:rFonts w:ascii="Times New Roman" w:hAnsi="Times New Roman"/>
          <w:color w:val="252121"/>
          <w:sz w:val="24"/>
          <w:szCs w:val="24"/>
          <w:lang w:eastAsia="uk-UA"/>
        </w:rPr>
        <w:t xml:space="preserve"> час </w:t>
      </w:r>
      <w:proofErr w:type="spellStart"/>
      <w:r w:rsidR="00F65130" w:rsidRPr="002A1013">
        <w:rPr>
          <w:rFonts w:ascii="Times New Roman" w:hAnsi="Times New Roman"/>
          <w:color w:val="252121"/>
          <w:sz w:val="24"/>
          <w:szCs w:val="24"/>
          <w:lang w:eastAsia="uk-UA"/>
        </w:rPr>
        <w:t>виконання</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адміністратором</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своїх</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посадових</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обов’язків</w:t>
      </w:r>
      <w:proofErr w:type="spellEnd"/>
      <w:r w:rsidR="00F65130" w:rsidRPr="002A1013">
        <w:rPr>
          <w:rFonts w:ascii="Times New Roman" w:hAnsi="Times New Roman"/>
          <w:color w:val="252121"/>
          <w:sz w:val="24"/>
          <w:szCs w:val="24"/>
          <w:lang w:eastAsia="uk-UA"/>
        </w:rPr>
        <w:t xml:space="preserve"> на </w:t>
      </w:r>
      <w:r w:rsidR="00D15DC9" w:rsidRPr="002A1013">
        <w:rPr>
          <w:rFonts w:ascii="Times New Roman" w:hAnsi="Times New Roman"/>
          <w:color w:val="252121"/>
          <w:sz w:val="24"/>
          <w:szCs w:val="24"/>
          <w:lang w:val="uk-UA" w:eastAsia="uk-UA"/>
        </w:rPr>
        <w:t>пере</w:t>
      </w:r>
      <w:r w:rsidR="001B0065" w:rsidRPr="002A1013">
        <w:rPr>
          <w:rFonts w:ascii="Times New Roman" w:hAnsi="Times New Roman"/>
          <w:color w:val="252121"/>
          <w:sz w:val="24"/>
          <w:szCs w:val="24"/>
          <w:lang w:val="uk-UA" w:eastAsia="uk-UA"/>
        </w:rPr>
        <w:t xml:space="preserve">сувному </w:t>
      </w:r>
      <w:proofErr w:type="spellStart"/>
      <w:r w:rsidR="00F65130" w:rsidRPr="002A1013">
        <w:rPr>
          <w:rFonts w:ascii="Times New Roman" w:hAnsi="Times New Roman"/>
          <w:color w:val="252121"/>
          <w:sz w:val="24"/>
          <w:szCs w:val="24"/>
          <w:lang w:eastAsia="uk-UA"/>
        </w:rPr>
        <w:t>віддаленому</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робочому</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місці</w:t>
      </w:r>
      <w:proofErr w:type="spellEnd"/>
      <w:r w:rsidR="00F65130" w:rsidRPr="002A1013">
        <w:rPr>
          <w:rFonts w:ascii="Times New Roman" w:hAnsi="Times New Roman"/>
          <w:color w:val="252121"/>
          <w:sz w:val="24"/>
          <w:szCs w:val="24"/>
          <w:lang w:eastAsia="uk-UA"/>
        </w:rPr>
        <w:t xml:space="preserve"> за </w:t>
      </w:r>
      <w:proofErr w:type="spellStart"/>
      <w:r w:rsidR="00F65130" w:rsidRPr="002A1013">
        <w:rPr>
          <w:rFonts w:ascii="Times New Roman" w:hAnsi="Times New Roman"/>
          <w:color w:val="252121"/>
          <w:sz w:val="24"/>
          <w:szCs w:val="24"/>
          <w:lang w:eastAsia="uk-UA"/>
        </w:rPr>
        <w:t>адресою</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місця</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реєстрації</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проживання</w:t>
      </w:r>
      <w:proofErr w:type="spellEnd"/>
      <w:r w:rsidR="00F65130" w:rsidRPr="002A1013">
        <w:rPr>
          <w:rFonts w:ascii="Times New Roman" w:hAnsi="Times New Roman"/>
          <w:color w:val="252121"/>
          <w:sz w:val="24"/>
          <w:szCs w:val="24"/>
          <w:lang w:eastAsia="uk-UA"/>
        </w:rPr>
        <w:t>/</w:t>
      </w:r>
      <w:proofErr w:type="spellStart"/>
      <w:r w:rsidR="00F65130" w:rsidRPr="002A1013">
        <w:rPr>
          <w:rFonts w:ascii="Times New Roman" w:hAnsi="Times New Roman"/>
          <w:color w:val="252121"/>
          <w:sz w:val="24"/>
          <w:szCs w:val="24"/>
          <w:lang w:eastAsia="uk-UA"/>
        </w:rPr>
        <w:t>перебування</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суб’єкта</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звернення</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може</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проводитися</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відео</w:t>
      </w:r>
      <w:proofErr w:type="spellEnd"/>
      <w:r w:rsidR="00F65130" w:rsidRPr="002A1013">
        <w:rPr>
          <w:rFonts w:ascii="Times New Roman" w:hAnsi="Times New Roman"/>
          <w:color w:val="252121"/>
          <w:sz w:val="24"/>
          <w:szCs w:val="24"/>
          <w:lang w:eastAsia="uk-UA"/>
        </w:rPr>
        <w:t xml:space="preserve"> та </w:t>
      </w:r>
      <w:proofErr w:type="spellStart"/>
      <w:r w:rsidR="00F65130" w:rsidRPr="002A1013">
        <w:rPr>
          <w:rFonts w:ascii="Times New Roman" w:hAnsi="Times New Roman"/>
          <w:color w:val="252121"/>
          <w:sz w:val="24"/>
          <w:szCs w:val="24"/>
          <w:lang w:eastAsia="uk-UA"/>
        </w:rPr>
        <w:t>аудіо</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фіксація</w:t>
      </w:r>
      <w:proofErr w:type="spellEnd"/>
      <w:r w:rsidR="00F65130" w:rsidRPr="002A1013">
        <w:rPr>
          <w:rFonts w:ascii="Times New Roman" w:hAnsi="Times New Roman"/>
          <w:color w:val="252121"/>
          <w:sz w:val="24"/>
          <w:szCs w:val="24"/>
          <w:lang w:eastAsia="uk-UA"/>
        </w:rPr>
        <w:t xml:space="preserve"> за </w:t>
      </w:r>
      <w:proofErr w:type="spellStart"/>
      <w:r w:rsidR="00F65130" w:rsidRPr="002A1013">
        <w:rPr>
          <w:rFonts w:ascii="Times New Roman" w:hAnsi="Times New Roman"/>
          <w:color w:val="252121"/>
          <w:sz w:val="24"/>
          <w:szCs w:val="24"/>
          <w:lang w:eastAsia="uk-UA"/>
        </w:rPr>
        <w:t>наявності</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відповідних</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технічних</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засобів</w:t>
      </w:r>
      <w:proofErr w:type="spellEnd"/>
      <w:r w:rsidR="00F65130" w:rsidRPr="002A1013">
        <w:rPr>
          <w:rFonts w:ascii="Times New Roman" w:hAnsi="Times New Roman"/>
          <w:color w:val="252121"/>
          <w:sz w:val="24"/>
          <w:szCs w:val="24"/>
          <w:lang w:eastAsia="uk-UA"/>
        </w:rPr>
        <w:t xml:space="preserve">. Про </w:t>
      </w:r>
      <w:proofErr w:type="spellStart"/>
      <w:r w:rsidR="00F65130" w:rsidRPr="002A1013">
        <w:rPr>
          <w:rFonts w:ascii="Times New Roman" w:hAnsi="Times New Roman"/>
          <w:color w:val="252121"/>
          <w:sz w:val="24"/>
          <w:szCs w:val="24"/>
          <w:lang w:eastAsia="uk-UA"/>
        </w:rPr>
        <w:t>проведення</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відео</w:t>
      </w:r>
      <w:proofErr w:type="spellEnd"/>
      <w:r w:rsidR="00F65130" w:rsidRPr="002A1013">
        <w:rPr>
          <w:rFonts w:ascii="Times New Roman" w:hAnsi="Times New Roman"/>
          <w:color w:val="252121"/>
          <w:sz w:val="24"/>
          <w:szCs w:val="24"/>
          <w:lang w:eastAsia="uk-UA"/>
        </w:rPr>
        <w:t xml:space="preserve"> та </w:t>
      </w:r>
      <w:proofErr w:type="spellStart"/>
      <w:r w:rsidR="00F65130" w:rsidRPr="002A1013">
        <w:rPr>
          <w:rFonts w:ascii="Times New Roman" w:hAnsi="Times New Roman"/>
          <w:color w:val="252121"/>
          <w:sz w:val="24"/>
          <w:szCs w:val="24"/>
          <w:lang w:eastAsia="uk-UA"/>
        </w:rPr>
        <w:t>аудіо</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фіксації</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виконання</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адміністратором</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своїх</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посадових</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обов’язків</w:t>
      </w:r>
      <w:proofErr w:type="spellEnd"/>
      <w:r w:rsidR="00F65130" w:rsidRPr="002A1013">
        <w:rPr>
          <w:rFonts w:ascii="Times New Roman" w:hAnsi="Times New Roman"/>
          <w:color w:val="252121"/>
          <w:sz w:val="24"/>
          <w:szCs w:val="24"/>
          <w:lang w:eastAsia="uk-UA"/>
        </w:rPr>
        <w:t xml:space="preserve"> в </w:t>
      </w:r>
      <w:proofErr w:type="spellStart"/>
      <w:r w:rsidR="00F65130" w:rsidRPr="002A1013">
        <w:rPr>
          <w:rFonts w:ascii="Times New Roman" w:hAnsi="Times New Roman"/>
          <w:color w:val="252121"/>
          <w:sz w:val="24"/>
          <w:szCs w:val="24"/>
          <w:lang w:eastAsia="uk-UA"/>
        </w:rPr>
        <w:t>обов’язковому</w:t>
      </w:r>
      <w:proofErr w:type="spellEnd"/>
      <w:r w:rsidR="00F65130" w:rsidRPr="002A1013">
        <w:rPr>
          <w:rFonts w:ascii="Times New Roman" w:hAnsi="Times New Roman"/>
          <w:color w:val="252121"/>
          <w:sz w:val="24"/>
          <w:szCs w:val="24"/>
          <w:lang w:eastAsia="uk-UA"/>
        </w:rPr>
        <w:t xml:space="preserve"> порядку </w:t>
      </w:r>
      <w:proofErr w:type="spellStart"/>
      <w:r w:rsidR="00F65130" w:rsidRPr="002A1013">
        <w:rPr>
          <w:rFonts w:ascii="Times New Roman" w:hAnsi="Times New Roman"/>
          <w:color w:val="252121"/>
          <w:sz w:val="24"/>
          <w:szCs w:val="24"/>
          <w:lang w:eastAsia="uk-UA"/>
        </w:rPr>
        <w:t>повідомляється</w:t>
      </w:r>
      <w:proofErr w:type="spellEnd"/>
      <w:r w:rsidR="00F65130" w:rsidRPr="002A1013">
        <w:rPr>
          <w:rFonts w:ascii="Times New Roman" w:hAnsi="Times New Roman"/>
          <w:color w:val="252121"/>
          <w:sz w:val="24"/>
          <w:szCs w:val="24"/>
          <w:lang w:eastAsia="uk-UA"/>
        </w:rPr>
        <w:t xml:space="preserve"> особа – </w:t>
      </w:r>
      <w:proofErr w:type="spellStart"/>
      <w:r w:rsidR="00F65130" w:rsidRPr="002A1013">
        <w:rPr>
          <w:rFonts w:ascii="Times New Roman" w:hAnsi="Times New Roman"/>
          <w:color w:val="252121"/>
          <w:sz w:val="24"/>
          <w:szCs w:val="24"/>
          <w:lang w:eastAsia="uk-UA"/>
        </w:rPr>
        <w:t>заявник</w:t>
      </w:r>
      <w:proofErr w:type="spellEnd"/>
      <w:r w:rsidR="001B0065" w:rsidRPr="002A1013">
        <w:rPr>
          <w:rFonts w:ascii="Times New Roman" w:hAnsi="Times New Roman"/>
          <w:color w:val="252121"/>
          <w:sz w:val="24"/>
          <w:szCs w:val="24"/>
          <w:lang w:val="uk-UA" w:eastAsia="uk-UA"/>
        </w:rPr>
        <w:t>,</w:t>
      </w:r>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суб’єкт</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звернення</w:t>
      </w:r>
      <w:proofErr w:type="spellEnd"/>
      <w:r w:rsidR="001B0065" w:rsidRPr="002A1013">
        <w:rPr>
          <w:rFonts w:ascii="Times New Roman" w:hAnsi="Times New Roman"/>
          <w:sz w:val="24"/>
          <w:szCs w:val="24"/>
          <w:lang w:val="uk-UA"/>
        </w:rPr>
        <w:t xml:space="preserve"> та інші особи, присутні при наданні адміністративної послуги</w:t>
      </w:r>
      <w:r w:rsidR="00F65130" w:rsidRPr="002A1013">
        <w:rPr>
          <w:rFonts w:ascii="Times New Roman" w:hAnsi="Times New Roman"/>
          <w:color w:val="252121"/>
          <w:sz w:val="24"/>
          <w:szCs w:val="24"/>
          <w:lang w:eastAsia="uk-UA"/>
        </w:rPr>
        <w:t>.</w:t>
      </w:r>
    </w:p>
    <w:p w14:paraId="01087EC8" w14:textId="77777777" w:rsidR="00F65130" w:rsidRPr="002A1013" w:rsidRDefault="00F65130" w:rsidP="002A1013">
      <w:pPr>
        <w:spacing w:after="0" w:line="240" w:lineRule="auto"/>
        <w:ind w:firstLine="426"/>
        <w:jc w:val="both"/>
        <w:rPr>
          <w:rFonts w:ascii="Times New Roman" w:hAnsi="Times New Roman"/>
          <w:color w:val="252121"/>
          <w:sz w:val="24"/>
          <w:szCs w:val="24"/>
          <w:lang w:eastAsia="uk-UA"/>
        </w:rPr>
      </w:pPr>
      <w:proofErr w:type="spellStart"/>
      <w:r w:rsidRPr="002A1013">
        <w:rPr>
          <w:rFonts w:ascii="Times New Roman" w:hAnsi="Times New Roman"/>
          <w:color w:val="252121"/>
          <w:sz w:val="24"/>
          <w:szCs w:val="24"/>
          <w:lang w:eastAsia="uk-UA"/>
        </w:rPr>
        <w:t>Відео</w:t>
      </w:r>
      <w:proofErr w:type="spellEnd"/>
      <w:r w:rsidRPr="002A1013">
        <w:rPr>
          <w:rFonts w:ascii="Times New Roman" w:hAnsi="Times New Roman"/>
          <w:color w:val="252121"/>
          <w:sz w:val="24"/>
          <w:szCs w:val="24"/>
          <w:lang w:eastAsia="uk-UA"/>
        </w:rPr>
        <w:t xml:space="preserve"> та </w:t>
      </w:r>
      <w:proofErr w:type="spellStart"/>
      <w:r w:rsidRPr="002A1013">
        <w:rPr>
          <w:rFonts w:ascii="Times New Roman" w:hAnsi="Times New Roman"/>
          <w:color w:val="252121"/>
          <w:sz w:val="24"/>
          <w:szCs w:val="24"/>
          <w:lang w:eastAsia="uk-UA"/>
        </w:rPr>
        <w:t>аудіо</w:t>
      </w:r>
      <w:proofErr w:type="spellEnd"/>
      <w:r w:rsidRPr="002A1013">
        <w:rPr>
          <w:rFonts w:ascii="Times New Roman" w:hAnsi="Times New Roman"/>
          <w:color w:val="252121"/>
          <w:sz w:val="24"/>
          <w:szCs w:val="24"/>
          <w:lang w:eastAsia="uk-UA"/>
        </w:rPr>
        <w:t xml:space="preserve"> записи (</w:t>
      </w:r>
      <w:proofErr w:type="spellStart"/>
      <w:r w:rsidRPr="002A1013">
        <w:rPr>
          <w:rFonts w:ascii="Times New Roman" w:hAnsi="Times New Roman"/>
          <w:color w:val="252121"/>
          <w:sz w:val="24"/>
          <w:szCs w:val="24"/>
          <w:lang w:eastAsia="uk-UA"/>
        </w:rPr>
        <w:t>відео</w:t>
      </w:r>
      <w:proofErr w:type="spellEnd"/>
      <w:r w:rsidRPr="002A1013">
        <w:rPr>
          <w:rFonts w:ascii="Times New Roman" w:hAnsi="Times New Roman"/>
          <w:color w:val="252121"/>
          <w:sz w:val="24"/>
          <w:szCs w:val="24"/>
          <w:lang w:eastAsia="uk-UA"/>
        </w:rPr>
        <w:t xml:space="preserve"> та </w:t>
      </w:r>
      <w:proofErr w:type="spellStart"/>
      <w:r w:rsidRPr="002A1013">
        <w:rPr>
          <w:rFonts w:ascii="Times New Roman" w:hAnsi="Times New Roman"/>
          <w:color w:val="252121"/>
          <w:sz w:val="24"/>
          <w:szCs w:val="24"/>
          <w:lang w:eastAsia="uk-UA"/>
        </w:rPr>
        <w:t>аудіо</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файли</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виконання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адміністратором</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своїх</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посадових</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обов’язків</w:t>
      </w:r>
      <w:proofErr w:type="spellEnd"/>
      <w:r w:rsidRPr="002A1013">
        <w:rPr>
          <w:rFonts w:ascii="Times New Roman" w:hAnsi="Times New Roman"/>
          <w:color w:val="252121"/>
          <w:sz w:val="24"/>
          <w:szCs w:val="24"/>
          <w:lang w:eastAsia="uk-UA"/>
        </w:rPr>
        <w:t xml:space="preserve"> на </w:t>
      </w:r>
      <w:proofErr w:type="spellStart"/>
      <w:r w:rsidRPr="002A1013">
        <w:rPr>
          <w:rFonts w:ascii="Times New Roman" w:hAnsi="Times New Roman"/>
          <w:color w:val="252121"/>
          <w:sz w:val="24"/>
          <w:szCs w:val="24"/>
          <w:lang w:eastAsia="uk-UA"/>
        </w:rPr>
        <w:t>пересувному</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віддаленому</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робочому</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місці</w:t>
      </w:r>
      <w:proofErr w:type="spellEnd"/>
      <w:r w:rsidRPr="002A1013">
        <w:rPr>
          <w:rFonts w:ascii="Times New Roman" w:hAnsi="Times New Roman"/>
          <w:color w:val="252121"/>
          <w:sz w:val="24"/>
          <w:szCs w:val="24"/>
          <w:lang w:eastAsia="uk-UA"/>
        </w:rPr>
        <w:t xml:space="preserve"> за </w:t>
      </w:r>
      <w:proofErr w:type="spellStart"/>
      <w:r w:rsidRPr="002A1013">
        <w:rPr>
          <w:rFonts w:ascii="Times New Roman" w:hAnsi="Times New Roman"/>
          <w:color w:val="252121"/>
          <w:sz w:val="24"/>
          <w:szCs w:val="24"/>
          <w:lang w:eastAsia="uk-UA"/>
        </w:rPr>
        <w:t>адресою</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місця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реєстрації</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проживання</w:t>
      </w:r>
      <w:proofErr w:type="spellEnd"/>
      <w:r w:rsidRPr="002A1013">
        <w:rPr>
          <w:rFonts w:ascii="Times New Roman" w:hAnsi="Times New Roman"/>
          <w:color w:val="252121"/>
          <w:sz w:val="24"/>
          <w:szCs w:val="24"/>
          <w:lang w:eastAsia="uk-UA"/>
        </w:rPr>
        <w:t>/</w:t>
      </w:r>
      <w:proofErr w:type="spellStart"/>
      <w:r w:rsidRPr="002A1013">
        <w:rPr>
          <w:rFonts w:ascii="Times New Roman" w:hAnsi="Times New Roman"/>
          <w:color w:val="252121"/>
          <w:sz w:val="24"/>
          <w:szCs w:val="24"/>
          <w:lang w:eastAsia="uk-UA"/>
        </w:rPr>
        <w:t>перебування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суб’єкта</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звернення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зберігаються</w:t>
      </w:r>
      <w:proofErr w:type="spellEnd"/>
      <w:r w:rsidRPr="002A1013">
        <w:rPr>
          <w:rFonts w:ascii="Times New Roman" w:hAnsi="Times New Roman"/>
          <w:color w:val="252121"/>
          <w:sz w:val="24"/>
          <w:szCs w:val="24"/>
          <w:lang w:eastAsia="uk-UA"/>
        </w:rPr>
        <w:t xml:space="preserve"> у </w:t>
      </w:r>
      <w:proofErr w:type="spellStart"/>
      <w:r w:rsidRPr="002A1013">
        <w:rPr>
          <w:rFonts w:ascii="Times New Roman" w:hAnsi="Times New Roman"/>
          <w:color w:val="252121"/>
          <w:sz w:val="24"/>
          <w:szCs w:val="24"/>
          <w:lang w:eastAsia="uk-UA"/>
        </w:rPr>
        <w:t>Центрі</w:t>
      </w:r>
      <w:proofErr w:type="spellEnd"/>
      <w:r w:rsidRPr="002A1013">
        <w:rPr>
          <w:rFonts w:ascii="Times New Roman" w:hAnsi="Times New Roman"/>
          <w:color w:val="252121"/>
          <w:sz w:val="24"/>
          <w:szCs w:val="24"/>
          <w:lang w:eastAsia="uk-UA"/>
        </w:rPr>
        <w:t xml:space="preserve"> та </w:t>
      </w:r>
      <w:proofErr w:type="spellStart"/>
      <w:r w:rsidRPr="002A1013">
        <w:rPr>
          <w:rFonts w:ascii="Times New Roman" w:hAnsi="Times New Roman"/>
          <w:color w:val="252121"/>
          <w:sz w:val="24"/>
          <w:szCs w:val="24"/>
          <w:lang w:eastAsia="uk-UA"/>
        </w:rPr>
        <w:t>можуть</w:t>
      </w:r>
      <w:proofErr w:type="spellEnd"/>
      <w:r w:rsidRPr="002A1013">
        <w:rPr>
          <w:rFonts w:ascii="Times New Roman" w:hAnsi="Times New Roman"/>
          <w:color w:val="252121"/>
          <w:sz w:val="24"/>
          <w:szCs w:val="24"/>
          <w:lang w:eastAsia="uk-UA"/>
        </w:rPr>
        <w:t xml:space="preserve"> бути </w:t>
      </w:r>
      <w:proofErr w:type="spellStart"/>
      <w:r w:rsidRPr="002A1013">
        <w:rPr>
          <w:rFonts w:ascii="Times New Roman" w:hAnsi="Times New Roman"/>
          <w:color w:val="252121"/>
          <w:sz w:val="24"/>
          <w:szCs w:val="24"/>
          <w:lang w:eastAsia="uk-UA"/>
        </w:rPr>
        <w:t>використані</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виключно</w:t>
      </w:r>
      <w:proofErr w:type="spellEnd"/>
      <w:r w:rsidRPr="002A1013">
        <w:rPr>
          <w:rFonts w:ascii="Times New Roman" w:hAnsi="Times New Roman"/>
          <w:color w:val="252121"/>
          <w:sz w:val="24"/>
          <w:szCs w:val="24"/>
          <w:lang w:eastAsia="uk-UA"/>
        </w:rPr>
        <w:t xml:space="preserve"> за </w:t>
      </w:r>
      <w:proofErr w:type="spellStart"/>
      <w:r w:rsidRPr="002A1013">
        <w:rPr>
          <w:rFonts w:ascii="Times New Roman" w:hAnsi="Times New Roman"/>
          <w:color w:val="252121"/>
          <w:sz w:val="24"/>
          <w:szCs w:val="24"/>
          <w:lang w:eastAsia="uk-UA"/>
        </w:rPr>
        <w:t>рішенням</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міського</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голови</w:t>
      </w:r>
      <w:proofErr w:type="spellEnd"/>
      <w:r w:rsidRPr="002A1013">
        <w:rPr>
          <w:rFonts w:ascii="Times New Roman" w:hAnsi="Times New Roman"/>
          <w:color w:val="252121"/>
          <w:sz w:val="24"/>
          <w:szCs w:val="24"/>
          <w:lang w:eastAsia="uk-UA"/>
        </w:rPr>
        <w:t xml:space="preserve">, заступника </w:t>
      </w:r>
      <w:proofErr w:type="spellStart"/>
      <w:r w:rsidRPr="002A1013">
        <w:rPr>
          <w:rFonts w:ascii="Times New Roman" w:hAnsi="Times New Roman"/>
          <w:color w:val="252121"/>
          <w:sz w:val="24"/>
          <w:szCs w:val="24"/>
          <w:lang w:eastAsia="uk-UA"/>
        </w:rPr>
        <w:t>міського</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голови</w:t>
      </w:r>
      <w:proofErr w:type="spellEnd"/>
      <w:r w:rsidRPr="002A1013">
        <w:rPr>
          <w:rFonts w:ascii="Times New Roman" w:hAnsi="Times New Roman"/>
          <w:color w:val="252121"/>
          <w:sz w:val="24"/>
          <w:szCs w:val="24"/>
          <w:lang w:eastAsia="uk-UA"/>
        </w:rPr>
        <w:t xml:space="preserve"> з </w:t>
      </w:r>
      <w:proofErr w:type="spellStart"/>
      <w:r w:rsidRPr="002A1013">
        <w:rPr>
          <w:rFonts w:ascii="Times New Roman" w:hAnsi="Times New Roman"/>
          <w:color w:val="252121"/>
          <w:sz w:val="24"/>
          <w:szCs w:val="24"/>
          <w:lang w:eastAsia="uk-UA"/>
        </w:rPr>
        <w:t>питань</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діяльності</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виконавчих</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органів</w:t>
      </w:r>
      <w:proofErr w:type="spellEnd"/>
      <w:r w:rsidRPr="002A1013">
        <w:rPr>
          <w:rFonts w:ascii="Times New Roman" w:hAnsi="Times New Roman"/>
          <w:color w:val="252121"/>
          <w:sz w:val="24"/>
          <w:szCs w:val="24"/>
          <w:lang w:eastAsia="uk-UA"/>
        </w:rPr>
        <w:t xml:space="preserve"> ради, </w:t>
      </w:r>
      <w:proofErr w:type="spellStart"/>
      <w:r w:rsidRPr="002A1013">
        <w:rPr>
          <w:rFonts w:ascii="Times New Roman" w:hAnsi="Times New Roman"/>
          <w:color w:val="252121"/>
          <w:sz w:val="24"/>
          <w:szCs w:val="24"/>
          <w:lang w:eastAsia="uk-UA"/>
        </w:rPr>
        <w:t>відповідно</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розподілу</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обов’язків</w:t>
      </w:r>
      <w:proofErr w:type="spellEnd"/>
      <w:r w:rsidRPr="002A1013">
        <w:rPr>
          <w:rFonts w:ascii="Times New Roman" w:hAnsi="Times New Roman"/>
          <w:color w:val="252121"/>
          <w:sz w:val="24"/>
          <w:szCs w:val="24"/>
          <w:lang w:eastAsia="uk-UA"/>
        </w:rPr>
        <w:t xml:space="preserve"> та </w:t>
      </w:r>
      <w:proofErr w:type="spellStart"/>
      <w:r w:rsidRPr="002A1013">
        <w:rPr>
          <w:rFonts w:ascii="Times New Roman" w:hAnsi="Times New Roman"/>
          <w:color w:val="252121"/>
          <w:sz w:val="24"/>
          <w:szCs w:val="24"/>
          <w:lang w:eastAsia="uk-UA"/>
        </w:rPr>
        <w:t>керівника</w:t>
      </w:r>
      <w:proofErr w:type="spellEnd"/>
      <w:r w:rsidRPr="002A1013">
        <w:rPr>
          <w:rFonts w:ascii="Times New Roman" w:hAnsi="Times New Roman"/>
          <w:color w:val="252121"/>
          <w:sz w:val="24"/>
          <w:szCs w:val="24"/>
          <w:lang w:eastAsia="uk-UA"/>
        </w:rPr>
        <w:t xml:space="preserve"> Центру для </w:t>
      </w:r>
      <w:proofErr w:type="spellStart"/>
      <w:r w:rsidRPr="002A1013">
        <w:rPr>
          <w:rFonts w:ascii="Times New Roman" w:hAnsi="Times New Roman"/>
          <w:color w:val="252121"/>
          <w:sz w:val="24"/>
          <w:szCs w:val="24"/>
          <w:lang w:eastAsia="uk-UA"/>
        </w:rPr>
        <w:t>оцінки</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виконання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адміністратором</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своїх</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посадових</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обов’язків</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або</w:t>
      </w:r>
      <w:proofErr w:type="spellEnd"/>
      <w:r w:rsidRPr="002A1013">
        <w:rPr>
          <w:rFonts w:ascii="Times New Roman" w:hAnsi="Times New Roman"/>
          <w:color w:val="252121"/>
          <w:sz w:val="24"/>
          <w:szCs w:val="24"/>
          <w:lang w:eastAsia="uk-UA"/>
        </w:rPr>
        <w:t xml:space="preserve"> для </w:t>
      </w:r>
      <w:proofErr w:type="spellStart"/>
      <w:r w:rsidRPr="002A1013">
        <w:rPr>
          <w:rFonts w:ascii="Times New Roman" w:hAnsi="Times New Roman"/>
          <w:color w:val="252121"/>
          <w:sz w:val="24"/>
          <w:szCs w:val="24"/>
          <w:lang w:eastAsia="uk-UA"/>
        </w:rPr>
        <w:t>з’ясування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обставин</w:t>
      </w:r>
      <w:proofErr w:type="spellEnd"/>
      <w:r w:rsidRPr="002A1013">
        <w:rPr>
          <w:rFonts w:ascii="Times New Roman" w:hAnsi="Times New Roman"/>
          <w:color w:val="252121"/>
          <w:sz w:val="24"/>
          <w:szCs w:val="24"/>
          <w:lang w:eastAsia="uk-UA"/>
        </w:rPr>
        <w:t xml:space="preserve"> у </w:t>
      </w:r>
      <w:proofErr w:type="spellStart"/>
      <w:r w:rsidRPr="002A1013">
        <w:rPr>
          <w:rFonts w:ascii="Times New Roman" w:hAnsi="Times New Roman"/>
          <w:color w:val="252121"/>
          <w:sz w:val="24"/>
          <w:szCs w:val="24"/>
          <w:lang w:eastAsia="uk-UA"/>
        </w:rPr>
        <w:t>випадку</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надходження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скарги</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від</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суб’єкта</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звернення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чи</w:t>
      </w:r>
      <w:proofErr w:type="spellEnd"/>
      <w:r w:rsidRPr="002A1013">
        <w:rPr>
          <w:rFonts w:ascii="Times New Roman" w:hAnsi="Times New Roman"/>
          <w:color w:val="252121"/>
          <w:sz w:val="24"/>
          <w:szCs w:val="24"/>
          <w:lang w:eastAsia="uk-UA"/>
        </w:rPr>
        <w:t xml:space="preserve"> особи – </w:t>
      </w:r>
      <w:proofErr w:type="spellStart"/>
      <w:r w:rsidRPr="002A1013">
        <w:rPr>
          <w:rFonts w:ascii="Times New Roman" w:hAnsi="Times New Roman"/>
          <w:color w:val="252121"/>
          <w:sz w:val="24"/>
          <w:szCs w:val="24"/>
          <w:lang w:eastAsia="uk-UA"/>
        </w:rPr>
        <w:t>заявника</w:t>
      </w:r>
      <w:proofErr w:type="spellEnd"/>
      <w:r w:rsidRPr="002A1013">
        <w:rPr>
          <w:rFonts w:ascii="Times New Roman" w:hAnsi="Times New Roman"/>
          <w:color w:val="252121"/>
          <w:sz w:val="24"/>
          <w:szCs w:val="24"/>
          <w:lang w:eastAsia="uk-UA"/>
        </w:rPr>
        <w:t>.</w:t>
      </w:r>
    </w:p>
    <w:p w14:paraId="3DF468FE" w14:textId="77777777" w:rsidR="00F65130" w:rsidRPr="002A1013" w:rsidRDefault="00F65130" w:rsidP="002A1013">
      <w:pPr>
        <w:spacing w:after="0" w:line="240" w:lineRule="auto"/>
        <w:ind w:firstLine="426"/>
        <w:jc w:val="both"/>
        <w:rPr>
          <w:rFonts w:ascii="Times New Roman" w:hAnsi="Times New Roman"/>
          <w:color w:val="252121"/>
          <w:sz w:val="24"/>
          <w:szCs w:val="24"/>
          <w:lang w:eastAsia="uk-UA"/>
        </w:rPr>
      </w:pPr>
      <w:proofErr w:type="spellStart"/>
      <w:r w:rsidRPr="002A1013">
        <w:rPr>
          <w:rFonts w:ascii="Times New Roman" w:hAnsi="Times New Roman"/>
          <w:color w:val="252121"/>
          <w:sz w:val="24"/>
          <w:szCs w:val="24"/>
          <w:lang w:eastAsia="uk-UA"/>
        </w:rPr>
        <w:t>Розповсюдження</w:t>
      </w:r>
      <w:proofErr w:type="spellEnd"/>
      <w:r w:rsidRPr="002A1013">
        <w:rPr>
          <w:rFonts w:ascii="Times New Roman" w:hAnsi="Times New Roman"/>
          <w:color w:val="252121"/>
          <w:sz w:val="24"/>
          <w:szCs w:val="24"/>
          <w:lang w:eastAsia="uk-UA"/>
        </w:rPr>
        <w:t xml:space="preserve"> таких </w:t>
      </w:r>
      <w:proofErr w:type="spellStart"/>
      <w:r w:rsidRPr="002A1013">
        <w:rPr>
          <w:rFonts w:ascii="Times New Roman" w:hAnsi="Times New Roman"/>
          <w:color w:val="252121"/>
          <w:sz w:val="24"/>
          <w:szCs w:val="24"/>
          <w:lang w:eastAsia="uk-UA"/>
        </w:rPr>
        <w:t>відео</w:t>
      </w:r>
      <w:proofErr w:type="spellEnd"/>
      <w:r w:rsidRPr="002A1013">
        <w:rPr>
          <w:rFonts w:ascii="Times New Roman" w:hAnsi="Times New Roman"/>
          <w:color w:val="252121"/>
          <w:sz w:val="24"/>
          <w:szCs w:val="24"/>
          <w:lang w:eastAsia="uk-UA"/>
        </w:rPr>
        <w:t xml:space="preserve"> та </w:t>
      </w:r>
      <w:proofErr w:type="spellStart"/>
      <w:r w:rsidRPr="002A1013">
        <w:rPr>
          <w:rFonts w:ascii="Times New Roman" w:hAnsi="Times New Roman"/>
          <w:color w:val="252121"/>
          <w:sz w:val="24"/>
          <w:szCs w:val="24"/>
          <w:lang w:eastAsia="uk-UA"/>
        </w:rPr>
        <w:t>аудіо</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записів</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надання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їх</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третім</w:t>
      </w:r>
      <w:proofErr w:type="spellEnd"/>
      <w:r w:rsidRPr="002A1013">
        <w:rPr>
          <w:rFonts w:ascii="Times New Roman" w:hAnsi="Times New Roman"/>
          <w:color w:val="252121"/>
          <w:sz w:val="24"/>
          <w:szCs w:val="24"/>
          <w:lang w:eastAsia="uk-UA"/>
        </w:rPr>
        <w:t xml:space="preserve"> особам, за </w:t>
      </w:r>
      <w:proofErr w:type="spellStart"/>
      <w:r w:rsidRPr="002A1013">
        <w:rPr>
          <w:rFonts w:ascii="Times New Roman" w:hAnsi="Times New Roman"/>
          <w:color w:val="252121"/>
          <w:sz w:val="24"/>
          <w:szCs w:val="24"/>
          <w:lang w:eastAsia="uk-UA"/>
        </w:rPr>
        <w:t>виключенням</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правоохоронних</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органів</w:t>
      </w:r>
      <w:proofErr w:type="spellEnd"/>
      <w:r w:rsidRPr="002A1013">
        <w:rPr>
          <w:rFonts w:ascii="Times New Roman" w:hAnsi="Times New Roman"/>
          <w:color w:val="252121"/>
          <w:sz w:val="24"/>
          <w:szCs w:val="24"/>
          <w:lang w:eastAsia="uk-UA"/>
        </w:rPr>
        <w:t xml:space="preserve"> у </w:t>
      </w:r>
      <w:proofErr w:type="spellStart"/>
      <w:r w:rsidRPr="002A1013">
        <w:rPr>
          <w:rFonts w:ascii="Times New Roman" w:hAnsi="Times New Roman"/>
          <w:color w:val="252121"/>
          <w:sz w:val="24"/>
          <w:szCs w:val="24"/>
          <w:lang w:eastAsia="uk-UA"/>
        </w:rPr>
        <w:t>встановленому</w:t>
      </w:r>
      <w:proofErr w:type="spellEnd"/>
      <w:r w:rsidRPr="002A1013">
        <w:rPr>
          <w:rFonts w:ascii="Times New Roman" w:hAnsi="Times New Roman"/>
          <w:color w:val="252121"/>
          <w:sz w:val="24"/>
          <w:szCs w:val="24"/>
          <w:lang w:eastAsia="uk-UA"/>
        </w:rPr>
        <w:t xml:space="preserve"> законом порядку, не </w:t>
      </w:r>
      <w:proofErr w:type="spellStart"/>
      <w:r w:rsidRPr="002A1013">
        <w:rPr>
          <w:rFonts w:ascii="Times New Roman" w:hAnsi="Times New Roman"/>
          <w:color w:val="252121"/>
          <w:sz w:val="24"/>
          <w:szCs w:val="24"/>
          <w:lang w:eastAsia="uk-UA"/>
        </w:rPr>
        <w:t>допускається</w:t>
      </w:r>
      <w:proofErr w:type="spellEnd"/>
      <w:r w:rsidRPr="002A1013">
        <w:rPr>
          <w:rFonts w:ascii="Times New Roman" w:hAnsi="Times New Roman"/>
          <w:color w:val="252121"/>
          <w:sz w:val="24"/>
          <w:szCs w:val="24"/>
          <w:lang w:eastAsia="uk-UA"/>
        </w:rPr>
        <w:t>.</w:t>
      </w:r>
    </w:p>
    <w:p w14:paraId="646CA3CD" w14:textId="1166618C" w:rsidR="00F65130" w:rsidRPr="002A1013" w:rsidRDefault="00523D56" w:rsidP="002A1013">
      <w:pPr>
        <w:suppressAutoHyphens w:val="0"/>
        <w:spacing w:after="0" w:line="240" w:lineRule="auto"/>
        <w:ind w:firstLine="426"/>
        <w:jc w:val="both"/>
        <w:rPr>
          <w:rFonts w:ascii="Times New Roman" w:hAnsi="Times New Roman"/>
          <w:color w:val="252121"/>
          <w:sz w:val="24"/>
          <w:szCs w:val="24"/>
          <w:lang w:eastAsia="uk-UA"/>
        </w:rPr>
      </w:pPr>
      <w:r w:rsidRPr="002A1013">
        <w:rPr>
          <w:rFonts w:ascii="Times New Roman" w:hAnsi="Times New Roman"/>
          <w:color w:val="252121"/>
          <w:sz w:val="24"/>
          <w:szCs w:val="24"/>
          <w:lang w:val="uk-UA" w:eastAsia="uk-UA"/>
        </w:rPr>
        <w:t>2</w:t>
      </w:r>
      <w:r w:rsidR="009E327C">
        <w:rPr>
          <w:rFonts w:ascii="Times New Roman" w:hAnsi="Times New Roman"/>
          <w:color w:val="252121"/>
          <w:sz w:val="24"/>
          <w:szCs w:val="24"/>
          <w:lang w:val="uk-UA" w:eastAsia="uk-UA"/>
        </w:rPr>
        <w:t>.2.</w:t>
      </w:r>
      <w:r w:rsidRPr="002A1013">
        <w:rPr>
          <w:rFonts w:ascii="Times New Roman" w:hAnsi="Times New Roman"/>
          <w:color w:val="252121"/>
          <w:sz w:val="24"/>
          <w:szCs w:val="24"/>
          <w:lang w:val="uk-UA" w:eastAsia="uk-UA"/>
        </w:rPr>
        <w:t>4.</w:t>
      </w:r>
      <w:proofErr w:type="spellStart"/>
      <w:r w:rsidR="00F65130" w:rsidRPr="002A1013">
        <w:rPr>
          <w:rFonts w:ascii="Times New Roman" w:hAnsi="Times New Roman"/>
          <w:color w:val="252121"/>
          <w:sz w:val="24"/>
          <w:szCs w:val="24"/>
          <w:lang w:eastAsia="uk-UA"/>
        </w:rPr>
        <w:t>Прибувши</w:t>
      </w:r>
      <w:proofErr w:type="spellEnd"/>
      <w:r w:rsidR="00F65130" w:rsidRPr="002A1013">
        <w:rPr>
          <w:rFonts w:ascii="Times New Roman" w:hAnsi="Times New Roman"/>
          <w:color w:val="252121"/>
          <w:sz w:val="24"/>
          <w:szCs w:val="24"/>
          <w:lang w:eastAsia="uk-UA"/>
        </w:rPr>
        <w:t xml:space="preserve"> за </w:t>
      </w:r>
      <w:proofErr w:type="spellStart"/>
      <w:r w:rsidR="00F65130" w:rsidRPr="002A1013">
        <w:rPr>
          <w:rFonts w:ascii="Times New Roman" w:hAnsi="Times New Roman"/>
          <w:color w:val="252121"/>
          <w:sz w:val="24"/>
          <w:szCs w:val="24"/>
          <w:lang w:eastAsia="uk-UA"/>
        </w:rPr>
        <w:t>визначеною</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адресою</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адміністратор</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встановлює</w:t>
      </w:r>
      <w:proofErr w:type="spellEnd"/>
      <w:r w:rsidR="00F65130" w:rsidRPr="002A1013">
        <w:rPr>
          <w:rFonts w:ascii="Times New Roman" w:hAnsi="Times New Roman"/>
          <w:color w:val="252121"/>
          <w:sz w:val="24"/>
          <w:szCs w:val="24"/>
          <w:lang w:eastAsia="uk-UA"/>
        </w:rPr>
        <w:t xml:space="preserve"> особу </w:t>
      </w:r>
      <w:proofErr w:type="spellStart"/>
      <w:r w:rsidR="00F65130" w:rsidRPr="002A1013">
        <w:rPr>
          <w:rFonts w:ascii="Times New Roman" w:hAnsi="Times New Roman"/>
          <w:color w:val="252121"/>
          <w:sz w:val="24"/>
          <w:szCs w:val="24"/>
          <w:lang w:eastAsia="uk-UA"/>
        </w:rPr>
        <w:t>суб’єкта</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звернення</w:t>
      </w:r>
      <w:proofErr w:type="spellEnd"/>
      <w:r w:rsidR="00F65130" w:rsidRPr="002A1013">
        <w:rPr>
          <w:rFonts w:ascii="Times New Roman" w:hAnsi="Times New Roman"/>
          <w:color w:val="252121"/>
          <w:sz w:val="24"/>
          <w:szCs w:val="24"/>
          <w:lang w:eastAsia="uk-UA"/>
        </w:rPr>
        <w:t xml:space="preserve"> за документами, </w:t>
      </w:r>
      <w:proofErr w:type="spellStart"/>
      <w:r w:rsidR="00F65130" w:rsidRPr="002A1013">
        <w:rPr>
          <w:rFonts w:ascii="Times New Roman" w:hAnsi="Times New Roman"/>
          <w:color w:val="252121"/>
          <w:sz w:val="24"/>
          <w:szCs w:val="24"/>
          <w:lang w:eastAsia="uk-UA"/>
        </w:rPr>
        <w:t>що</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посвідчує</w:t>
      </w:r>
      <w:proofErr w:type="spellEnd"/>
      <w:r w:rsidR="00F65130" w:rsidRPr="002A1013">
        <w:rPr>
          <w:rFonts w:ascii="Times New Roman" w:hAnsi="Times New Roman"/>
          <w:color w:val="252121"/>
          <w:sz w:val="24"/>
          <w:szCs w:val="24"/>
          <w:lang w:eastAsia="uk-UA"/>
        </w:rPr>
        <w:t xml:space="preserve"> особу та </w:t>
      </w:r>
      <w:proofErr w:type="spellStart"/>
      <w:r w:rsidR="00F65130" w:rsidRPr="002A1013">
        <w:rPr>
          <w:rFonts w:ascii="Times New Roman" w:hAnsi="Times New Roman"/>
          <w:color w:val="252121"/>
          <w:sz w:val="24"/>
          <w:szCs w:val="24"/>
          <w:lang w:eastAsia="uk-UA"/>
        </w:rPr>
        <w:t>перевіряє</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наявність</w:t>
      </w:r>
      <w:proofErr w:type="spellEnd"/>
      <w:r w:rsidR="00F65130" w:rsidRPr="002A1013">
        <w:rPr>
          <w:rFonts w:ascii="Times New Roman" w:hAnsi="Times New Roman"/>
          <w:color w:val="252121"/>
          <w:sz w:val="24"/>
          <w:szCs w:val="24"/>
          <w:lang w:eastAsia="uk-UA"/>
        </w:rPr>
        <w:t xml:space="preserve"> та </w:t>
      </w:r>
      <w:proofErr w:type="spellStart"/>
      <w:r w:rsidR="00F65130" w:rsidRPr="002A1013">
        <w:rPr>
          <w:rFonts w:ascii="Times New Roman" w:hAnsi="Times New Roman"/>
          <w:color w:val="252121"/>
          <w:sz w:val="24"/>
          <w:szCs w:val="24"/>
          <w:lang w:eastAsia="uk-UA"/>
        </w:rPr>
        <w:t>комплектність</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необхідних</w:t>
      </w:r>
      <w:proofErr w:type="spellEnd"/>
      <w:r w:rsidR="00F65130" w:rsidRPr="002A1013">
        <w:rPr>
          <w:rFonts w:ascii="Times New Roman" w:hAnsi="Times New Roman"/>
          <w:color w:val="252121"/>
          <w:sz w:val="24"/>
          <w:szCs w:val="24"/>
          <w:lang w:eastAsia="uk-UA"/>
        </w:rPr>
        <w:t xml:space="preserve"> для </w:t>
      </w:r>
      <w:proofErr w:type="spellStart"/>
      <w:r w:rsidR="00F65130" w:rsidRPr="002A1013">
        <w:rPr>
          <w:rFonts w:ascii="Times New Roman" w:hAnsi="Times New Roman"/>
          <w:color w:val="252121"/>
          <w:sz w:val="24"/>
          <w:szCs w:val="24"/>
          <w:lang w:eastAsia="uk-UA"/>
        </w:rPr>
        <w:t>надання</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адміністративної</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послуги</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документів</w:t>
      </w:r>
      <w:proofErr w:type="spellEnd"/>
      <w:r w:rsidR="00F65130" w:rsidRPr="002A1013">
        <w:rPr>
          <w:rFonts w:ascii="Times New Roman" w:hAnsi="Times New Roman"/>
          <w:color w:val="252121"/>
          <w:sz w:val="24"/>
          <w:szCs w:val="24"/>
          <w:lang w:eastAsia="uk-UA"/>
        </w:rPr>
        <w:t>.</w:t>
      </w:r>
    </w:p>
    <w:p w14:paraId="36D4D860" w14:textId="1FB8F261" w:rsidR="00F65130" w:rsidRPr="002A1013" w:rsidRDefault="00523D56" w:rsidP="002A1013">
      <w:pPr>
        <w:suppressAutoHyphens w:val="0"/>
        <w:spacing w:after="0" w:line="240" w:lineRule="auto"/>
        <w:ind w:firstLine="426"/>
        <w:jc w:val="both"/>
        <w:rPr>
          <w:rFonts w:ascii="Times New Roman" w:hAnsi="Times New Roman"/>
          <w:color w:val="252121"/>
          <w:sz w:val="24"/>
          <w:szCs w:val="24"/>
          <w:lang w:eastAsia="uk-UA"/>
        </w:rPr>
      </w:pPr>
      <w:r w:rsidRPr="002A1013">
        <w:rPr>
          <w:rFonts w:ascii="Times New Roman" w:hAnsi="Times New Roman"/>
          <w:color w:val="252121"/>
          <w:sz w:val="24"/>
          <w:szCs w:val="24"/>
          <w:lang w:val="uk-UA" w:eastAsia="uk-UA"/>
        </w:rPr>
        <w:t>2</w:t>
      </w:r>
      <w:r w:rsidR="009E327C">
        <w:rPr>
          <w:rFonts w:ascii="Times New Roman" w:hAnsi="Times New Roman"/>
          <w:color w:val="252121"/>
          <w:sz w:val="24"/>
          <w:szCs w:val="24"/>
          <w:lang w:val="uk-UA" w:eastAsia="uk-UA"/>
        </w:rPr>
        <w:t>.2.</w:t>
      </w:r>
      <w:r w:rsidRPr="002A1013">
        <w:rPr>
          <w:rFonts w:ascii="Times New Roman" w:hAnsi="Times New Roman"/>
          <w:color w:val="252121"/>
          <w:sz w:val="24"/>
          <w:szCs w:val="24"/>
          <w:lang w:val="uk-UA" w:eastAsia="uk-UA"/>
        </w:rPr>
        <w:t>5.</w:t>
      </w:r>
      <w:proofErr w:type="spellStart"/>
      <w:r w:rsidR="00F65130" w:rsidRPr="002A1013">
        <w:rPr>
          <w:rFonts w:ascii="Times New Roman" w:hAnsi="Times New Roman"/>
          <w:color w:val="252121"/>
          <w:sz w:val="24"/>
          <w:szCs w:val="24"/>
          <w:lang w:eastAsia="uk-UA"/>
        </w:rPr>
        <w:t>Адміністратор</w:t>
      </w:r>
      <w:proofErr w:type="spellEnd"/>
      <w:r w:rsidR="00F65130" w:rsidRPr="002A1013">
        <w:rPr>
          <w:rFonts w:ascii="Times New Roman" w:hAnsi="Times New Roman"/>
          <w:color w:val="252121"/>
          <w:sz w:val="24"/>
          <w:szCs w:val="24"/>
          <w:lang w:eastAsia="uk-UA"/>
        </w:rPr>
        <w:t xml:space="preserve"> </w:t>
      </w:r>
      <w:r w:rsidR="009F6743" w:rsidRPr="002A1013">
        <w:rPr>
          <w:rFonts w:ascii="Times New Roman" w:hAnsi="Times New Roman"/>
          <w:color w:val="252121"/>
          <w:sz w:val="24"/>
          <w:szCs w:val="24"/>
          <w:lang w:val="uk-UA" w:eastAsia="uk-UA"/>
        </w:rPr>
        <w:t>Відділу</w:t>
      </w:r>
      <w:r w:rsidR="00F65130" w:rsidRPr="002A1013">
        <w:rPr>
          <w:rFonts w:ascii="Times New Roman" w:hAnsi="Times New Roman"/>
          <w:color w:val="252121"/>
          <w:sz w:val="24"/>
          <w:szCs w:val="24"/>
          <w:lang w:eastAsia="uk-UA"/>
        </w:rPr>
        <w:t xml:space="preserve"> не </w:t>
      </w:r>
      <w:proofErr w:type="spellStart"/>
      <w:r w:rsidR="00F65130" w:rsidRPr="002A1013">
        <w:rPr>
          <w:rFonts w:ascii="Times New Roman" w:hAnsi="Times New Roman"/>
          <w:color w:val="252121"/>
          <w:sz w:val="24"/>
          <w:szCs w:val="24"/>
          <w:lang w:eastAsia="uk-UA"/>
        </w:rPr>
        <w:t>здійснює</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надання</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адміністративної</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послуги</w:t>
      </w:r>
      <w:proofErr w:type="spellEnd"/>
      <w:r w:rsidR="00F65130" w:rsidRPr="002A1013">
        <w:rPr>
          <w:rFonts w:ascii="Times New Roman" w:hAnsi="Times New Roman"/>
          <w:color w:val="252121"/>
          <w:sz w:val="24"/>
          <w:szCs w:val="24"/>
          <w:lang w:eastAsia="uk-UA"/>
        </w:rPr>
        <w:t xml:space="preserve"> та/</w:t>
      </w:r>
      <w:proofErr w:type="spellStart"/>
      <w:r w:rsidR="00F65130" w:rsidRPr="002A1013">
        <w:rPr>
          <w:rFonts w:ascii="Times New Roman" w:hAnsi="Times New Roman"/>
          <w:color w:val="252121"/>
          <w:sz w:val="24"/>
          <w:szCs w:val="24"/>
          <w:lang w:eastAsia="uk-UA"/>
        </w:rPr>
        <w:t>або</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складає</w:t>
      </w:r>
      <w:proofErr w:type="spellEnd"/>
      <w:r w:rsidR="00F65130" w:rsidRPr="002A1013">
        <w:rPr>
          <w:rFonts w:ascii="Times New Roman" w:hAnsi="Times New Roman"/>
          <w:color w:val="252121"/>
          <w:sz w:val="24"/>
          <w:szCs w:val="24"/>
          <w:lang w:eastAsia="uk-UA"/>
        </w:rPr>
        <w:t xml:space="preserve"> Акт про </w:t>
      </w:r>
      <w:proofErr w:type="spellStart"/>
      <w:r w:rsidR="00F65130" w:rsidRPr="002A1013">
        <w:rPr>
          <w:rFonts w:ascii="Times New Roman" w:hAnsi="Times New Roman"/>
          <w:color w:val="252121"/>
          <w:sz w:val="24"/>
          <w:szCs w:val="24"/>
          <w:lang w:eastAsia="uk-UA"/>
        </w:rPr>
        <w:t>неможливість</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надання</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адміністративної</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послуги</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із</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застосуванням</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сервісу</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Мобільний</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адміністратор</w:t>
      </w:r>
      <w:proofErr w:type="spellEnd"/>
      <w:r w:rsidR="00F65130" w:rsidRPr="002A1013">
        <w:rPr>
          <w:rFonts w:ascii="Times New Roman" w:hAnsi="Times New Roman"/>
          <w:color w:val="252121"/>
          <w:sz w:val="24"/>
          <w:szCs w:val="24"/>
          <w:lang w:eastAsia="uk-UA"/>
        </w:rPr>
        <w:t xml:space="preserve">» </w:t>
      </w:r>
      <w:r w:rsidR="00F65130" w:rsidRPr="00646B4B">
        <w:rPr>
          <w:rFonts w:ascii="Times New Roman" w:hAnsi="Times New Roman"/>
          <w:color w:val="252121"/>
          <w:sz w:val="24"/>
          <w:szCs w:val="24"/>
          <w:lang w:eastAsia="uk-UA"/>
        </w:rPr>
        <w:t>(</w:t>
      </w:r>
      <w:proofErr w:type="spellStart"/>
      <w:r w:rsidR="00F65130" w:rsidRPr="00646B4B">
        <w:rPr>
          <w:rFonts w:ascii="Times New Roman" w:hAnsi="Times New Roman"/>
          <w:color w:val="252121"/>
          <w:sz w:val="24"/>
          <w:szCs w:val="24"/>
          <w:lang w:eastAsia="uk-UA"/>
        </w:rPr>
        <w:t>додаток</w:t>
      </w:r>
      <w:proofErr w:type="spellEnd"/>
      <w:r w:rsidR="00F65130" w:rsidRPr="00646B4B">
        <w:rPr>
          <w:rFonts w:ascii="Times New Roman" w:hAnsi="Times New Roman"/>
          <w:color w:val="252121"/>
          <w:sz w:val="24"/>
          <w:szCs w:val="24"/>
          <w:lang w:eastAsia="uk-UA"/>
        </w:rPr>
        <w:t xml:space="preserve"> </w:t>
      </w:r>
      <w:r w:rsidR="007D4EA7">
        <w:rPr>
          <w:rFonts w:ascii="Times New Roman" w:hAnsi="Times New Roman"/>
          <w:color w:val="252121"/>
          <w:sz w:val="24"/>
          <w:szCs w:val="24"/>
          <w:lang w:val="uk-UA" w:eastAsia="uk-UA"/>
        </w:rPr>
        <w:t>4</w:t>
      </w:r>
      <w:r w:rsidR="00F65130" w:rsidRPr="00646B4B">
        <w:rPr>
          <w:rFonts w:ascii="Times New Roman" w:hAnsi="Times New Roman"/>
          <w:color w:val="252121"/>
          <w:sz w:val="24"/>
          <w:szCs w:val="24"/>
          <w:lang w:eastAsia="uk-UA"/>
        </w:rPr>
        <w:t xml:space="preserve">) </w:t>
      </w:r>
      <w:proofErr w:type="spellStart"/>
      <w:r w:rsidR="00F65130" w:rsidRPr="00646B4B">
        <w:rPr>
          <w:rFonts w:ascii="Times New Roman" w:hAnsi="Times New Roman"/>
          <w:color w:val="252121"/>
          <w:sz w:val="24"/>
          <w:szCs w:val="24"/>
          <w:lang w:eastAsia="uk-UA"/>
        </w:rPr>
        <w:t>цього</w:t>
      </w:r>
      <w:proofErr w:type="spellEnd"/>
      <w:r w:rsidR="00F65130" w:rsidRPr="00646B4B">
        <w:rPr>
          <w:rFonts w:ascii="Times New Roman" w:hAnsi="Times New Roman"/>
          <w:color w:val="252121"/>
          <w:sz w:val="24"/>
          <w:szCs w:val="24"/>
          <w:lang w:eastAsia="uk-UA"/>
        </w:rPr>
        <w:t xml:space="preserve"> Порядку</w:t>
      </w:r>
      <w:r w:rsidR="00F65130" w:rsidRPr="002A1013">
        <w:rPr>
          <w:rFonts w:ascii="Times New Roman" w:hAnsi="Times New Roman"/>
          <w:color w:val="252121"/>
          <w:sz w:val="24"/>
          <w:szCs w:val="24"/>
          <w:lang w:eastAsia="uk-UA"/>
        </w:rPr>
        <w:t xml:space="preserve"> у </w:t>
      </w:r>
      <w:proofErr w:type="spellStart"/>
      <w:r w:rsidR="00F65130" w:rsidRPr="002A1013">
        <w:rPr>
          <w:rFonts w:ascii="Times New Roman" w:hAnsi="Times New Roman"/>
          <w:color w:val="252121"/>
          <w:sz w:val="24"/>
          <w:szCs w:val="24"/>
          <w:lang w:eastAsia="uk-UA"/>
        </w:rPr>
        <w:t>випадках</w:t>
      </w:r>
      <w:proofErr w:type="spellEnd"/>
      <w:r w:rsidR="00F65130" w:rsidRPr="002A1013">
        <w:rPr>
          <w:rFonts w:ascii="Times New Roman" w:hAnsi="Times New Roman"/>
          <w:color w:val="252121"/>
          <w:sz w:val="24"/>
          <w:szCs w:val="24"/>
          <w:lang w:eastAsia="uk-UA"/>
        </w:rPr>
        <w:t>:</w:t>
      </w:r>
    </w:p>
    <w:p w14:paraId="1E7D99BE" w14:textId="77777777" w:rsidR="00F65130" w:rsidRPr="002A1013" w:rsidRDefault="00F65130" w:rsidP="002A1013">
      <w:pPr>
        <w:spacing w:after="0" w:line="240" w:lineRule="auto"/>
        <w:ind w:firstLine="426"/>
        <w:jc w:val="both"/>
        <w:rPr>
          <w:rFonts w:ascii="Times New Roman" w:hAnsi="Times New Roman"/>
          <w:color w:val="252121"/>
          <w:sz w:val="24"/>
          <w:szCs w:val="24"/>
          <w:lang w:eastAsia="uk-UA"/>
        </w:rPr>
      </w:pPr>
      <w:r w:rsidRPr="002A1013">
        <w:rPr>
          <w:rFonts w:ascii="Times New Roman" w:hAnsi="Times New Roman"/>
          <w:color w:val="252121"/>
          <w:sz w:val="24"/>
          <w:szCs w:val="24"/>
          <w:lang w:eastAsia="uk-UA"/>
        </w:rPr>
        <w:lastRenderedPageBreak/>
        <w:t xml:space="preserve">- у </w:t>
      </w:r>
      <w:proofErr w:type="spellStart"/>
      <w:r w:rsidRPr="002A1013">
        <w:rPr>
          <w:rFonts w:ascii="Times New Roman" w:hAnsi="Times New Roman"/>
          <w:color w:val="252121"/>
          <w:sz w:val="24"/>
          <w:szCs w:val="24"/>
          <w:lang w:eastAsia="uk-UA"/>
        </w:rPr>
        <w:t>суб’єкта</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звернення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відсутній</w:t>
      </w:r>
      <w:proofErr w:type="spellEnd"/>
      <w:r w:rsidRPr="002A1013">
        <w:rPr>
          <w:rFonts w:ascii="Times New Roman" w:hAnsi="Times New Roman"/>
          <w:color w:val="252121"/>
          <w:sz w:val="24"/>
          <w:szCs w:val="24"/>
          <w:lang w:eastAsia="uk-UA"/>
        </w:rPr>
        <w:t xml:space="preserve"> документ, </w:t>
      </w:r>
      <w:proofErr w:type="spellStart"/>
      <w:r w:rsidRPr="002A1013">
        <w:rPr>
          <w:rFonts w:ascii="Times New Roman" w:hAnsi="Times New Roman"/>
          <w:color w:val="252121"/>
          <w:sz w:val="24"/>
          <w:szCs w:val="24"/>
          <w:lang w:eastAsia="uk-UA"/>
        </w:rPr>
        <w:t>що</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посвідчує</w:t>
      </w:r>
      <w:proofErr w:type="spellEnd"/>
      <w:r w:rsidRPr="002A1013">
        <w:rPr>
          <w:rFonts w:ascii="Times New Roman" w:hAnsi="Times New Roman"/>
          <w:color w:val="252121"/>
          <w:sz w:val="24"/>
          <w:szCs w:val="24"/>
          <w:lang w:eastAsia="uk-UA"/>
        </w:rPr>
        <w:t xml:space="preserve"> особу, </w:t>
      </w:r>
      <w:proofErr w:type="spellStart"/>
      <w:r w:rsidRPr="002A1013">
        <w:rPr>
          <w:rFonts w:ascii="Times New Roman" w:hAnsi="Times New Roman"/>
          <w:color w:val="252121"/>
          <w:sz w:val="24"/>
          <w:szCs w:val="24"/>
          <w:lang w:eastAsia="uk-UA"/>
        </w:rPr>
        <w:t>що</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унеможливлює</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встановлення</w:t>
      </w:r>
      <w:proofErr w:type="spellEnd"/>
      <w:r w:rsidRPr="002A1013">
        <w:rPr>
          <w:rFonts w:ascii="Times New Roman" w:hAnsi="Times New Roman"/>
          <w:color w:val="252121"/>
          <w:sz w:val="24"/>
          <w:szCs w:val="24"/>
          <w:lang w:eastAsia="uk-UA"/>
        </w:rPr>
        <w:t xml:space="preserve"> особи </w:t>
      </w:r>
      <w:proofErr w:type="spellStart"/>
      <w:r w:rsidRPr="002A1013">
        <w:rPr>
          <w:rFonts w:ascii="Times New Roman" w:hAnsi="Times New Roman"/>
          <w:color w:val="252121"/>
          <w:sz w:val="24"/>
          <w:szCs w:val="24"/>
          <w:lang w:eastAsia="uk-UA"/>
        </w:rPr>
        <w:t>суб’єкта</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звернення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адміністратором</w:t>
      </w:r>
      <w:proofErr w:type="spellEnd"/>
      <w:r w:rsidRPr="002A1013">
        <w:rPr>
          <w:rFonts w:ascii="Times New Roman" w:hAnsi="Times New Roman"/>
          <w:color w:val="252121"/>
          <w:sz w:val="24"/>
          <w:szCs w:val="24"/>
          <w:lang w:eastAsia="uk-UA"/>
        </w:rPr>
        <w:t>;</w:t>
      </w:r>
    </w:p>
    <w:p w14:paraId="3AD04EA0" w14:textId="77777777" w:rsidR="003F42C5" w:rsidRDefault="003F42C5" w:rsidP="003F42C5">
      <w:pPr>
        <w:pStyle w:val="1d"/>
        <w:tabs>
          <w:tab w:val="left" w:pos="1452"/>
          <w:tab w:val="left" w:pos="9639"/>
          <w:tab w:val="left" w:pos="9781"/>
          <w:tab w:val="left" w:pos="10206"/>
        </w:tabs>
        <w:spacing w:after="0" w:line="240" w:lineRule="auto"/>
        <w:ind w:left="0" w:right="-24" w:firstLine="426"/>
        <w:jc w:val="right"/>
        <w:rPr>
          <w:rFonts w:ascii="Times New Roman" w:hAnsi="Times New Roman"/>
          <w:sz w:val="24"/>
          <w:szCs w:val="24"/>
          <w:lang w:val="ru-RU" w:eastAsia="uk-UA"/>
        </w:rPr>
      </w:pPr>
    </w:p>
    <w:p w14:paraId="33706CDC" w14:textId="77777777" w:rsidR="0057666A" w:rsidRDefault="0057666A" w:rsidP="003F42C5">
      <w:pPr>
        <w:pStyle w:val="1d"/>
        <w:tabs>
          <w:tab w:val="left" w:pos="1452"/>
          <w:tab w:val="left" w:pos="9639"/>
          <w:tab w:val="left" w:pos="9781"/>
          <w:tab w:val="left" w:pos="10206"/>
        </w:tabs>
        <w:spacing w:after="0" w:line="240" w:lineRule="auto"/>
        <w:ind w:left="0" w:right="-24" w:firstLine="426"/>
        <w:jc w:val="right"/>
        <w:rPr>
          <w:rFonts w:ascii="Times New Roman" w:hAnsi="Times New Roman"/>
          <w:sz w:val="24"/>
          <w:szCs w:val="24"/>
          <w:lang w:eastAsia="uk-UA"/>
        </w:rPr>
      </w:pPr>
    </w:p>
    <w:p w14:paraId="75B1A33D" w14:textId="51FB5ECB" w:rsidR="003F42C5" w:rsidRDefault="003F42C5" w:rsidP="003F42C5">
      <w:pPr>
        <w:pStyle w:val="1d"/>
        <w:tabs>
          <w:tab w:val="left" w:pos="1452"/>
          <w:tab w:val="left" w:pos="9639"/>
          <w:tab w:val="left" w:pos="9781"/>
          <w:tab w:val="left" w:pos="10206"/>
        </w:tabs>
        <w:spacing w:after="0" w:line="240" w:lineRule="auto"/>
        <w:ind w:left="0" w:right="-24" w:firstLine="426"/>
        <w:jc w:val="right"/>
        <w:rPr>
          <w:rFonts w:ascii="Times New Roman" w:hAnsi="Times New Roman"/>
          <w:sz w:val="24"/>
          <w:szCs w:val="24"/>
          <w:lang w:eastAsia="uk-UA"/>
        </w:rPr>
      </w:pPr>
      <w:r>
        <w:rPr>
          <w:rFonts w:ascii="Times New Roman" w:hAnsi="Times New Roman"/>
          <w:sz w:val="24"/>
          <w:szCs w:val="24"/>
          <w:lang w:eastAsia="uk-UA"/>
        </w:rPr>
        <w:t>Продовження додатку</w:t>
      </w:r>
    </w:p>
    <w:p w14:paraId="64652684" w14:textId="77777777" w:rsidR="003F42C5" w:rsidRDefault="003F42C5" w:rsidP="003F42C5">
      <w:pPr>
        <w:pStyle w:val="1d"/>
        <w:tabs>
          <w:tab w:val="left" w:pos="1452"/>
          <w:tab w:val="left" w:pos="9639"/>
          <w:tab w:val="left" w:pos="9781"/>
          <w:tab w:val="left" w:pos="10206"/>
        </w:tabs>
        <w:spacing w:after="0" w:line="240" w:lineRule="auto"/>
        <w:ind w:left="0" w:right="-24" w:firstLine="426"/>
        <w:jc w:val="right"/>
        <w:rPr>
          <w:rFonts w:ascii="Times New Roman" w:hAnsi="Times New Roman"/>
          <w:sz w:val="24"/>
          <w:szCs w:val="24"/>
          <w:lang w:eastAsia="uk-UA"/>
        </w:rPr>
      </w:pPr>
    </w:p>
    <w:p w14:paraId="537FD0B5" w14:textId="77777777" w:rsidR="00F65130" w:rsidRPr="002A1013" w:rsidRDefault="00F65130" w:rsidP="002A1013">
      <w:pPr>
        <w:spacing w:after="0" w:line="240" w:lineRule="auto"/>
        <w:ind w:firstLine="426"/>
        <w:jc w:val="both"/>
        <w:rPr>
          <w:rFonts w:ascii="Times New Roman" w:hAnsi="Times New Roman"/>
          <w:color w:val="252121"/>
          <w:sz w:val="24"/>
          <w:szCs w:val="24"/>
          <w:lang w:eastAsia="uk-UA"/>
        </w:rPr>
      </w:pPr>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невідповідність</w:t>
      </w:r>
      <w:proofErr w:type="spellEnd"/>
      <w:r w:rsidRPr="002A1013">
        <w:rPr>
          <w:rFonts w:ascii="Times New Roman" w:hAnsi="Times New Roman"/>
          <w:color w:val="252121"/>
          <w:sz w:val="24"/>
          <w:szCs w:val="24"/>
          <w:lang w:eastAsia="uk-UA"/>
        </w:rPr>
        <w:t xml:space="preserve"> особи, яка </w:t>
      </w:r>
      <w:proofErr w:type="spellStart"/>
      <w:r w:rsidRPr="002A1013">
        <w:rPr>
          <w:rFonts w:ascii="Times New Roman" w:hAnsi="Times New Roman"/>
          <w:color w:val="252121"/>
          <w:sz w:val="24"/>
          <w:szCs w:val="24"/>
          <w:lang w:eastAsia="uk-UA"/>
        </w:rPr>
        <w:t>була</w:t>
      </w:r>
      <w:proofErr w:type="spellEnd"/>
      <w:r w:rsidRPr="002A1013">
        <w:rPr>
          <w:rFonts w:ascii="Times New Roman" w:hAnsi="Times New Roman"/>
          <w:color w:val="252121"/>
          <w:sz w:val="24"/>
          <w:szCs w:val="24"/>
          <w:lang w:eastAsia="uk-UA"/>
        </w:rPr>
        <w:t xml:space="preserve"> заявлена на </w:t>
      </w:r>
      <w:proofErr w:type="spellStart"/>
      <w:r w:rsidRPr="002A1013">
        <w:rPr>
          <w:rFonts w:ascii="Times New Roman" w:hAnsi="Times New Roman"/>
          <w:color w:val="252121"/>
          <w:sz w:val="24"/>
          <w:szCs w:val="24"/>
          <w:lang w:eastAsia="uk-UA"/>
        </w:rPr>
        <w:t>отримання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адміністративної</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послуги</w:t>
      </w:r>
      <w:proofErr w:type="spellEnd"/>
      <w:r w:rsidRPr="002A1013">
        <w:rPr>
          <w:rFonts w:ascii="Times New Roman" w:hAnsi="Times New Roman"/>
          <w:color w:val="252121"/>
          <w:sz w:val="24"/>
          <w:szCs w:val="24"/>
          <w:lang w:eastAsia="uk-UA"/>
        </w:rPr>
        <w:t xml:space="preserve"> з </w:t>
      </w:r>
      <w:proofErr w:type="spellStart"/>
      <w:r w:rsidRPr="002A1013">
        <w:rPr>
          <w:rFonts w:ascii="Times New Roman" w:hAnsi="Times New Roman"/>
          <w:color w:val="252121"/>
          <w:sz w:val="24"/>
          <w:szCs w:val="24"/>
          <w:lang w:eastAsia="uk-UA"/>
        </w:rPr>
        <w:t>використанням</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сервісу</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Мобільний</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адміністратор</w:t>
      </w:r>
      <w:proofErr w:type="spellEnd"/>
      <w:r w:rsidRPr="002A1013">
        <w:rPr>
          <w:rFonts w:ascii="Times New Roman" w:hAnsi="Times New Roman"/>
          <w:color w:val="252121"/>
          <w:sz w:val="24"/>
          <w:szCs w:val="24"/>
          <w:lang w:eastAsia="uk-UA"/>
        </w:rPr>
        <w:t xml:space="preserve">» та особи, яка </w:t>
      </w:r>
      <w:proofErr w:type="spellStart"/>
      <w:r w:rsidRPr="002A1013">
        <w:rPr>
          <w:rFonts w:ascii="Times New Roman" w:hAnsi="Times New Roman"/>
          <w:color w:val="252121"/>
          <w:sz w:val="24"/>
          <w:szCs w:val="24"/>
          <w:lang w:eastAsia="uk-UA"/>
        </w:rPr>
        <w:t>бажає</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отримати</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послугу</w:t>
      </w:r>
      <w:proofErr w:type="spellEnd"/>
      <w:r w:rsidRPr="002A1013">
        <w:rPr>
          <w:rFonts w:ascii="Times New Roman" w:hAnsi="Times New Roman"/>
          <w:color w:val="252121"/>
          <w:sz w:val="24"/>
          <w:szCs w:val="24"/>
          <w:lang w:eastAsia="uk-UA"/>
        </w:rPr>
        <w:t>;</w:t>
      </w:r>
    </w:p>
    <w:p w14:paraId="6976A2EB" w14:textId="77777777" w:rsidR="00F65130" w:rsidRDefault="00F65130" w:rsidP="002A1013">
      <w:pPr>
        <w:spacing w:after="0" w:line="240" w:lineRule="auto"/>
        <w:ind w:firstLine="426"/>
        <w:jc w:val="both"/>
        <w:rPr>
          <w:rFonts w:ascii="Times New Roman" w:hAnsi="Times New Roman"/>
          <w:color w:val="252121"/>
          <w:sz w:val="24"/>
          <w:szCs w:val="24"/>
          <w:lang w:val="uk-UA" w:eastAsia="uk-UA"/>
        </w:rPr>
      </w:pPr>
      <w:r w:rsidRPr="002A1013">
        <w:rPr>
          <w:rFonts w:ascii="Times New Roman" w:hAnsi="Times New Roman"/>
          <w:color w:val="252121"/>
          <w:sz w:val="24"/>
          <w:szCs w:val="24"/>
          <w:lang w:eastAsia="uk-UA"/>
        </w:rPr>
        <w:t xml:space="preserve">- у </w:t>
      </w:r>
      <w:proofErr w:type="spellStart"/>
      <w:r w:rsidRPr="002A1013">
        <w:rPr>
          <w:rFonts w:ascii="Times New Roman" w:hAnsi="Times New Roman"/>
          <w:color w:val="252121"/>
          <w:sz w:val="24"/>
          <w:szCs w:val="24"/>
          <w:lang w:eastAsia="uk-UA"/>
        </w:rPr>
        <w:t>суб’єкта</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звернення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відсутні</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необхідні</w:t>
      </w:r>
      <w:proofErr w:type="spellEnd"/>
      <w:r w:rsidRPr="002A1013">
        <w:rPr>
          <w:rFonts w:ascii="Times New Roman" w:hAnsi="Times New Roman"/>
          <w:color w:val="252121"/>
          <w:sz w:val="24"/>
          <w:szCs w:val="24"/>
          <w:lang w:eastAsia="uk-UA"/>
        </w:rPr>
        <w:t xml:space="preserve"> для </w:t>
      </w:r>
      <w:proofErr w:type="spellStart"/>
      <w:r w:rsidRPr="002A1013">
        <w:rPr>
          <w:rFonts w:ascii="Times New Roman" w:hAnsi="Times New Roman"/>
          <w:color w:val="252121"/>
          <w:sz w:val="24"/>
          <w:szCs w:val="24"/>
          <w:lang w:eastAsia="uk-UA"/>
        </w:rPr>
        <w:t>надання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послуги</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документи</w:t>
      </w:r>
      <w:proofErr w:type="spellEnd"/>
      <w:r w:rsidRPr="002A1013">
        <w:rPr>
          <w:rFonts w:ascii="Times New Roman" w:hAnsi="Times New Roman"/>
          <w:color w:val="252121"/>
          <w:sz w:val="24"/>
          <w:szCs w:val="24"/>
          <w:lang w:eastAsia="uk-UA"/>
        </w:rPr>
        <w:t xml:space="preserve"> у </w:t>
      </w:r>
      <w:proofErr w:type="spellStart"/>
      <w:r w:rsidRPr="002A1013">
        <w:rPr>
          <w:rFonts w:ascii="Times New Roman" w:hAnsi="Times New Roman"/>
          <w:color w:val="252121"/>
          <w:sz w:val="24"/>
          <w:szCs w:val="24"/>
          <w:lang w:eastAsia="uk-UA"/>
        </w:rPr>
        <w:t>повному</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обсязі</w:t>
      </w:r>
      <w:proofErr w:type="spellEnd"/>
      <w:r w:rsidRPr="002A1013">
        <w:rPr>
          <w:rFonts w:ascii="Times New Roman" w:hAnsi="Times New Roman"/>
          <w:color w:val="252121"/>
          <w:sz w:val="24"/>
          <w:szCs w:val="24"/>
          <w:lang w:eastAsia="uk-UA"/>
        </w:rPr>
        <w:t>;</w:t>
      </w:r>
    </w:p>
    <w:p w14:paraId="0754F22F" w14:textId="77777777" w:rsidR="00F65130" w:rsidRPr="002A1013" w:rsidRDefault="00F65130" w:rsidP="002A1013">
      <w:pPr>
        <w:spacing w:after="0" w:line="240" w:lineRule="auto"/>
        <w:ind w:firstLine="426"/>
        <w:jc w:val="both"/>
        <w:rPr>
          <w:rFonts w:ascii="Times New Roman" w:hAnsi="Times New Roman"/>
          <w:color w:val="252121"/>
          <w:sz w:val="24"/>
          <w:szCs w:val="24"/>
          <w:lang w:eastAsia="uk-UA"/>
        </w:rPr>
      </w:pPr>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наявність</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видимих</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ознак</w:t>
      </w:r>
      <w:proofErr w:type="spellEnd"/>
      <w:r w:rsidRPr="002A1013">
        <w:rPr>
          <w:rFonts w:ascii="Times New Roman" w:hAnsi="Times New Roman"/>
          <w:color w:val="252121"/>
          <w:sz w:val="24"/>
          <w:szCs w:val="24"/>
          <w:lang w:eastAsia="uk-UA"/>
        </w:rPr>
        <w:t xml:space="preserve"> алкогольного </w:t>
      </w:r>
      <w:proofErr w:type="spellStart"/>
      <w:r w:rsidRPr="002A1013">
        <w:rPr>
          <w:rFonts w:ascii="Times New Roman" w:hAnsi="Times New Roman"/>
          <w:color w:val="252121"/>
          <w:sz w:val="24"/>
          <w:szCs w:val="24"/>
          <w:lang w:eastAsia="uk-UA"/>
        </w:rPr>
        <w:t>сп’яніння</w:t>
      </w:r>
      <w:proofErr w:type="spellEnd"/>
      <w:r w:rsidRPr="002A1013">
        <w:rPr>
          <w:rFonts w:ascii="Times New Roman" w:hAnsi="Times New Roman"/>
          <w:color w:val="252121"/>
          <w:sz w:val="24"/>
          <w:szCs w:val="24"/>
          <w:lang w:eastAsia="uk-UA"/>
        </w:rPr>
        <w:t xml:space="preserve"> у </w:t>
      </w:r>
      <w:proofErr w:type="spellStart"/>
      <w:r w:rsidRPr="002A1013">
        <w:rPr>
          <w:rFonts w:ascii="Times New Roman" w:hAnsi="Times New Roman"/>
          <w:color w:val="252121"/>
          <w:sz w:val="24"/>
          <w:szCs w:val="24"/>
          <w:lang w:eastAsia="uk-UA"/>
        </w:rPr>
        <w:t>суб’єкта</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звернення</w:t>
      </w:r>
      <w:proofErr w:type="spellEnd"/>
      <w:r w:rsidRPr="002A1013">
        <w:rPr>
          <w:rFonts w:ascii="Times New Roman" w:hAnsi="Times New Roman"/>
          <w:color w:val="252121"/>
          <w:sz w:val="24"/>
          <w:szCs w:val="24"/>
          <w:lang w:eastAsia="uk-UA"/>
        </w:rPr>
        <w:t>;</w:t>
      </w:r>
    </w:p>
    <w:p w14:paraId="521A6159" w14:textId="77777777" w:rsidR="007D4EA7" w:rsidRDefault="00F65130" w:rsidP="00940DE4">
      <w:pPr>
        <w:spacing w:after="0"/>
        <w:ind w:right="44" w:firstLine="426"/>
        <w:jc w:val="both"/>
        <w:rPr>
          <w:rFonts w:ascii="Times New Roman" w:hAnsi="Times New Roman"/>
          <w:sz w:val="24"/>
          <w:szCs w:val="24"/>
          <w:lang w:val="uk-UA"/>
        </w:rPr>
      </w:pPr>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наявність</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видимих</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ознак</w:t>
      </w:r>
      <w:proofErr w:type="spellEnd"/>
      <w:r w:rsidRPr="002A1013">
        <w:rPr>
          <w:rFonts w:ascii="Times New Roman" w:hAnsi="Times New Roman"/>
          <w:color w:val="252121"/>
          <w:sz w:val="24"/>
          <w:szCs w:val="24"/>
          <w:lang w:eastAsia="uk-UA"/>
        </w:rPr>
        <w:t xml:space="preserve"> того, </w:t>
      </w:r>
      <w:proofErr w:type="spellStart"/>
      <w:r w:rsidRPr="002A1013">
        <w:rPr>
          <w:rFonts w:ascii="Times New Roman" w:hAnsi="Times New Roman"/>
          <w:color w:val="252121"/>
          <w:sz w:val="24"/>
          <w:szCs w:val="24"/>
          <w:lang w:eastAsia="uk-UA"/>
        </w:rPr>
        <w:t>що</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суб’єкт</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звернення</w:t>
      </w:r>
      <w:proofErr w:type="spellEnd"/>
      <w:r w:rsidRPr="002A1013">
        <w:rPr>
          <w:rFonts w:ascii="Times New Roman" w:hAnsi="Times New Roman"/>
          <w:color w:val="252121"/>
          <w:sz w:val="24"/>
          <w:szCs w:val="24"/>
          <w:lang w:eastAsia="uk-UA"/>
        </w:rPr>
        <w:t xml:space="preserve"> не </w:t>
      </w:r>
      <w:proofErr w:type="spellStart"/>
      <w:r w:rsidRPr="002A1013">
        <w:rPr>
          <w:rFonts w:ascii="Times New Roman" w:hAnsi="Times New Roman"/>
          <w:color w:val="252121"/>
          <w:sz w:val="24"/>
          <w:szCs w:val="24"/>
          <w:lang w:eastAsia="uk-UA"/>
        </w:rPr>
        <w:t>здатен</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усвідомлювати</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значення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своїх</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дій</w:t>
      </w:r>
      <w:proofErr w:type="spellEnd"/>
      <w:r w:rsidRPr="002A1013">
        <w:rPr>
          <w:rFonts w:ascii="Times New Roman" w:hAnsi="Times New Roman"/>
          <w:color w:val="252121"/>
          <w:sz w:val="24"/>
          <w:szCs w:val="24"/>
          <w:lang w:eastAsia="uk-UA"/>
        </w:rPr>
        <w:t xml:space="preserve"> та (</w:t>
      </w:r>
      <w:proofErr w:type="spellStart"/>
      <w:r w:rsidRPr="002A1013">
        <w:rPr>
          <w:rFonts w:ascii="Times New Roman" w:hAnsi="Times New Roman"/>
          <w:color w:val="252121"/>
          <w:sz w:val="24"/>
          <w:szCs w:val="24"/>
          <w:lang w:eastAsia="uk-UA"/>
        </w:rPr>
        <w:t>або</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керувати</w:t>
      </w:r>
      <w:proofErr w:type="spellEnd"/>
      <w:r w:rsidRPr="002A1013">
        <w:rPr>
          <w:rFonts w:ascii="Times New Roman" w:hAnsi="Times New Roman"/>
          <w:color w:val="252121"/>
          <w:sz w:val="24"/>
          <w:szCs w:val="24"/>
          <w:lang w:eastAsia="uk-UA"/>
        </w:rPr>
        <w:t xml:space="preserve"> ними.</w:t>
      </w:r>
      <w:r w:rsidR="007D4EA7" w:rsidRPr="007D4EA7">
        <w:rPr>
          <w:rFonts w:ascii="Times New Roman" w:hAnsi="Times New Roman"/>
          <w:sz w:val="24"/>
          <w:szCs w:val="24"/>
          <w:lang w:val="uk-UA"/>
        </w:rPr>
        <w:t xml:space="preserve"> </w:t>
      </w:r>
    </w:p>
    <w:p w14:paraId="49B7E690" w14:textId="745EFBB2" w:rsidR="007D4EA7" w:rsidRPr="003C0B96" w:rsidRDefault="007D4EA7" w:rsidP="007D4EA7">
      <w:pPr>
        <w:spacing w:after="0"/>
        <w:ind w:right="44" w:firstLine="567"/>
        <w:jc w:val="both"/>
        <w:rPr>
          <w:rFonts w:ascii="Times New Roman" w:hAnsi="Times New Roman"/>
          <w:sz w:val="24"/>
          <w:szCs w:val="24"/>
          <w:lang w:val="uk-UA"/>
        </w:rPr>
      </w:pPr>
      <w:r w:rsidRPr="003C0B96">
        <w:rPr>
          <w:rFonts w:ascii="Times New Roman" w:hAnsi="Times New Roman"/>
          <w:sz w:val="24"/>
          <w:szCs w:val="24"/>
          <w:lang w:val="uk-UA"/>
        </w:rPr>
        <w:t>У випадку, коли</w:t>
      </w:r>
      <w:r>
        <w:rPr>
          <w:rFonts w:ascii="Times New Roman" w:hAnsi="Times New Roman"/>
          <w:sz w:val="24"/>
          <w:szCs w:val="24"/>
          <w:lang w:val="uk-UA"/>
        </w:rPr>
        <w:t xml:space="preserve"> </w:t>
      </w:r>
      <w:r w:rsidRPr="003C0B96">
        <w:rPr>
          <w:rFonts w:ascii="Times New Roman" w:hAnsi="Times New Roman"/>
          <w:sz w:val="24"/>
          <w:szCs w:val="24"/>
          <w:lang w:val="uk-UA"/>
        </w:rPr>
        <w:t xml:space="preserve">надання адміністративної послуги не є можливим через відсутність суб’єкта звернення, адміністратором залишається повідомлення із зазначенням контактної інформації для повторного відвідування (додаток </w:t>
      </w:r>
      <w:r>
        <w:rPr>
          <w:rFonts w:ascii="Times New Roman" w:hAnsi="Times New Roman"/>
          <w:sz w:val="24"/>
          <w:szCs w:val="24"/>
          <w:lang w:val="uk-UA"/>
        </w:rPr>
        <w:t>5</w:t>
      </w:r>
      <w:r w:rsidRPr="003C0B96">
        <w:rPr>
          <w:rFonts w:ascii="Times New Roman" w:hAnsi="Times New Roman"/>
          <w:sz w:val="24"/>
          <w:szCs w:val="24"/>
          <w:lang w:val="uk-UA"/>
        </w:rPr>
        <w:t xml:space="preserve">). При цьому максимальний час очікування не може перевищувати 15 хвилин. </w:t>
      </w:r>
    </w:p>
    <w:p w14:paraId="6406901A" w14:textId="1221460D" w:rsidR="00F65130" w:rsidRPr="002A1013" w:rsidRDefault="00523D56" w:rsidP="002A1013">
      <w:pPr>
        <w:suppressAutoHyphens w:val="0"/>
        <w:spacing w:after="0" w:line="240" w:lineRule="auto"/>
        <w:ind w:firstLine="426"/>
        <w:jc w:val="both"/>
        <w:rPr>
          <w:rFonts w:ascii="Times New Roman" w:hAnsi="Times New Roman"/>
          <w:color w:val="252121"/>
          <w:sz w:val="24"/>
          <w:szCs w:val="24"/>
          <w:lang w:eastAsia="uk-UA"/>
        </w:rPr>
      </w:pPr>
      <w:r w:rsidRPr="002A1013">
        <w:rPr>
          <w:rFonts w:ascii="Times New Roman" w:hAnsi="Times New Roman"/>
          <w:color w:val="252121"/>
          <w:sz w:val="24"/>
          <w:szCs w:val="24"/>
          <w:lang w:val="uk-UA" w:eastAsia="uk-UA"/>
        </w:rPr>
        <w:t>2</w:t>
      </w:r>
      <w:r w:rsidR="009E327C">
        <w:rPr>
          <w:rFonts w:ascii="Times New Roman" w:hAnsi="Times New Roman"/>
          <w:color w:val="252121"/>
          <w:sz w:val="24"/>
          <w:szCs w:val="24"/>
          <w:lang w:val="uk-UA" w:eastAsia="uk-UA"/>
        </w:rPr>
        <w:t>.2.</w:t>
      </w:r>
      <w:r w:rsidRPr="002A1013">
        <w:rPr>
          <w:rFonts w:ascii="Times New Roman" w:hAnsi="Times New Roman"/>
          <w:color w:val="252121"/>
          <w:sz w:val="24"/>
          <w:szCs w:val="24"/>
          <w:lang w:val="uk-UA" w:eastAsia="uk-UA"/>
        </w:rPr>
        <w:t>6.</w:t>
      </w:r>
      <w:r w:rsidR="00F65130" w:rsidRPr="002A1013">
        <w:rPr>
          <w:rFonts w:ascii="Times New Roman" w:hAnsi="Times New Roman"/>
          <w:color w:val="252121"/>
          <w:sz w:val="24"/>
          <w:szCs w:val="24"/>
          <w:lang w:eastAsia="uk-UA"/>
        </w:rPr>
        <w:t xml:space="preserve">За </w:t>
      </w:r>
      <w:proofErr w:type="spellStart"/>
      <w:r w:rsidR="00F65130" w:rsidRPr="002A1013">
        <w:rPr>
          <w:rFonts w:ascii="Times New Roman" w:hAnsi="Times New Roman"/>
          <w:color w:val="252121"/>
          <w:sz w:val="24"/>
          <w:szCs w:val="24"/>
          <w:lang w:eastAsia="uk-UA"/>
        </w:rPr>
        <w:t>умови</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відсутності</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підстав</w:t>
      </w:r>
      <w:proofErr w:type="spellEnd"/>
      <w:r w:rsidR="00F65130" w:rsidRPr="002A1013">
        <w:rPr>
          <w:rFonts w:ascii="Times New Roman" w:hAnsi="Times New Roman"/>
          <w:color w:val="252121"/>
          <w:sz w:val="24"/>
          <w:szCs w:val="24"/>
          <w:lang w:eastAsia="uk-UA"/>
        </w:rPr>
        <w:t xml:space="preserve"> для </w:t>
      </w:r>
      <w:proofErr w:type="spellStart"/>
      <w:r w:rsidR="00F65130" w:rsidRPr="002A1013">
        <w:rPr>
          <w:rFonts w:ascii="Times New Roman" w:hAnsi="Times New Roman"/>
          <w:color w:val="252121"/>
          <w:sz w:val="24"/>
          <w:szCs w:val="24"/>
          <w:lang w:eastAsia="uk-UA"/>
        </w:rPr>
        <w:t>ненадання</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адміністративної</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послуги</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визначеної</w:t>
      </w:r>
      <w:proofErr w:type="spellEnd"/>
      <w:r w:rsidR="00F65130" w:rsidRPr="002A1013">
        <w:rPr>
          <w:rFonts w:ascii="Times New Roman" w:hAnsi="Times New Roman"/>
          <w:color w:val="252121"/>
          <w:sz w:val="24"/>
          <w:szCs w:val="24"/>
          <w:lang w:eastAsia="uk-UA"/>
        </w:rPr>
        <w:t xml:space="preserve"> в </w:t>
      </w:r>
      <w:proofErr w:type="spellStart"/>
      <w:r w:rsidR="00F65130" w:rsidRPr="002A1013">
        <w:rPr>
          <w:rFonts w:ascii="Times New Roman" w:hAnsi="Times New Roman"/>
          <w:color w:val="252121"/>
          <w:sz w:val="24"/>
          <w:szCs w:val="24"/>
          <w:lang w:eastAsia="uk-UA"/>
        </w:rPr>
        <w:t>пункті</w:t>
      </w:r>
      <w:proofErr w:type="spellEnd"/>
      <w:r w:rsidR="00F65130" w:rsidRPr="002A1013">
        <w:rPr>
          <w:rFonts w:ascii="Times New Roman" w:hAnsi="Times New Roman"/>
          <w:color w:val="252121"/>
          <w:sz w:val="24"/>
          <w:szCs w:val="24"/>
          <w:lang w:eastAsia="uk-UA"/>
        </w:rPr>
        <w:t xml:space="preserve"> 2</w:t>
      </w:r>
      <w:r w:rsidR="00360FD2">
        <w:rPr>
          <w:rFonts w:ascii="Times New Roman" w:hAnsi="Times New Roman"/>
          <w:color w:val="252121"/>
          <w:sz w:val="24"/>
          <w:szCs w:val="24"/>
          <w:lang w:val="uk-UA" w:eastAsia="uk-UA"/>
        </w:rPr>
        <w:t>.2.</w:t>
      </w:r>
      <w:r w:rsidRPr="002A1013">
        <w:rPr>
          <w:rFonts w:ascii="Times New Roman" w:hAnsi="Times New Roman"/>
          <w:color w:val="252121"/>
          <w:sz w:val="24"/>
          <w:szCs w:val="24"/>
          <w:lang w:val="uk-UA" w:eastAsia="uk-UA"/>
        </w:rPr>
        <w:t>5</w:t>
      </w:r>
      <w:r w:rsidR="00F65130" w:rsidRPr="002A1013">
        <w:rPr>
          <w:rFonts w:ascii="Times New Roman" w:hAnsi="Times New Roman"/>
          <w:color w:val="252121"/>
          <w:sz w:val="24"/>
          <w:szCs w:val="24"/>
          <w:lang w:eastAsia="uk-UA"/>
        </w:rPr>
        <w:t xml:space="preserve"> Порядку, </w:t>
      </w:r>
      <w:proofErr w:type="spellStart"/>
      <w:r w:rsidR="00F65130" w:rsidRPr="002A1013">
        <w:rPr>
          <w:rFonts w:ascii="Times New Roman" w:hAnsi="Times New Roman"/>
          <w:color w:val="252121"/>
          <w:sz w:val="24"/>
          <w:szCs w:val="24"/>
          <w:lang w:eastAsia="uk-UA"/>
        </w:rPr>
        <w:t>адміністратор</w:t>
      </w:r>
      <w:proofErr w:type="spellEnd"/>
      <w:r w:rsidR="00F65130" w:rsidRPr="002A1013">
        <w:rPr>
          <w:rFonts w:ascii="Times New Roman" w:hAnsi="Times New Roman"/>
          <w:color w:val="252121"/>
          <w:sz w:val="24"/>
          <w:szCs w:val="24"/>
          <w:lang w:eastAsia="uk-UA"/>
        </w:rPr>
        <w:t>:</w:t>
      </w:r>
    </w:p>
    <w:p w14:paraId="6AD32683" w14:textId="77777777" w:rsidR="00F65130" w:rsidRPr="002A1013" w:rsidRDefault="00F65130" w:rsidP="002A1013">
      <w:pPr>
        <w:spacing w:after="0" w:line="240" w:lineRule="auto"/>
        <w:ind w:firstLine="426"/>
        <w:jc w:val="both"/>
        <w:rPr>
          <w:rFonts w:ascii="Times New Roman" w:hAnsi="Times New Roman"/>
          <w:color w:val="252121"/>
          <w:sz w:val="24"/>
          <w:szCs w:val="24"/>
          <w:lang w:eastAsia="uk-UA"/>
        </w:rPr>
      </w:pPr>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забезпечує</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оформлення</w:t>
      </w:r>
      <w:proofErr w:type="spellEnd"/>
      <w:r w:rsidRPr="002A1013">
        <w:rPr>
          <w:rFonts w:ascii="Times New Roman" w:hAnsi="Times New Roman"/>
          <w:color w:val="252121"/>
          <w:sz w:val="24"/>
          <w:szCs w:val="24"/>
          <w:lang w:eastAsia="uk-UA"/>
        </w:rPr>
        <w:t xml:space="preserve"> заяви про </w:t>
      </w:r>
      <w:proofErr w:type="spellStart"/>
      <w:r w:rsidRPr="002A1013">
        <w:rPr>
          <w:rFonts w:ascii="Times New Roman" w:hAnsi="Times New Roman"/>
          <w:color w:val="252121"/>
          <w:sz w:val="24"/>
          <w:szCs w:val="24"/>
          <w:lang w:eastAsia="uk-UA"/>
        </w:rPr>
        <w:t>надання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адміністративної</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послуги</w:t>
      </w:r>
      <w:proofErr w:type="spellEnd"/>
      <w:r w:rsidRPr="002A1013">
        <w:rPr>
          <w:rFonts w:ascii="Times New Roman" w:hAnsi="Times New Roman"/>
          <w:color w:val="252121"/>
          <w:sz w:val="24"/>
          <w:szCs w:val="24"/>
          <w:lang w:eastAsia="uk-UA"/>
        </w:rPr>
        <w:t xml:space="preserve">, яка </w:t>
      </w:r>
      <w:proofErr w:type="spellStart"/>
      <w:r w:rsidRPr="002A1013">
        <w:rPr>
          <w:rFonts w:ascii="Times New Roman" w:hAnsi="Times New Roman"/>
          <w:color w:val="252121"/>
          <w:sz w:val="24"/>
          <w:szCs w:val="24"/>
          <w:lang w:eastAsia="uk-UA"/>
        </w:rPr>
        <w:t>засвідчується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особистим</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підписом</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суб’єкта</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звернення</w:t>
      </w:r>
      <w:proofErr w:type="spellEnd"/>
      <w:r w:rsidRPr="002A1013">
        <w:rPr>
          <w:rFonts w:ascii="Times New Roman" w:hAnsi="Times New Roman"/>
          <w:color w:val="252121"/>
          <w:sz w:val="24"/>
          <w:szCs w:val="24"/>
          <w:lang w:eastAsia="uk-UA"/>
        </w:rPr>
        <w:t xml:space="preserve">, та </w:t>
      </w:r>
      <w:proofErr w:type="spellStart"/>
      <w:r w:rsidRPr="002A1013">
        <w:rPr>
          <w:rFonts w:ascii="Times New Roman" w:hAnsi="Times New Roman"/>
          <w:color w:val="252121"/>
          <w:sz w:val="24"/>
          <w:szCs w:val="24"/>
          <w:lang w:eastAsia="uk-UA"/>
        </w:rPr>
        <w:t>здійснює</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комплектування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справи</w:t>
      </w:r>
      <w:proofErr w:type="spellEnd"/>
      <w:r w:rsidRPr="002A1013">
        <w:rPr>
          <w:rFonts w:ascii="Times New Roman" w:hAnsi="Times New Roman"/>
          <w:color w:val="252121"/>
          <w:sz w:val="24"/>
          <w:szCs w:val="24"/>
          <w:lang w:eastAsia="uk-UA"/>
        </w:rPr>
        <w:t>;</w:t>
      </w:r>
    </w:p>
    <w:p w14:paraId="41794D1A" w14:textId="3D42A304" w:rsidR="00F65130" w:rsidRPr="002A1013" w:rsidRDefault="00F65130" w:rsidP="002A1013">
      <w:pPr>
        <w:spacing w:after="0" w:line="240" w:lineRule="auto"/>
        <w:ind w:firstLine="426"/>
        <w:jc w:val="both"/>
        <w:rPr>
          <w:rFonts w:ascii="Times New Roman" w:hAnsi="Times New Roman"/>
          <w:color w:val="252121"/>
          <w:sz w:val="24"/>
          <w:szCs w:val="24"/>
          <w:lang w:eastAsia="uk-UA"/>
        </w:rPr>
      </w:pPr>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з’ясовує</w:t>
      </w:r>
      <w:proofErr w:type="spellEnd"/>
      <w:r w:rsidRPr="002A1013">
        <w:rPr>
          <w:rFonts w:ascii="Times New Roman" w:hAnsi="Times New Roman"/>
          <w:color w:val="252121"/>
          <w:sz w:val="24"/>
          <w:szCs w:val="24"/>
          <w:lang w:eastAsia="uk-UA"/>
        </w:rPr>
        <w:t xml:space="preserve"> у </w:t>
      </w:r>
      <w:proofErr w:type="spellStart"/>
      <w:r w:rsidRPr="002A1013">
        <w:rPr>
          <w:rFonts w:ascii="Times New Roman" w:hAnsi="Times New Roman"/>
          <w:color w:val="252121"/>
          <w:sz w:val="24"/>
          <w:szCs w:val="24"/>
          <w:lang w:eastAsia="uk-UA"/>
        </w:rPr>
        <w:t>суб’єкта</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звернення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зручний</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спосіб</w:t>
      </w:r>
      <w:proofErr w:type="spellEnd"/>
      <w:r w:rsidRPr="002A1013">
        <w:rPr>
          <w:rFonts w:ascii="Times New Roman" w:hAnsi="Times New Roman"/>
          <w:color w:val="252121"/>
          <w:sz w:val="24"/>
          <w:szCs w:val="24"/>
          <w:lang w:eastAsia="uk-UA"/>
        </w:rPr>
        <w:t xml:space="preserve"> </w:t>
      </w:r>
      <w:r w:rsidR="00382516" w:rsidRPr="002A1013">
        <w:rPr>
          <w:rFonts w:ascii="Times New Roman" w:hAnsi="Times New Roman"/>
          <w:color w:val="252121"/>
          <w:sz w:val="24"/>
          <w:szCs w:val="24"/>
          <w:lang w:val="uk-UA" w:eastAsia="uk-UA"/>
        </w:rPr>
        <w:t xml:space="preserve">повідомлення про готовність </w:t>
      </w:r>
      <w:r w:rsidRPr="002A1013">
        <w:rPr>
          <w:rFonts w:ascii="Times New Roman" w:hAnsi="Times New Roman"/>
          <w:color w:val="252121"/>
          <w:sz w:val="24"/>
          <w:szCs w:val="24"/>
          <w:lang w:eastAsia="uk-UA"/>
        </w:rPr>
        <w:t xml:space="preserve">результату </w:t>
      </w:r>
      <w:proofErr w:type="spellStart"/>
      <w:r w:rsidRPr="002A1013">
        <w:rPr>
          <w:rFonts w:ascii="Times New Roman" w:hAnsi="Times New Roman"/>
          <w:color w:val="252121"/>
          <w:sz w:val="24"/>
          <w:szCs w:val="24"/>
          <w:lang w:eastAsia="uk-UA"/>
        </w:rPr>
        <w:t>надання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адміністративної</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послуги</w:t>
      </w:r>
      <w:proofErr w:type="spellEnd"/>
      <w:r w:rsidR="00382516" w:rsidRPr="002A1013">
        <w:rPr>
          <w:rFonts w:ascii="Times New Roman" w:hAnsi="Times New Roman"/>
          <w:color w:val="252121"/>
          <w:sz w:val="24"/>
          <w:szCs w:val="24"/>
          <w:lang w:val="uk-UA" w:eastAsia="uk-UA"/>
        </w:rPr>
        <w:t xml:space="preserve"> та її отримання</w:t>
      </w:r>
      <w:r w:rsidRPr="002A1013">
        <w:rPr>
          <w:rFonts w:ascii="Times New Roman" w:hAnsi="Times New Roman"/>
          <w:color w:val="252121"/>
          <w:sz w:val="24"/>
          <w:szCs w:val="24"/>
          <w:lang w:eastAsia="uk-UA"/>
        </w:rPr>
        <w:t>;</w:t>
      </w:r>
    </w:p>
    <w:p w14:paraId="658FAC4B" w14:textId="77777777" w:rsidR="00F65130" w:rsidRPr="002A1013" w:rsidRDefault="00F65130" w:rsidP="002A1013">
      <w:pPr>
        <w:spacing w:after="0" w:line="240" w:lineRule="auto"/>
        <w:ind w:firstLine="426"/>
        <w:jc w:val="both"/>
        <w:rPr>
          <w:rFonts w:ascii="Times New Roman" w:hAnsi="Times New Roman"/>
          <w:color w:val="252121"/>
          <w:sz w:val="24"/>
          <w:szCs w:val="24"/>
          <w:lang w:val="uk-UA" w:eastAsia="uk-UA"/>
        </w:rPr>
      </w:pPr>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видає</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суб’єкту</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звернення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Опис</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вхідного</w:t>
      </w:r>
      <w:proofErr w:type="spellEnd"/>
      <w:r w:rsidRPr="002A1013">
        <w:rPr>
          <w:rFonts w:ascii="Times New Roman" w:hAnsi="Times New Roman"/>
          <w:color w:val="252121"/>
          <w:sz w:val="24"/>
          <w:szCs w:val="24"/>
          <w:lang w:eastAsia="uk-UA"/>
        </w:rPr>
        <w:t xml:space="preserve"> пакету </w:t>
      </w:r>
      <w:proofErr w:type="spellStart"/>
      <w:r w:rsidRPr="002A1013">
        <w:rPr>
          <w:rFonts w:ascii="Times New Roman" w:hAnsi="Times New Roman"/>
          <w:color w:val="252121"/>
          <w:sz w:val="24"/>
          <w:szCs w:val="24"/>
          <w:lang w:eastAsia="uk-UA"/>
        </w:rPr>
        <w:t>документів</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або</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інший</w:t>
      </w:r>
      <w:proofErr w:type="spellEnd"/>
      <w:r w:rsidRPr="002A1013">
        <w:rPr>
          <w:rFonts w:ascii="Times New Roman" w:hAnsi="Times New Roman"/>
          <w:color w:val="252121"/>
          <w:sz w:val="24"/>
          <w:szCs w:val="24"/>
          <w:lang w:eastAsia="uk-UA"/>
        </w:rPr>
        <w:t xml:space="preserve"> документ) на </w:t>
      </w:r>
      <w:proofErr w:type="spellStart"/>
      <w:r w:rsidRPr="002A1013">
        <w:rPr>
          <w:rFonts w:ascii="Times New Roman" w:hAnsi="Times New Roman"/>
          <w:color w:val="252121"/>
          <w:sz w:val="24"/>
          <w:szCs w:val="24"/>
          <w:lang w:eastAsia="uk-UA"/>
        </w:rPr>
        <w:t>підтвердження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оформлення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адміністративної</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справи</w:t>
      </w:r>
      <w:proofErr w:type="spellEnd"/>
      <w:r w:rsidRPr="002A1013">
        <w:rPr>
          <w:rFonts w:ascii="Times New Roman" w:hAnsi="Times New Roman"/>
          <w:color w:val="252121"/>
          <w:sz w:val="24"/>
          <w:szCs w:val="24"/>
          <w:lang w:eastAsia="uk-UA"/>
        </w:rPr>
        <w:t>.</w:t>
      </w:r>
    </w:p>
    <w:p w14:paraId="73FB1D43" w14:textId="77777777" w:rsidR="00B46071" w:rsidRPr="002A1013" w:rsidRDefault="00B46071" w:rsidP="002A1013">
      <w:pPr>
        <w:spacing w:after="0" w:line="240" w:lineRule="auto"/>
        <w:ind w:firstLine="426"/>
        <w:jc w:val="both"/>
        <w:rPr>
          <w:rFonts w:ascii="Times New Roman" w:hAnsi="Times New Roman"/>
          <w:color w:val="252121"/>
          <w:sz w:val="24"/>
          <w:szCs w:val="24"/>
          <w:lang w:eastAsia="uk-UA"/>
        </w:rPr>
      </w:pPr>
      <w:r w:rsidRPr="002A1013">
        <w:rPr>
          <w:rFonts w:ascii="Times New Roman" w:hAnsi="Times New Roman"/>
          <w:color w:val="252121"/>
          <w:sz w:val="24"/>
          <w:szCs w:val="24"/>
          <w:lang w:eastAsia="uk-UA"/>
        </w:rPr>
        <w:t xml:space="preserve">При </w:t>
      </w:r>
      <w:proofErr w:type="spellStart"/>
      <w:r w:rsidRPr="002A1013">
        <w:rPr>
          <w:rFonts w:ascii="Times New Roman" w:hAnsi="Times New Roman"/>
          <w:color w:val="252121"/>
          <w:sz w:val="24"/>
          <w:szCs w:val="24"/>
          <w:lang w:eastAsia="uk-UA"/>
        </w:rPr>
        <w:t>реєстрації</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вхідного</w:t>
      </w:r>
      <w:proofErr w:type="spellEnd"/>
      <w:r w:rsidRPr="002A1013">
        <w:rPr>
          <w:rFonts w:ascii="Times New Roman" w:hAnsi="Times New Roman"/>
          <w:color w:val="252121"/>
          <w:sz w:val="24"/>
          <w:szCs w:val="24"/>
          <w:lang w:eastAsia="uk-UA"/>
        </w:rPr>
        <w:t xml:space="preserve"> пакету з </w:t>
      </w:r>
      <w:proofErr w:type="spellStart"/>
      <w:r w:rsidRPr="002A1013">
        <w:rPr>
          <w:rFonts w:ascii="Times New Roman" w:hAnsi="Times New Roman"/>
          <w:color w:val="252121"/>
          <w:sz w:val="24"/>
          <w:szCs w:val="24"/>
          <w:lang w:eastAsia="uk-UA"/>
        </w:rPr>
        <w:t>недоліками</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суб’єкт</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звернення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одночасно</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попереджається</w:t>
      </w:r>
      <w:proofErr w:type="spellEnd"/>
      <w:r w:rsidRPr="002A1013">
        <w:rPr>
          <w:rFonts w:ascii="Times New Roman" w:hAnsi="Times New Roman"/>
          <w:color w:val="252121"/>
          <w:sz w:val="24"/>
          <w:szCs w:val="24"/>
          <w:lang w:eastAsia="uk-UA"/>
        </w:rPr>
        <w:t xml:space="preserve"> про </w:t>
      </w:r>
      <w:proofErr w:type="spellStart"/>
      <w:r w:rsidRPr="002A1013">
        <w:rPr>
          <w:rFonts w:ascii="Times New Roman" w:hAnsi="Times New Roman"/>
          <w:color w:val="252121"/>
          <w:sz w:val="24"/>
          <w:szCs w:val="24"/>
          <w:lang w:eastAsia="uk-UA"/>
        </w:rPr>
        <w:t>ймовірність</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відмови</w:t>
      </w:r>
      <w:proofErr w:type="spellEnd"/>
      <w:r w:rsidRPr="002A1013">
        <w:rPr>
          <w:rFonts w:ascii="Times New Roman" w:hAnsi="Times New Roman"/>
          <w:color w:val="252121"/>
          <w:sz w:val="24"/>
          <w:szCs w:val="24"/>
          <w:lang w:eastAsia="uk-UA"/>
        </w:rPr>
        <w:t xml:space="preserve"> у </w:t>
      </w:r>
      <w:proofErr w:type="spellStart"/>
      <w:r w:rsidRPr="002A1013">
        <w:rPr>
          <w:rFonts w:ascii="Times New Roman" w:hAnsi="Times New Roman"/>
          <w:color w:val="252121"/>
          <w:sz w:val="24"/>
          <w:szCs w:val="24"/>
          <w:lang w:eastAsia="uk-UA"/>
        </w:rPr>
        <w:t>наданні</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адміністративної</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послуги</w:t>
      </w:r>
      <w:proofErr w:type="spellEnd"/>
      <w:r w:rsidRPr="002A1013">
        <w:rPr>
          <w:rFonts w:ascii="Times New Roman" w:hAnsi="Times New Roman"/>
          <w:color w:val="252121"/>
          <w:sz w:val="24"/>
          <w:szCs w:val="24"/>
          <w:lang w:eastAsia="uk-UA"/>
        </w:rPr>
        <w:t>.</w:t>
      </w:r>
    </w:p>
    <w:p w14:paraId="53D1AEE2" w14:textId="04C8B320" w:rsidR="00F65130" w:rsidRPr="002A1013" w:rsidRDefault="00382516" w:rsidP="002A1013">
      <w:pPr>
        <w:suppressAutoHyphens w:val="0"/>
        <w:spacing w:after="0" w:line="240" w:lineRule="auto"/>
        <w:ind w:firstLine="426"/>
        <w:jc w:val="both"/>
        <w:rPr>
          <w:rFonts w:ascii="Times New Roman" w:hAnsi="Times New Roman"/>
          <w:color w:val="252121"/>
          <w:sz w:val="24"/>
          <w:szCs w:val="24"/>
          <w:lang w:eastAsia="uk-UA"/>
        </w:rPr>
      </w:pPr>
      <w:r w:rsidRPr="002A1013">
        <w:rPr>
          <w:rFonts w:ascii="Times New Roman" w:hAnsi="Times New Roman"/>
          <w:color w:val="252121"/>
          <w:sz w:val="24"/>
          <w:szCs w:val="24"/>
          <w:lang w:val="uk-UA" w:eastAsia="uk-UA"/>
        </w:rPr>
        <w:t>2</w:t>
      </w:r>
      <w:r w:rsidR="009E327C">
        <w:rPr>
          <w:rFonts w:ascii="Times New Roman" w:hAnsi="Times New Roman"/>
          <w:color w:val="252121"/>
          <w:sz w:val="24"/>
          <w:szCs w:val="24"/>
          <w:lang w:val="uk-UA" w:eastAsia="uk-UA"/>
        </w:rPr>
        <w:t>.2.</w:t>
      </w:r>
      <w:r w:rsidRPr="002A1013">
        <w:rPr>
          <w:rFonts w:ascii="Times New Roman" w:hAnsi="Times New Roman"/>
          <w:color w:val="252121"/>
          <w:sz w:val="24"/>
          <w:szCs w:val="24"/>
          <w:lang w:val="uk-UA" w:eastAsia="uk-UA"/>
        </w:rPr>
        <w:t>7.</w:t>
      </w:r>
      <w:r w:rsidR="00F65130" w:rsidRPr="002A1013">
        <w:rPr>
          <w:rFonts w:ascii="Times New Roman" w:hAnsi="Times New Roman"/>
          <w:color w:val="252121"/>
          <w:sz w:val="24"/>
          <w:szCs w:val="24"/>
          <w:lang w:eastAsia="uk-UA"/>
        </w:rPr>
        <w:t xml:space="preserve">У </w:t>
      </w:r>
      <w:proofErr w:type="spellStart"/>
      <w:r w:rsidR="00F65130" w:rsidRPr="002A1013">
        <w:rPr>
          <w:rFonts w:ascii="Times New Roman" w:hAnsi="Times New Roman"/>
          <w:color w:val="252121"/>
          <w:sz w:val="24"/>
          <w:szCs w:val="24"/>
          <w:lang w:eastAsia="uk-UA"/>
        </w:rPr>
        <w:t>разі</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оформлення</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адміністративної</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послуги</w:t>
      </w:r>
      <w:proofErr w:type="spellEnd"/>
      <w:r w:rsidR="00F65130" w:rsidRPr="002A1013">
        <w:rPr>
          <w:rFonts w:ascii="Times New Roman" w:hAnsi="Times New Roman"/>
          <w:color w:val="252121"/>
          <w:sz w:val="24"/>
          <w:szCs w:val="24"/>
          <w:lang w:eastAsia="uk-UA"/>
        </w:rPr>
        <w:t xml:space="preserve">, результат </w:t>
      </w:r>
      <w:proofErr w:type="spellStart"/>
      <w:r w:rsidR="00F65130" w:rsidRPr="002A1013">
        <w:rPr>
          <w:rFonts w:ascii="Times New Roman" w:hAnsi="Times New Roman"/>
          <w:color w:val="252121"/>
          <w:sz w:val="24"/>
          <w:szCs w:val="24"/>
          <w:lang w:eastAsia="uk-UA"/>
        </w:rPr>
        <w:t>надання</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якої</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можливо</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оформити</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одночасно</w:t>
      </w:r>
      <w:proofErr w:type="spellEnd"/>
      <w:r w:rsidR="00F65130" w:rsidRPr="002A1013">
        <w:rPr>
          <w:rFonts w:ascii="Times New Roman" w:hAnsi="Times New Roman"/>
          <w:color w:val="252121"/>
          <w:sz w:val="24"/>
          <w:szCs w:val="24"/>
          <w:lang w:eastAsia="uk-UA"/>
        </w:rPr>
        <w:t xml:space="preserve"> з </w:t>
      </w:r>
      <w:proofErr w:type="spellStart"/>
      <w:r w:rsidR="00F65130" w:rsidRPr="002A1013">
        <w:rPr>
          <w:rFonts w:ascii="Times New Roman" w:hAnsi="Times New Roman"/>
          <w:color w:val="252121"/>
          <w:sz w:val="24"/>
          <w:szCs w:val="24"/>
          <w:lang w:eastAsia="uk-UA"/>
        </w:rPr>
        <w:t>прийняттям</w:t>
      </w:r>
      <w:proofErr w:type="spellEnd"/>
      <w:r w:rsidR="00F65130" w:rsidRPr="002A1013">
        <w:rPr>
          <w:rFonts w:ascii="Times New Roman" w:hAnsi="Times New Roman"/>
          <w:color w:val="252121"/>
          <w:sz w:val="24"/>
          <w:szCs w:val="24"/>
          <w:lang w:eastAsia="uk-UA"/>
        </w:rPr>
        <w:t xml:space="preserve"> заяви з </w:t>
      </w:r>
      <w:proofErr w:type="spellStart"/>
      <w:r w:rsidR="00F65130" w:rsidRPr="002A1013">
        <w:rPr>
          <w:rFonts w:ascii="Times New Roman" w:hAnsi="Times New Roman"/>
          <w:color w:val="252121"/>
          <w:sz w:val="24"/>
          <w:szCs w:val="24"/>
          <w:lang w:eastAsia="uk-UA"/>
        </w:rPr>
        <w:t>використанням</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сервісу</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Мобільний</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адміністратор</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адміністратор</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видає</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суб’єкту</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звернення</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під</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особистий</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підпис</w:t>
      </w:r>
      <w:proofErr w:type="spellEnd"/>
      <w:r w:rsidR="00F65130" w:rsidRPr="002A1013">
        <w:rPr>
          <w:rFonts w:ascii="Times New Roman" w:hAnsi="Times New Roman"/>
          <w:color w:val="252121"/>
          <w:sz w:val="24"/>
          <w:szCs w:val="24"/>
          <w:lang w:eastAsia="uk-UA"/>
        </w:rPr>
        <w:t xml:space="preserve"> результат </w:t>
      </w:r>
      <w:proofErr w:type="spellStart"/>
      <w:r w:rsidR="00F65130" w:rsidRPr="002A1013">
        <w:rPr>
          <w:rFonts w:ascii="Times New Roman" w:hAnsi="Times New Roman"/>
          <w:color w:val="252121"/>
          <w:sz w:val="24"/>
          <w:szCs w:val="24"/>
          <w:lang w:eastAsia="uk-UA"/>
        </w:rPr>
        <w:t>надання</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адміністративної</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послуги</w:t>
      </w:r>
      <w:proofErr w:type="spellEnd"/>
      <w:r w:rsidR="00F65130" w:rsidRPr="002A1013">
        <w:rPr>
          <w:rFonts w:ascii="Times New Roman" w:hAnsi="Times New Roman"/>
          <w:color w:val="252121"/>
          <w:sz w:val="24"/>
          <w:szCs w:val="24"/>
          <w:lang w:eastAsia="uk-UA"/>
        </w:rPr>
        <w:t>.</w:t>
      </w:r>
    </w:p>
    <w:p w14:paraId="2E2EF4AF" w14:textId="228C7758" w:rsidR="00F65130" w:rsidRPr="002A1013" w:rsidRDefault="00382516" w:rsidP="002A1013">
      <w:pPr>
        <w:suppressAutoHyphens w:val="0"/>
        <w:spacing w:after="0" w:line="240" w:lineRule="auto"/>
        <w:ind w:firstLine="426"/>
        <w:jc w:val="both"/>
        <w:rPr>
          <w:rFonts w:ascii="Times New Roman" w:hAnsi="Times New Roman"/>
          <w:color w:val="252121"/>
          <w:sz w:val="24"/>
          <w:szCs w:val="24"/>
          <w:lang w:eastAsia="uk-UA"/>
        </w:rPr>
      </w:pPr>
      <w:r w:rsidRPr="002A1013">
        <w:rPr>
          <w:rFonts w:ascii="Times New Roman" w:hAnsi="Times New Roman"/>
          <w:color w:val="252121"/>
          <w:sz w:val="24"/>
          <w:szCs w:val="24"/>
          <w:lang w:val="uk-UA" w:eastAsia="uk-UA"/>
        </w:rPr>
        <w:t>2</w:t>
      </w:r>
      <w:r w:rsidR="009E327C">
        <w:rPr>
          <w:rFonts w:ascii="Times New Roman" w:hAnsi="Times New Roman"/>
          <w:color w:val="252121"/>
          <w:sz w:val="24"/>
          <w:szCs w:val="24"/>
          <w:lang w:val="uk-UA" w:eastAsia="uk-UA"/>
        </w:rPr>
        <w:t>.2.</w:t>
      </w:r>
      <w:r w:rsidRPr="002A1013">
        <w:rPr>
          <w:rFonts w:ascii="Times New Roman" w:hAnsi="Times New Roman"/>
          <w:color w:val="252121"/>
          <w:sz w:val="24"/>
          <w:szCs w:val="24"/>
          <w:lang w:val="uk-UA" w:eastAsia="uk-UA"/>
        </w:rPr>
        <w:t>8.</w:t>
      </w:r>
      <w:proofErr w:type="spellStart"/>
      <w:r w:rsidR="00F65130" w:rsidRPr="002A1013">
        <w:rPr>
          <w:rFonts w:ascii="Times New Roman" w:hAnsi="Times New Roman"/>
          <w:color w:val="252121"/>
          <w:sz w:val="24"/>
          <w:szCs w:val="24"/>
          <w:lang w:eastAsia="uk-UA"/>
        </w:rPr>
        <w:t>Після</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оформлення</w:t>
      </w:r>
      <w:proofErr w:type="spellEnd"/>
      <w:r w:rsidR="00F65130" w:rsidRPr="002A1013">
        <w:rPr>
          <w:rFonts w:ascii="Times New Roman" w:hAnsi="Times New Roman"/>
          <w:color w:val="252121"/>
          <w:sz w:val="24"/>
          <w:szCs w:val="24"/>
          <w:lang w:eastAsia="uk-UA"/>
        </w:rPr>
        <w:t xml:space="preserve"> заяви </w:t>
      </w:r>
      <w:proofErr w:type="spellStart"/>
      <w:r w:rsidR="00F65130" w:rsidRPr="002A1013">
        <w:rPr>
          <w:rFonts w:ascii="Times New Roman" w:hAnsi="Times New Roman"/>
          <w:color w:val="252121"/>
          <w:sz w:val="24"/>
          <w:szCs w:val="24"/>
          <w:lang w:eastAsia="uk-UA"/>
        </w:rPr>
        <w:t>суб’єкта</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звернення</w:t>
      </w:r>
      <w:proofErr w:type="spellEnd"/>
      <w:r w:rsidR="00F65130" w:rsidRPr="002A1013">
        <w:rPr>
          <w:rFonts w:ascii="Times New Roman" w:hAnsi="Times New Roman"/>
          <w:color w:val="252121"/>
          <w:sz w:val="24"/>
          <w:szCs w:val="24"/>
          <w:lang w:eastAsia="uk-UA"/>
        </w:rPr>
        <w:t xml:space="preserve"> та </w:t>
      </w:r>
      <w:proofErr w:type="spellStart"/>
      <w:r w:rsidR="00F65130" w:rsidRPr="002A1013">
        <w:rPr>
          <w:rFonts w:ascii="Times New Roman" w:hAnsi="Times New Roman"/>
          <w:color w:val="252121"/>
          <w:sz w:val="24"/>
          <w:szCs w:val="24"/>
          <w:lang w:eastAsia="uk-UA"/>
        </w:rPr>
        <w:t>комплектації</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справи</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адміністратор</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повертається</w:t>
      </w:r>
      <w:proofErr w:type="spellEnd"/>
      <w:r w:rsidR="00F65130" w:rsidRPr="002A1013">
        <w:rPr>
          <w:rFonts w:ascii="Times New Roman" w:hAnsi="Times New Roman"/>
          <w:color w:val="252121"/>
          <w:sz w:val="24"/>
          <w:szCs w:val="24"/>
          <w:lang w:eastAsia="uk-UA"/>
        </w:rPr>
        <w:t xml:space="preserve"> до Центру.</w:t>
      </w:r>
    </w:p>
    <w:p w14:paraId="3EE88642" w14:textId="68618CD3" w:rsidR="00F65130" w:rsidRDefault="005231F9" w:rsidP="002A1013">
      <w:pPr>
        <w:suppressAutoHyphens w:val="0"/>
        <w:spacing w:after="0" w:line="240" w:lineRule="auto"/>
        <w:ind w:firstLine="426"/>
        <w:jc w:val="both"/>
        <w:rPr>
          <w:rFonts w:ascii="Times New Roman" w:hAnsi="Times New Roman"/>
          <w:color w:val="252121"/>
          <w:sz w:val="24"/>
          <w:szCs w:val="24"/>
          <w:lang w:val="uk-UA" w:eastAsia="uk-UA"/>
        </w:rPr>
      </w:pPr>
      <w:r w:rsidRPr="002A1013">
        <w:rPr>
          <w:rFonts w:ascii="Times New Roman" w:hAnsi="Times New Roman"/>
          <w:color w:val="252121"/>
          <w:sz w:val="24"/>
          <w:szCs w:val="24"/>
          <w:lang w:val="uk-UA" w:eastAsia="uk-UA"/>
        </w:rPr>
        <w:t>2</w:t>
      </w:r>
      <w:r w:rsidR="009E327C">
        <w:rPr>
          <w:rFonts w:ascii="Times New Roman" w:hAnsi="Times New Roman"/>
          <w:color w:val="252121"/>
          <w:sz w:val="24"/>
          <w:szCs w:val="24"/>
          <w:lang w:val="uk-UA" w:eastAsia="uk-UA"/>
        </w:rPr>
        <w:t>.2.</w:t>
      </w:r>
      <w:r w:rsidRPr="002A1013">
        <w:rPr>
          <w:rFonts w:ascii="Times New Roman" w:hAnsi="Times New Roman"/>
          <w:color w:val="252121"/>
          <w:sz w:val="24"/>
          <w:szCs w:val="24"/>
          <w:lang w:val="uk-UA" w:eastAsia="uk-UA"/>
        </w:rPr>
        <w:t>9.</w:t>
      </w:r>
      <w:r w:rsidR="00F65130" w:rsidRPr="002A1013">
        <w:rPr>
          <w:rFonts w:ascii="Times New Roman" w:hAnsi="Times New Roman"/>
          <w:color w:val="252121"/>
          <w:sz w:val="24"/>
          <w:szCs w:val="24"/>
          <w:lang w:eastAsia="uk-UA"/>
        </w:rPr>
        <w:t xml:space="preserve">У </w:t>
      </w:r>
      <w:proofErr w:type="spellStart"/>
      <w:r w:rsidR="00F65130" w:rsidRPr="002A1013">
        <w:rPr>
          <w:rFonts w:ascii="Times New Roman" w:hAnsi="Times New Roman"/>
          <w:color w:val="252121"/>
          <w:sz w:val="24"/>
          <w:szCs w:val="24"/>
          <w:lang w:eastAsia="uk-UA"/>
        </w:rPr>
        <w:t>визначений</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законодавством</w:t>
      </w:r>
      <w:proofErr w:type="spellEnd"/>
      <w:r w:rsidR="00F65130" w:rsidRPr="002A1013">
        <w:rPr>
          <w:rFonts w:ascii="Times New Roman" w:hAnsi="Times New Roman"/>
          <w:color w:val="252121"/>
          <w:sz w:val="24"/>
          <w:szCs w:val="24"/>
          <w:lang w:eastAsia="uk-UA"/>
        </w:rPr>
        <w:t xml:space="preserve"> для </w:t>
      </w:r>
      <w:proofErr w:type="spellStart"/>
      <w:r w:rsidR="00F65130" w:rsidRPr="002A1013">
        <w:rPr>
          <w:rFonts w:ascii="Times New Roman" w:hAnsi="Times New Roman"/>
          <w:color w:val="252121"/>
          <w:sz w:val="24"/>
          <w:szCs w:val="24"/>
          <w:lang w:eastAsia="uk-UA"/>
        </w:rPr>
        <w:t>надання</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певної</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адміністративної</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послуги</w:t>
      </w:r>
      <w:proofErr w:type="spellEnd"/>
      <w:r w:rsidR="00F65130" w:rsidRPr="002A1013">
        <w:rPr>
          <w:rFonts w:ascii="Times New Roman" w:hAnsi="Times New Roman"/>
          <w:color w:val="252121"/>
          <w:sz w:val="24"/>
          <w:szCs w:val="24"/>
          <w:lang w:eastAsia="uk-UA"/>
        </w:rPr>
        <w:t xml:space="preserve"> строк та у </w:t>
      </w:r>
      <w:proofErr w:type="spellStart"/>
      <w:r w:rsidR="00F65130" w:rsidRPr="002A1013">
        <w:rPr>
          <w:rFonts w:ascii="Times New Roman" w:hAnsi="Times New Roman"/>
          <w:color w:val="252121"/>
          <w:sz w:val="24"/>
          <w:szCs w:val="24"/>
          <w:lang w:eastAsia="uk-UA"/>
        </w:rPr>
        <w:t>спосіб</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вибраний</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суб’єктом</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звернення</w:t>
      </w:r>
      <w:proofErr w:type="spellEnd"/>
      <w:r w:rsidR="00F65130" w:rsidRPr="002A1013">
        <w:rPr>
          <w:rFonts w:ascii="Times New Roman" w:hAnsi="Times New Roman"/>
          <w:color w:val="252121"/>
          <w:sz w:val="24"/>
          <w:szCs w:val="24"/>
          <w:lang w:eastAsia="uk-UA"/>
        </w:rPr>
        <w:t xml:space="preserve"> при </w:t>
      </w:r>
      <w:proofErr w:type="spellStart"/>
      <w:r w:rsidR="00F65130" w:rsidRPr="002A1013">
        <w:rPr>
          <w:rFonts w:ascii="Times New Roman" w:hAnsi="Times New Roman"/>
          <w:color w:val="252121"/>
          <w:sz w:val="24"/>
          <w:szCs w:val="24"/>
          <w:lang w:eastAsia="uk-UA"/>
        </w:rPr>
        <w:t>оформленні</w:t>
      </w:r>
      <w:proofErr w:type="spellEnd"/>
      <w:r w:rsidR="00F65130" w:rsidRPr="002A1013">
        <w:rPr>
          <w:rFonts w:ascii="Times New Roman" w:hAnsi="Times New Roman"/>
          <w:color w:val="252121"/>
          <w:sz w:val="24"/>
          <w:szCs w:val="24"/>
          <w:lang w:eastAsia="uk-UA"/>
        </w:rPr>
        <w:t xml:space="preserve"> заяви, результат </w:t>
      </w:r>
      <w:proofErr w:type="spellStart"/>
      <w:r w:rsidR="00F65130" w:rsidRPr="002A1013">
        <w:rPr>
          <w:rFonts w:ascii="Times New Roman" w:hAnsi="Times New Roman"/>
          <w:color w:val="252121"/>
          <w:sz w:val="24"/>
          <w:szCs w:val="24"/>
          <w:lang w:eastAsia="uk-UA"/>
        </w:rPr>
        <w:t>надання</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адміністративної</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послуги</w:t>
      </w:r>
      <w:proofErr w:type="spellEnd"/>
      <w:r w:rsidR="00F65130" w:rsidRPr="002A1013">
        <w:rPr>
          <w:rFonts w:ascii="Times New Roman" w:hAnsi="Times New Roman"/>
          <w:color w:val="252121"/>
          <w:sz w:val="24"/>
          <w:szCs w:val="24"/>
          <w:lang w:eastAsia="uk-UA"/>
        </w:rPr>
        <w:t xml:space="preserve"> та </w:t>
      </w:r>
      <w:proofErr w:type="spellStart"/>
      <w:r w:rsidR="00F65130" w:rsidRPr="002A1013">
        <w:rPr>
          <w:rFonts w:ascii="Times New Roman" w:hAnsi="Times New Roman"/>
          <w:color w:val="252121"/>
          <w:sz w:val="24"/>
          <w:szCs w:val="24"/>
          <w:lang w:eastAsia="uk-UA"/>
        </w:rPr>
        <w:t>інші</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документи</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видаються</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під</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особистий</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підпис</w:t>
      </w:r>
      <w:proofErr w:type="spellEnd"/>
      <w:r w:rsidR="00F65130" w:rsidRPr="002A1013">
        <w:rPr>
          <w:rFonts w:ascii="Times New Roman" w:hAnsi="Times New Roman"/>
          <w:color w:val="252121"/>
          <w:sz w:val="24"/>
          <w:szCs w:val="24"/>
          <w:lang w:eastAsia="uk-UA"/>
        </w:rPr>
        <w:t xml:space="preserve"> та/</w:t>
      </w:r>
      <w:proofErr w:type="spellStart"/>
      <w:r w:rsidR="00F65130" w:rsidRPr="002A1013">
        <w:rPr>
          <w:rFonts w:ascii="Times New Roman" w:hAnsi="Times New Roman"/>
          <w:color w:val="252121"/>
          <w:sz w:val="24"/>
          <w:szCs w:val="24"/>
          <w:lang w:eastAsia="uk-UA"/>
        </w:rPr>
        <w:t>або</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надсилаються</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суб’єкту</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звернення</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його</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уповноваженій</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особі</w:t>
      </w:r>
      <w:proofErr w:type="spellEnd"/>
      <w:r w:rsidR="00F65130" w:rsidRPr="002A1013">
        <w:rPr>
          <w:rFonts w:ascii="Times New Roman" w:hAnsi="Times New Roman"/>
          <w:color w:val="252121"/>
          <w:sz w:val="24"/>
          <w:szCs w:val="24"/>
          <w:lang w:eastAsia="uk-UA"/>
        </w:rPr>
        <w:t>).</w:t>
      </w:r>
    </w:p>
    <w:p w14:paraId="0F9B49BC" w14:textId="0164722B" w:rsidR="00727384" w:rsidRPr="00727384" w:rsidRDefault="009E327C" w:rsidP="0057666A">
      <w:pPr>
        <w:suppressAutoHyphens w:val="0"/>
        <w:spacing w:after="0" w:line="240" w:lineRule="auto"/>
        <w:ind w:firstLine="426"/>
        <w:jc w:val="both"/>
        <w:rPr>
          <w:rFonts w:ascii="Times New Roman" w:hAnsi="Times New Roman"/>
          <w:color w:val="252121"/>
          <w:sz w:val="24"/>
          <w:szCs w:val="24"/>
          <w:lang w:val="uk-UA" w:eastAsia="uk-UA"/>
        </w:rPr>
      </w:pPr>
      <w:r>
        <w:rPr>
          <w:rFonts w:ascii="Times New Roman" w:hAnsi="Times New Roman"/>
          <w:color w:val="252121"/>
          <w:sz w:val="24"/>
          <w:szCs w:val="24"/>
          <w:lang w:val="uk-UA" w:eastAsia="uk-UA"/>
        </w:rPr>
        <w:t>2.3.</w:t>
      </w:r>
      <w:r w:rsidR="00727384">
        <w:rPr>
          <w:rFonts w:ascii="Times New Roman" w:hAnsi="Times New Roman"/>
          <w:color w:val="252121"/>
          <w:sz w:val="24"/>
          <w:szCs w:val="24"/>
          <w:lang w:val="uk-UA" w:eastAsia="uk-UA"/>
        </w:rPr>
        <w:t>Організаційні положення:</w:t>
      </w:r>
    </w:p>
    <w:p w14:paraId="0FDCB06D" w14:textId="7A0EB015" w:rsidR="00727384" w:rsidRPr="003C0B96" w:rsidRDefault="00727384" w:rsidP="00727384">
      <w:pPr>
        <w:pStyle w:val="af3"/>
        <w:ind w:left="0" w:firstLine="567"/>
        <w:rPr>
          <w:sz w:val="24"/>
          <w:szCs w:val="24"/>
        </w:rPr>
      </w:pPr>
      <w:r>
        <w:rPr>
          <w:sz w:val="24"/>
          <w:szCs w:val="24"/>
        </w:rPr>
        <w:t>- о</w:t>
      </w:r>
      <w:r w:rsidRPr="003C0B96">
        <w:rPr>
          <w:sz w:val="24"/>
          <w:szCs w:val="24"/>
        </w:rPr>
        <w:t xml:space="preserve">блік часу надання адміністративної послуги з використанням сервісу «Мобільний адміністратор» та облік супроводу працівниками </w:t>
      </w:r>
      <w:r>
        <w:rPr>
          <w:sz w:val="24"/>
          <w:szCs w:val="24"/>
        </w:rPr>
        <w:t>к</w:t>
      </w:r>
      <w:r w:rsidRPr="003C0B96">
        <w:rPr>
          <w:sz w:val="24"/>
          <w:szCs w:val="24"/>
        </w:rPr>
        <w:t>омунального підприємства «</w:t>
      </w:r>
      <w:r>
        <w:rPr>
          <w:sz w:val="24"/>
          <w:szCs w:val="24"/>
        </w:rPr>
        <w:t>Муніципальна варта</w:t>
      </w:r>
      <w:r w:rsidRPr="003C0B96">
        <w:rPr>
          <w:sz w:val="24"/>
          <w:szCs w:val="24"/>
        </w:rPr>
        <w:t>» Дружківської міської ради під час виїзду до місця проживання/перебування заявників здійснюється у «Журналі обліку часу надання адміністративних послуг з використанням сервісу «Мобільний адміністратор»</w:t>
      </w:r>
      <w:r>
        <w:rPr>
          <w:sz w:val="24"/>
          <w:szCs w:val="24"/>
        </w:rPr>
        <w:t>» (додаток 6</w:t>
      </w:r>
      <w:r w:rsidRPr="003C0B96">
        <w:rPr>
          <w:sz w:val="24"/>
          <w:szCs w:val="24"/>
        </w:rPr>
        <w:t>).</w:t>
      </w:r>
    </w:p>
    <w:p w14:paraId="2068F734" w14:textId="0EAF398D" w:rsidR="00727384" w:rsidRPr="007426E9" w:rsidRDefault="00727384" w:rsidP="00727384">
      <w:pPr>
        <w:spacing w:after="0"/>
        <w:ind w:firstLine="567"/>
        <w:jc w:val="both"/>
        <w:rPr>
          <w:rFonts w:ascii="Times New Roman" w:hAnsi="Times New Roman"/>
          <w:sz w:val="24"/>
          <w:szCs w:val="24"/>
          <w:lang w:val="uk-UA"/>
        </w:rPr>
      </w:pPr>
      <w:r>
        <w:rPr>
          <w:rFonts w:ascii="Times New Roman" w:hAnsi="Times New Roman"/>
          <w:sz w:val="24"/>
          <w:szCs w:val="24"/>
          <w:lang w:val="uk-UA"/>
        </w:rPr>
        <w:t xml:space="preserve">- прийом-передача </w:t>
      </w:r>
      <w:r w:rsidRPr="007426E9">
        <w:rPr>
          <w:rFonts w:ascii="Times New Roman" w:hAnsi="Times New Roman"/>
          <w:sz w:val="24"/>
          <w:szCs w:val="24"/>
          <w:lang w:val="uk-UA"/>
        </w:rPr>
        <w:t>спеціального</w:t>
      </w:r>
      <w:r>
        <w:rPr>
          <w:rFonts w:ascii="Times New Roman" w:hAnsi="Times New Roman"/>
          <w:sz w:val="24"/>
          <w:szCs w:val="24"/>
          <w:lang w:val="uk-UA"/>
        </w:rPr>
        <w:t xml:space="preserve"> </w:t>
      </w:r>
      <w:r w:rsidRPr="007426E9">
        <w:rPr>
          <w:rFonts w:ascii="Times New Roman" w:hAnsi="Times New Roman"/>
          <w:sz w:val="24"/>
          <w:szCs w:val="24"/>
          <w:lang w:val="uk-UA"/>
        </w:rPr>
        <w:t>обладнання</w:t>
      </w:r>
      <w:r w:rsidR="00E24A66">
        <w:rPr>
          <w:rFonts w:ascii="Times New Roman" w:hAnsi="Times New Roman"/>
          <w:sz w:val="24"/>
          <w:szCs w:val="24"/>
          <w:lang w:val="uk-UA"/>
        </w:rPr>
        <w:t xml:space="preserve"> </w:t>
      </w:r>
      <w:r w:rsidRPr="007426E9">
        <w:rPr>
          <w:rFonts w:ascii="Times New Roman" w:hAnsi="Times New Roman"/>
          <w:sz w:val="24"/>
          <w:szCs w:val="24"/>
          <w:lang w:val="uk-UA"/>
        </w:rPr>
        <w:t>- мобільного</w:t>
      </w:r>
      <w:r w:rsidR="00E24A66">
        <w:rPr>
          <w:rFonts w:ascii="Times New Roman" w:hAnsi="Times New Roman"/>
          <w:sz w:val="24"/>
          <w:szCs w:val="24"/>
          <w:lang w:val="uk-UA"/>
        </w:rPr>
        <w:t xml:space="preserve"> </w:t>
      </w:r>
      <w:r w:rsidRPr="007426E9">
        <w:rPr>
          <w:rFonts w:ascii="Times New Roman" w:hAnsi="Times New Roman"/>
          <w:sz w:val="24"/>
          <w:szCs w:val="24"/>
          <w:lang w:val="uk-UA"/>
        </w:rPr>
        <w:t xml:space="preserve">кейсу адміністраторами </w:t>
      </w:r>
      <w:r w:rsidRPr="00815E74">
        <w:rPr>
          <w:rFonts w:ascii="Times New Roman" w:hAnsi="Times New Roman"/>
          <w:sz w:val="24"/>
          <w:szCs w:val="24"/>
          <w:lang w:val="uk-UA"/>
        </w:rPr>
        <w:t>фіксується</w:t>
      </w:r>
      <w:r w:rsidR="00E24A66">
        <w:rPr>
          <w:rFonts w:ascii="Times New Roman" w:hAnsi="Times New Roman"/>
          <w:sz w:val="24"/>
          <w:szCs w:val="24"/>
          <w:lang w:val="uk-UA"/>
        </w:rPr>
        <w:t xml:space="preserve"> </w:t>
      </w:r>
      <w:r>
        <w:rPr>
          <w:rFonts w:ascii="Times New Roman" w:hAnsi="Times New Roman"/>
          <w:sz w:val="24"/>
          <w:szCs w:val="24"/>
          <w:lang w:val="uk-UA"/>
        </w:rPr>
        <w:t>в «</w:t>
      </w:r>
      <w:r w:rsidRPr="007426E9">
        <w:rPr>
          <w:rFonts w:ascii="Times New Roman" w:hAnsi="Times New Roman"/>
          <w:sz w:val="24"/>
          <w:szCs w:val="24"/>
          <w:lang w:val="uk-UA"/>
        </w:rPr>
        <w:t>Журнал</w:t>
      </w:r>
      <w:r>
        <w:rPr>
          <w:rFonts w:ascii="Times New Roman" w:hAnsi="Times New Roman"/>
          <w:sz w:val="24"/>
          <w:szCs w:val="24"/>
          <w:lang w:val="uk-UA"/>
        </w:rPr>
        <w:t>і</w:t>
      </w:r>
      <w:r w:rsidRPr="007426E9">
        <w:rPr>
          <w:rFonts w:ascii="Times New Roman" w:hAnsi="Times New Roman"/>
          <w:sz w:val="24"/>
          <w:szCs w:val="24"/>
          <w:lang w:val="uk-UA"/>
        </w:rPr>
        <w:t xml:space="preserve"> прийому-передачі відповідальними адміністраторами </w:t>
      </w:r>
      <w:r>
        <w:rPr>
          <w:rFonts w:ascii="Times New Roman" w:hAnsi="Times New Roman"/>
          <w:sz w:val="24"/>
          <w:szCs w:val="24"/>
          <w:lang w:val="uk-UA"/>
        </w:rPr>
        <w:t>спеціального</w:t>
      </w:r>
      <w:r w:rsidRPr="007426E9">
        <w:rPr>
          <w:rFonts w:ascii="Times New Roman" w:hAnsi="Times New Roman"/>
          <w:sz w:val="24"/>
          <w:szCs w:val="24"/>
          <w:lang w:val="uk-UA"/>
        </w:rPr>
        <w:t xml:space="preserve">  кейсу  «Мобільний адміністратор»</w:t>
      </w:r>
      <w:r>
        <w:rPr>
          <w:rFonts w:ascii="Times New Roman" w:hAnsi="Times New Roman"/>
          <w:sz w:val="24"/>
          <w:szCs w:val="24"/>
          <w:lang w:val="uk-UA"/>
        </w:rPr>
        <w:t xml:space="preserve"> </w:t>
      </w:r>
      <w:r w:rsidRPr="007426E9">
        <w:rPr>
          <w:rFonts w:ascii="Times New Roman" w:hAnsi="Times New Roman"/>
          <w:sz w:val="24"/>
          <w:szCs w:val="24"/>
          <w:lang w:val="uk-UA"/>
        </w:rPr>
        <w:t xml:space="preserve">(додаток </w:t>
      </w:r>
      <w:r>
        <w:rPr>
          <w:rFonts w:ascii="Times New Roman" w:hAnsi="Times New Roman"/>
          <w:sz w:val="24"/>
          <w:szCs w:val="24"/>
          <w:lang w:val="uk-UA"/>
        </w:rPr>
        <w:t>7</w:t>
      </w:r>
      <w:r w:rsidRPr="007426E9">
        <w:rPr>
          <w:rFonts w:ascii="Times New Roman" w:hAnsi="Times New Roman"/>
          <w:sz w:val="24"/>
          <w:szCs w:val="24"/>
          <w:lang w:val="uk-UA"/>
        </w:rPr>
        <w:t>),  які</w:t>
      </w:r>
      <w:r>
        <w:rPr>
          <w:rFonts w:ascii="Times New Roman" w:hAnsi="Times New Roman"/>
          <w:sz w:val="24"/>
          <w:szCs w:val="24"/>
          <w:lang w:val="uk-UA"/>
        </w:rPr>
        <w:t xml:space="preserve"> </w:t>
      </w:r>
      <w:r w:rsidRPr="007426E9">
        <w:rPr>
          <w:rFonts w:ascii="Times New Roman" w:hAnsi="Times New Roman"/>
          <w:sz w:val="24"/>
          <w:szCs w:val="24"/>
          <w:lang w:val="uk-UA"/>
        </w:rPr>
        <w:t>визначені матеріально відповідальними особами.</w:t>
      </w:r>
    </w:p>
    <w:p w14:paraId="28DF0C04" w14:textId="77777777" w:rsidR="00727384" w:rsidRPr="00727384" w:rsidRDefault="00727384" w:rsidP="002A1013">
      <w:pPr>
        <w:suppressAutoHyphens w:val="0"/>
        <w:spacing w:after="0" w:line="240" w:lineRule="auto"/>
        <w:ind w:firstLine="426"/>
        <w:jc w:val="both"/>
        <w:rPr>
          <w:rFonts w:ascii="Times New Roman" w:hAnsi="Times New Roman"/>
          <w:color w:val="252121"/>
          <w:sz w:val="24"/>
          <w:szCs w:val="24"/>
          <w:lang w:val="uk-UA" w:eastAsia="uk-UA"/>
        </w:rPr>
      </w:pPr>
    </w:p>
    <w:p w14:paraId="66FC0243" w14:textId="53A46E28" w:rsidR="00E24A66" w:rsidRPr="008D11E8" w:rsidRDefault="00E24A66" w:rsidP="00E24A66">
      <w:pPr>
        <w:tabs>
          <w:tab w:val="left" w:pos="708"/>
        </w:tabs>
        <w:spacing w:after="0" w:line="240" w:lineRule="auto"/>
        <w:jc w:val="center"/>
        <w:rPr>
          <w:rFonts w:ascii="Times New Roman" w:hAnsi="Times New Roman"/>
          <w:b/>
          <w:color w:val="252121"/>
          <w:sz w:val="24"/>
          <w:szCs w:val="24"/>
          <w:lang w:val="uk-UA" w:eastAsia="uk-UA"/>
        </w:rPr>
      </w:pPr>
      <w:r>
        <w:rPr>
          <w:rFonts w:ascii="Times New Roman" w:hAnsi="Times New Roman"/>
          <w:b/>
          <w:color w:val="252121"/>
          <w:sz w:val="24"/>
          <w:szCs w:val="24"/>
          <w:lang w:val="uk-UA" w:eastAsia="uk-UA"/>
        </w:rPr>
        <w:t>3.</w:t>
      </w:r>
      <w:r w:rsidRPr="008D11E8">
        <w:rPr>
          <w:rFonts w:ascii="Times New Roman" w:hAnsi="Times New Roman"/>
          <w:b/>
          <w:color w:val="252121"/>
          <w:sz w:val="24"/>
          <w:szCs w:val="24"/>
          <w:lang w:val="uk-UA" w:eastAsia="uk-UA"/>
        </w:rPr>
        <w:t xml:space="preserve">Порядок замовлення та надання адміністративних послуг на </w:t>
      </w:r>
      <w:proofErr w:type="spellStart"/>
      <w:r w:rsidRPr="008D11E8">
        <w:rPr>
          <w:rFonts w:ascii="Times New Roman" w:hAnsi="Times New Roman"/>
          <w:b/>
          <w:color w:val="252121"/>
          <w:sz w:val="24"/>
          <w:szCs w:val="24"/>
          <w:lang w:eastAsia="uk-UA"/>
        </w:rPr>
        <w:t>пересувно</w:t>
      </w:r>
      <w:proofErr w:type="spellEnd"/>
      <w:r w:rsidRPr="008D11E8">
        <w:rPr>
          <w:rFonts w:ascii="Times New Roman" w:hAnsi="Times New Roman"/>
          <w:b/>
          <w:color w:val="252121"/>
          <w:sz w:val="24"/>
          <w:szCs w:val="24"/>
          <w:lang w:val="uk-UA" w:eastAsia="uk-UA"/>
        </w:rPr>
        <w:t>му</w:t>
      </w:r>
      <w:r w:rsidRPr="008D11E8">
        <w:rPr>
          <w:rFonts w:ascii="Times New Roman" w:hAnsi="Times New Roman"/>
          <w:b/>
          <w:color w:val="252121"/>
          <w:sz w:val="24"/>
          <w:szCs w:val="24"/>
          <w:lang w:eastAsia="uk-UA"/>
        </w:rPr>
        <w:t xml:space="preserve"> </w:t>
      </w:r>
      <w:proofErr w:type="spellStart"/>
      <w:r w:rsidRPr="008D11E8">
        <w:rPr>
          <w:rFonts w:ascii="Times New Roman" w:hAnsi="Times New Roman"/>
          <w:b/>
          <w:color w:val="252121"/>
          <w:sz w:val="24"/>
          <w:szCs w:val="24"/>
          <w:lang w:eastAsia="uk-UA"/>
        </w:rPr>
        <w:t>віддалено</w:t>
      </w:r>
      <w:proofErr w:type="spellEnd"/>
      <w:r w:rsidRPr="008D11E8">
        <w:rPr>
          <w:rFonts w:ascii="Times New Roman" w:hAnsi="Times New Roman"/>
          <w:b/>
          <w:color w:val="252121"/>
          <w:sz w:val="24"/>
          <w:szCs w:val="24"/>
          <w:lang w:val="uk-UA" w:eastAsia="uk-UA"/>
        </w:rPr>
        <w:t>му</w:t>
      </w:r>
      <w:r w:rsidRPr="008D11E8">
        <w:rPr>
          <w:rFonts w:ascii="Times New Roman" w:hAnsi="Times New Roman"/>
          <w:b/>
          <w:color w:val="252121"/>
          <w:sz w:val="24"/>
          <w:szCs w:val="24"/>
          <w:lang w:eastAsia="uk-UA"/>
        </w:rPr>
        <w:t xml:space="preserve"> </w:t>
      </w:r>
      <w:proofErr w:type="spellStart"/>
      <w:r w:rsidRPr="008D11E8">
        <w:rPr>
          <w:rFonts w:ascii="Times New Roman" w:hAnsi="Times New Roman"/>
          <w:b/>
          <w:color w:val="252121"/>
          <w:sz w:val="24"/>
          <w:szCs w:val="24"/>
          <w:lang w:eastAsia="uk-UA"/>
        </w:rPr>
        <w:t>робочо</w:t>
      </w:r>
      <w:proofErr w:type="spellEnd"/>
      <w:r w:rsidRPr="008D11E8">
        <w:rPr>
          <w:rFonts w:ascii="Times New Roman" w:hAnsi="Times New Roman"/>
          <w:b/>
          <w:color w:val="252121"/>
          <w:sz w:val="24"/>
          <w:szCs w:val="24"/>
          <w:lang w:val="uk-UA" w:eastAsia="uk-UA"/>
        </w:rPr>
        <w:t>му</w:t>
      </w:r>
      <w:r w:rsidRPr="008D11E8">
        <w:rPr>
          <w:rFonts w:ascii="Times New Roman" w:hAnsi="Times New Roman"/>
          <w:b/>
          <w:color w:val="252121"/>
          <w:sz w:val="24"/>
          <w:szCs w:val="24"/>
          <w:lang w:eastAsia="uk-UA"/>
        </w:rPr>
        <w:t xml:space="preserve"> </w:t>
      </w:r>
      <w:proofErr w:type="spellStart"/>
      <w:r w:rsidRPr="008D11E8">
        <w:rPr>
          <w:rFonts w:ascii="Times New Roman" w:hAnsi="Times New Roman"/>
          <w:b/>
          <w:color w:val="252121"/>
          <w:sz w:val="24"/>
          <w:szCs w:val="24"/>
          <w:lang w:eastAsia="uk-UA"/>
        </w:rPr>
        <w:t>місц</w:t>
      </w:r>
      <w:proofErr w:type="spellEnd"/>
      <w:r w:rsidRPr="008D11E8">
        <w:rPr>
          <w:rFonts w:ascii="Times New Roman" w:hAnsi="Times New Roman"/>
          <w:b/>
          <w:color w:val="252121"/>
          <w:sz w:val="24"/>
          <w:szCs w:val="24"/>
          <w:lang w:val="uk-UA" w:eastAsia="uk-UA"/>
        </w:rPr>
        <w:t xml:space="preserve">і адміністратора </w:t>
      </w:r>
      <w:proofErr w:type="spellStart"/>
      <w:r w:rsidRPr="008D11E8">
        <w:rPr>
          <w:rFonts w:ascii="Times New Roman" w:hAnsi="Times New Roman"/>
          <w:b/>
          <w:color w:val="252121"/>
          <w:sz w:val="24"/>
          <w:szCs w:val="24"/>
          <w:lang w:eastAsia="uk-UA"/>
        </w:rPr>
        <w:t>із</w:t>
      </w:r>
      <w:proofErr w:type="spellEnd"/>
      <w:r w:rsidRPr="008D11E8">
        <w:rPr>
          <w:rFonts w:ascii="Times New Roman" w:hAnsi="Times New Roman"/>
          <w:b/>
          <w:color w:val="252121"/>
          <w:sz w:val="24"/>
          <w:szCs w:val="24"/>
          <w:lang w:eastAsia="uk-UA"/>
        </w:rPr>
        <w:t xml:space="preserve"> </w:t>
      </w:r>
      <w:proofErr w:type="spellStart"/>
      <w:r w:rsidRPr="008D11E8">
        <w:rPr>
          <w:rFonts w:ascii="Times New Roman" w:hAnsi="Times New Roman"/>
          <w:b/>
          <w:color w:val="252121"/>
          <w:sz w:val="24"/>
          <w:szCs w:val="24"/>
          <w:lang w:eastAsia="uk-UA"/>
        </w:rPr>
        <w:t>застосуванням</w:t>
      </w:r>
      <w:proofErr w:type="spellEnd"/>
      <w:r w:rsidRPr="008D11E8">
        <w:rPr>
          <w:rFonts w:ascii="Times New Roman" w:hAnsi="Times New Roman"/>
          <w:b/>
          <w:color w:val="252121"/>
          <w:sz w:val="24"/>
          <w:szCs w:val="24"/>
          <w:lang w:eastAsia="uk-UA"/>
        </w:rPr>
        <w:t xml:space="preserve"> </w:t>
      </w:r>
      <w:proofErr w:type="spellStart"/>
      <w:r w:rsidRPr="008D11E8">
        <w:rPr>
          <w:rFonts w:ascii="Times New Roman" w:hAnsi="Times New Roman"/>
          <w:b/>
          <w:color w:val="252121"/>
          <w:sz w:val="24"/>
          <w:szCs w:val="24"/>
          <w:lang w:eastAsia="uk-UA"/>
        </w:rPr>
        <w:t>сервісу</w:t>
      </w:r>
      <w:proofErr w:type="spellEnd"/>
      <w:r w:rsidRPr="008D11E8">
        <w:rPr>
          <w:rFonts w:ascii="Times New Roman" w:hAnsi="Times New Roman"/>
          <w:b/>
          <w:color w:val="252121"/>
          <w:sz w:val="24"/>
          <w:szCs w:val="24"/>
          <w:lang w:eastAsia="uk-UA"/>
        </w:rPr>
        <w:t xml:space="preserve"> «</w:t>
      </w:r>
      <w:proofErr w:type="spellStart"/>
      <w:r w:rsidRPr="008D11E8">
        <w:rPr>
          <w:rFonts w:ascii="Times New Roman" w:hAnsi="Times New Roman"/>
          <w:b/>
          <w:color w:val="252121"/>
          <w:sz w:val="24"/>
          <w:szCs w:val="24"/>
          <w:lang w:eastAsia="uk-UA"/>
        </w:rPr>
        <w:t>Мобільний</w:t>
      </w:r>
      <w:proofErr w:type="spellEnd"/>
      <w:r w:rsidRPr="008D11E8">
        <w:rPr>
          <w:rFonts w:ascii="Times New Roman" w:hAnsi="Times New Roman"/>
          <w:b/>
          <w:color w:val="252121"/>
          <w:sz w:val="24"/>
          <w:szCs w:val="24"/>
          <w:lang w:eastAsia="uk-UA"/>
        </w:rPr>
        <w:t xml:space="preserve"> </w:t>
      </w:r>
      <w:r>
        <w:rPr>
          <w:rFonts w:ascii="Times New Roman" w:hAnsi="Times New Roman"/>
          <w:b/>
          <w:color w:val="252121"/>
          <w:sz w:val="24"/>
          <w:szCs w:val="24"/>
          <w:lang w:val="uk-UA" w:eastAsia="uk-UA"/>
        </w:rPr>
        <w:t>ЦНАП</w:t>
      </w:r>
      <w:r w:rsidRPr="008D11E8">
        <w:rPr>
          <w:rFonts w:ascii="Times New Roman" w:hAnsi="Times New Roman"/>
          <w:b/>
          <w:color w:val="252121"/>
          <w:sz w:val="24"/>
          <w:szCs w:val="24"/>
          <w:lang w:eastAsia="uk-UA"/>
        </w:rPr>
        <w:t>»</w:t>
      </w:r>
    </w:p>
    <w:p w14:paraId="598C3EA9" w14:textId="5D7444D6" w:rsidR="00F65130" w:rsidRPr="002A1013" w:rsidRDefault="00D7617E" w:rsidP="00360FD2">
      <w:pPr>
        <w:suppressAutoHyphens w:val="0"/>
        <w:spacing w:before="240" w:after="0" w:line="240" w:lineRule="auto"/>
        <w:ind w:left="426"/>
        <w:jc w:val="both"/>
        <w:rPr>
          <w:rFonts w:ascii="Times New Roman" w:hAnsi="Times New Roman"/>
          <w:color w:val="252121"/>
          <w:sz w:val="24"/>
          <w:szCs w:val="24"/>
          <w:lang w:val="uk-UA" w:eastAsia="uk-UA"/>
        </w:rPr>
      </w:pPr>
      <w:r w:rsidRPr="002A1013">
        <w:rPr>
          <w:rFonts w:ascii="Times New Roman" w:hAnsi="Times New Roman"/>
          <w:color w:val="252121"/>
          <w:sz w:val="24"/>
          <w:szCs w:val="24"/>
          <w:lang w:val="uk-UA" w:eastAsia="uk-UA"/>
        </w:rPr>
        <w:t>3</w:t>
      </w:r>
      <w:r w:rsidR="00E24A66">
        <w:rPr>
          <w:rFonts w:ascii="Times New Roman" w:hAnsi="Times New Roman"/>
          <w:color w:val="252121"/>
          <w:sz w:val="24"/>
          <w:szCs w:val="24"/>
          <w:lang w:val="uk-UA" w:eastAsia="uk-UA"/>
        </w:rPr>
        <w:t>.1.</w:t>
      </w:r>
      <w:r w:rsidR="00F65130" w:rsidRPr="002A1013">
        <w:rPr>
          <w:rFonts w:ascii="Times New Roman" w:hAnsi="Times New Roman"/>
          <w:color w:val="252121"/>
          <w:sz w:val="24"/>
          <w:szCs w:val="24"/>
          <w:lang w:val="uk-UA" w:eastAsia="uk-UA"/>
        </w:rPr>
        <w:t>Відповідальні за надання послуг</w:t>
      </w:r>
      <w:r w:rsidR="00360FD2" w:rsidRPr="00360FD2">
        <w:rPr>
          <w:rFonts w:ascii="Times New Roman" w:hAnsi="Times New Roman"/>
          <w:b/>
          <w:color w:val="252121"/>
          <w:sz w:val="24"/>
          <w:szCs w:val="24"/>
          <w:lang w:eastAsia="uk-UA"/>
        </w:rPr>
        <w:t xml:space="preserve"> </w:t>
      </w:r>
      <w:proofErr w:type="spellStart"/>
      <w:r w:rsidR="00360FD2" w:rsidRPr="00360FD2">
        <w:rPr>
          <w:rFonts w:ascii="Times New Roman" w:hAnsi="Times New Roman"/>
          <w:color w:val="252121"/>
          <w:sz w:val="24"/>
          <w:szCs w:val="24"/>
          <w:lang w:eastAsia="uk-UA"/>
        </w:rPr>
        <w:t>із</w:t>
      </w:r>
      <w:proofErr w:type="spellEnd"/>
      <w:r w:rsidR="00360FD2" w:rsidRPr="00360FD2">
        <w:rPr>
          <w:rFonts w:ascii="Times New Roman" w:hAnsi="Times New Roman"/>
          <w:color w:val="252121"/>
          <w:sz w:val="24"/>
          <w:szCs w:val="24"/>
          <w:lang w:eastAsia="uk-UA"/>
        </w:rPr>
        <w:t xml:space="preserve"> </w:t>
      </w:r>
      <w:proofErr w:type="spellStart"/>
      <w:r w:rsidR="00360FD2" w:rsidRPr="00360FD2">
        <w:rPr>
          <w:rFonts w:ascii="Times New Roman" w:hAnsi="Times New Roman"/>
          <w:color w:val="252121"/>
          <w:sz w:val="24"/>
          <w:szCs w:val="24"/>
          <w:lang w:eastAsia="uk-UA"/>
        </w:rPr>
        <w:t>застосуванням</w:t>
      </w:r>
      <w:proofErr w:type="spellEnd"/>
      <w:r w:rsidR="00360FD2" w:rsidRPr="00360FD2">
        <w:rPr>
          <w:rFonts w:ascii="Times New Roman" w:hAnsi="Times New Roman"/>
          <w:color w:val="252121"/>
          <w:sz w:val="24"/>
          <w:szCs w:val="24"/>
          <w:lang w:eastAsia="uk-UA"/>
        </w:rPr>
        <w:t xml:space="preserve"> </w:t>
      </w:r>
      <w:proofErr w:type="spellStart"/>
      <w:r w:rsidR="00360FD2" w:rsidRPr="00360FD2">
        <w:rPr>
          <w:rFonts w:ascii="Times New Roman" w:hAnsi="Times New Roman"/>
          <w:color w:val="252121"/>
          <w:sz w:val="24"/>
          <w:szCs w:val="24"/>
          <w:lang w:eastAsia="uk-UA"/>
        </w:rPr>
        <w:t>сервісу</w:t>
      </w:r>
      <w:proofErr w:type="spellEnd"/>
      <w:r w:rsidR="00360FD2" w:rsidRPr="00360FD2">
        <w:rPr>
          <w:rFonts w:ascii="Times New Roman" w:hAnsi="Times New Roman"/>
          <w:color w:val="252121"/>
          <w:sz w:val="24"/>
          <w:szCs w:val="24"/>
          <w:lang w:eastAsia="uk-UA"/>
        </w:rPr>
        <w:t xml:space="preserve"> «</w:t>
      </w:r>
      <w:proofErr w:type="spellStart"/>
      <w:r w:rsidR="00360FD2" w:rsidRPr="00360FD2">
        <w:rPr>
          <w:rFonts w:ascii="Times New Roman" w:hAnsi="Times New Roman"/>
          <w:color w:val="252121"/>
          <w:sz w:val="24"/>
          <w:szCs w:val="24"/>
          <w:lang w:eastAsia="uk-UA"/>
        </w:rPr>
        <w:t>Мобільний</w:t>
      </w:r>
      <w:proofErr w:type="spellEnd"/>
      <w:r w:rsidR="00360FD2" w:rsidRPr="00360FD2">
        <w:rPr>
          <w:rFonts w:ascii="Times New Roman" w:hAnsi="Times New Roman"/>
          <w:color w:val="252121"/>
          <w:sz w:val="24"/>
          <w:szCs w:val="24"/>
          <w:lang w:eastAsia="uk-UA"/>
        </w:rPr>
        <w:t xml:space="preserve"> </w:t>
      </w:r>
      <w:r w:rsidR="00360FD2" w:rsidRPr="00360FD2">
        <w:rPr>
          <w:rFonts w:ascii="Times New Roman" w:hAnsi="Times New Roman"/>
          <w:color w:val="252121"/>
          <w:sz w:val="24"/>
          <w:szCs w:val="24"/>
          <w:lang w:val="uk-UA" w:eastAsia="uk-UA"/>
        </w:rPr>
        <w:t>ЦНАП</w:t>
      </w:r>
      <w:r w:rsidR="00360FD2" w:rsidRPr="00360FD2">
        <w:rPr>
          <w:rFonts w:ascii="Times New Roman" w:hAnsi="Times New Roman"/>
          <w:color w:val="252121"/>
          <w:sz w:val="24"/>
          <w:szCs w:val="24"/>
          <w:lang w:eastAsia="uk-UA"/>
        </w:rPr>
        <w:t>»</w:t>
      </w:r>
      <w:r w:rsidR="00F65130" w:rsidRPr="00360FD2">
        <w:rPr>
          <w:rFonts w:ascii="Times New Roman" w:hAnsi="Times New Roman"/>
          <w:color w:val="252121"/>
          <w:sz w:val="24"/>
          <w:szCs w:val="24"/>
          <w:lang w:val="uk-UA" w:eastAsia="uk-UA"/>
        </w:rPr>
        <w:t>:</w:t>
      </w:r>
    </w:p>
    <w:p w14:paraId="744CBEC5" w14:textId="4E22AF9F" w:rsidR="00F65130" w:rsidRPr="002A1013" w:rsidRDefault="00F65130" w:rsidP="002A1013">
      <w:pPr>
        <w:spacing w:after="0" w:line="240" w:lineRule="auto"/>
        <w:ind w:firstLine="426"/>
        <w:jc w:val="both"/>
        <w:rPr>
          <w:rFonts w:ascii="Times New Roman" w:hAnsi="Times New Roman"/>
          <w:color w:val="252121"/>
          <w:sz w:val="24"/>
          <w:szCs w:val="24"/>
          <w:lang w:val="uk-UA" w:eastAsia="uk-UA"/>
        </w:rPr>
      </w:pPr>
      <w:r w:rsidRPr="002A1013">
        <w:rPr>
          <w:rFonts w:ascii="Times New Roman" w:hAnsi="Times New Roman"/>
          <w:color w:val="252121"/>
          <w:sz w:val="24"/>
          <w:szCs w:val="24"/>
          <w:lang w:val="uk-UA" w:eastAsia="uk-UA"/>
        </w:rPr>
        <w:lastRenderedPageBreak/>
        <w:t xml:space="preserve">- адміністративних – відділ надання адміністративних послуг </w:t>
      </w:r>
      <w:r w:rsidR="00D7617E" w:rsidRPr="002A1013">
        <w:rPr>
          <w:rFonts w:ascii="Times New Roman" w:hAnsi="Times New Roman"/>
          <w:color w:val="252121"/>
          <w:sz w:val="24"/>
          <w:szCs w:val="24"/>
          <w:lang w:val="uk-UA" w:eastAsia="uk-UA"/>
        </w:rPr>
        <w:t>виконавчого комітету Дружківської</w:t>
      </w:r>
      <w:r w:rsidRPr="002A1013">
        <w:rPr>
          <w:rFonts w:ascii="Times New Roman" w:hAnsi="Times New Roman"/>
          <w:color w:val="252121"/>
          <w:sz w:val="24"/>
          <w:szCs w:val="24"/>
          <w:lang w:val="uk-UA" w:eastAsia="uk-UA"/>
        </w:rPr>
        <w:t xml:space="preserve"> міської ради;</w:t>
      </w:r>
    </w:p>
    <w:p w14:paraId="02804626" w14:textId="7FF03834" w:rsidR="00F65130" w:rsidRPr="002A1013" w:rsidRDefault="00F65130" w:rsidP="002A1013">
      <w:pPr>
        <w:spacing w:after="0" w:line="240" w:lineRule="auto"/>
        <w:ind w:firstLine="426"/>
        <w:jc w:val="both"/>
        <w:rPr>
          <w:rFonts w:ascii="Times New Roman" w:hAnsi="Times New Roman"/>
          <w:color w:val="252121"/>
          <w:sz w:val="24"/>
          <w:szCs w:val="24"/>
          <w:lang w:val="uk-UA" w:eastAsia="uk-UA"/>
        </w:rPr>
      </w:pPr>
      <w:r w:rsidRPr="002A1013">
        <w:rPr>
          <w:rFonts w:ascii="Times New Roman" w:hAnsi="Times New Roman"/>
          <w:color w:val="252121"/>
          <w:sz w:val="24"/>
          <w:szCs w:val="24"/>
          <w:lang w:val="uk-UA" w:eastAsia="uk-UA"/>
        </w:rPr>
        <w:t xml:space="preserve">- інших публічних – виконавчі органи </w:t>
      </w:r>
      <w:r w:rsidR="00D7617E" w:rsidRPr="002A1013">
        <w:rPr>
          <w:rFonts w:ascii="Times New Roman" w:hAnsi="Times New Roman"/>
          <w:color w:val="252121"/>
          <w:sz w:val="24"/>
          <w:szCs w:val="24"/>
          <w:lang w:val="uk-UA" w:eastAsia="uk-UA"/>
        </w:rPr>
        <w:t>Дружківської</w:t>
      </w:r>
      <w:r w:rsidRPr="002A1013">
        <w:rPr>
          <w:rFonts w:ascii="Times New Roman" w:hAnsi="Times New Roman"/>
          <w:color w:val="252121"/>
          <w:sz w:val="24"/>
          <w:szCs w:val="24"/>
          <w:lang w:val="uk-UA" w:eastAsia="uk-UA"/>
        </w:rPr>
        <w:t xml:space="preserve"> міської ради, територіальні підрозділи центральних органів виконавчої влади, інші суб’єкти надання послуг.</w:t>
      </w:r>
    </w:p>
    <w:p w14:paraId="4F3E5E38" w14:textId="77777777" w:rsidR="00394BFB" w:rsidRDefault="00394BFB" w:rsidP="003F42C5">
      <w:pPr>
        <w:pStyle w:val="1d"/>
        <w:tabs>
          <w:tab w:val="left" w:pos="1452"/>
          <w:tab w:val="left" w:pos="9639"/>
          <w:tab w:val="left" w:pos="9781"/>
          <w:tab w:val="left" w:pos="10206"/>
        </w:tabs>
        <w:spacing w:after="0" w:line="240" w:lineRule="auto"/>
        <w:ind w:left="0" w:right="-24" w:firstLine="426"/>
        <w:jc w:val="right"/>
        <w:rPr>
          <w:rFonts w:ascii="Times New Roman" w:hAnsi="Times New Roman"/>
          <w:sz w:val="24"/>
          <w:szCs w:val="24"/>
          <w:lang w:eastAsia="uk-UA"/>
        </w:rPr>
      </w:pPr>
    </w:p>
    <w:p w14:paraId="1783805B" w14:textId="2E8F6C66" w:rsidR="003F42C5" w:rsidRDefault="003F42C5" w:rsidP="003F42C5">
      <w:pPr>
        <w:pStyle w:val="1d"/>
        <w:tabs>
          <w:tab w:val="left" w:pos="1452"/>
          <w:tab w:val="left" w:pos="9639"/>
          <w:tab w:val="left" w:pos="9781"/>
          <w:tab w:val="left" w:pos="10206"/>
        </w:tabs>
        <w:spacing w:after="0" w:line="240" w:lineRule="auto"/>
        <w:ind w:left="0" w:right="-24" w:firstLine="426"/>
        <w:jc w:val="right"/>
        <w:rPr>
          <w:rFonts w:ascii="Times New Roman" w:hAnsi="Times New Roman"/>
          <w:sz w:val="24"/>
          <w:szCs w:val="24"/>
          <w:lang w:eastAsia="uk-UA"/>
        </w:rPr>
      </w:pPr>
      <w:r>
        <w:rPr>
          <w:rFonts w:ascii="Times New Roman" w:hAnsi="Times New Roman"/>
          <w:sz w:val="24"/>
          <w:szCs w:val="24"/>
          <w:lang w:eastAsia="uk-UA"/>
        </w:rPr>
        <w:t>Продовження додатку</w:t>
      </w:r>
    </w:p>
    <w:p w14:paraId="0905D5D2" w14:textId="397670BC" w:rsidR="000D5C92" w:rsidRDefault="00D7617E" w:rsidP="0020775F">
      <w:pPr>
        <w:suppressAutoHyphens w:val="0"/>
        <w:spacing w:before="240" w:after="0" w:line="240" w:lineRule="auto"/>
        <w:ind w:firstLine="426"/>
        <w:jc w:val="both"/>
        <w:rPr>
          <w:rFonts w:ascii="Times New Roman" w:hAnsi="Times New Roman"/>
          <w:color w:val="252121"/>
          <w:sz w:val="24"/>
          <w:szCs w:val="24"/>
          <w:lang w:val="uk-UA" w:eastAsia="uk-UA"/>
        </w:rPr>
      </w:pPr>
      <w:r w:rsidRPr="002A1013">
        <w:rPr>
          <w:rFonts w:ascii="Times New Roman" w:hAnsi="Times New Roman"/>
          <w:color w:val="252121"/>
          <w:sz w:val="24"/>
          <w:szCs w:val="24"/>
          <w:lang w:val="uk-UA" w:eastAsia="uk-UA"/>
        </w:rPr>
        <w:t>3</w:t>
      </w:r>
      <w:r w:rsidR="00E24A66">
        <w:rPr>
          <w:rFonts w:ascii="Times New Roman" w:hAnsi="Times New Roman"/>
          <w:color w:val="252121"/>
          <w:sz w:val="24"/>
          <w:szCs w:val="24"/>
          <w:lang w:val="uk-UA" w:eastAsia="uk-UA"/>
        </w:rPr>
        <w:t>.2</w:t>
      </w:r>
      <w:r w:rsidRPr="002A1013">
        <w:rPr>
          <w:rFonts w:ascii="Times New Roman" w:hAnsi="Times New Roman"/>
          <w:color w:val="252121"/>
          <w:sz w:val="24"/>
          <w:szCs w:val="24"/>
          <w:lang w:val="uk-UA" w:eastAsia="uk-UA"/>
        </w:rPr>
        <w:t>.</w:t>
      </w:r>
      <w:r w:rsidR="00F65130" w:rsidRPr="002A1013">
        <w:rPr>
          <w:rFonts w:ascii="Times New Roman" w:hAnsi="Times New Roman"/>
          <w:color w:val="252121"/>
          <w:sz w:val="24"/>
          <w:szCs w:val="24"/>
          <w:lang w:val="uk-UA" w:eastAsia="uk-UA"/>
        </w:rPr>
        <w:t xml:space="preserve">До обслуговування суб’єктів звернень із застосуванням сервісу «Мобільний ЦНАП» можуть залучатися фахівці інших виконавчих органів </w:t>
      </w:r>
      <w:r w:rsidRPr="002A1013">
        <w:rPr>
          <w:rFonts w:ascii="Times New Roman" w:hAnsi="Times New Roman"/>
          <w:color w:val="252121"/>
          <w:sz w:val="24"/>
          <w:szCs w:val="24"/>
          <w:lang w:val="uk-UA" w:eastAsia="uk-UA"/>
        </w:rPr>
        <w:t>Дружківської</w:t>
      </w:r>
      <w:r w:rsidR="00F65130" w:rsidRPr="002A1013">
        <w:rPr>
          <w:rFonts w:ascii="Times New Roman" w:hAnsi="Times New Roman"/>
          <w:color w:val="252121"/>
          <w:sz w:val="24"/>
          <w:szCs w:val="24"/>
          <w:lang w:val="uk-UA" w:eastAsia="uk-UA"/>
        </w:rPr>
        <w:t xml:space="preserve"> міської ради, територіальних підрозділів центральних органів виконавчої влади, інших суб’єктів надання послуг, </w:t>
      </w:r>
      <w:r w:rsidR="00E24A66">
        <w:rPr>
          <w:rFonts w:ascii="Times New Roman" w:hAnsi="Times New Roman"/>
          <w:color w:val="252121"/>
          <w:sz w:val="24"/>
          <w:szCs w:val="24"/>
          <w:lang w:val="uk-UA" w:eastAsia="uk-UA"/>
        </w:rPr>
        <w:t xml:space="preserve">  </w:t>
      </w:r>
      <w:r w:rsidR="00F65130" w:rsidRPr="002A1013">
        <w:rPr>
          <w:rFonts w:ascii="Times New Roman" w:hAnsi="Times New Roman"/>
          <w:color w:val="252121"/>
          <w:sz w:val="24"/>
          <w:szCs w:val="24"/>
          <w:lang w:val="uk-UA" w:eastAsia="uk-UA"/>
        </w:rPr>
        <w:t xml:space="preserve">а </w:t>
      </w:r>
      <w:r w:rsidR="00E24A66">
        <w:rPr>
          <w:rFonts w:ascii="Times New Roman" w:hAnsi="Times New Roman"/>
          <w:color w:val="252121"/>
          <w:sz w:val="24"/>
          <w:szCs w:val="24"/>
          <w:lang w:val="uk-UA" w:eastAsia="uk-UA"/>
        </w:rPr>
        <w:t xml:space="preserve">  </w:t>
      </w:r>
      <w:r w:rsidR="00F65130" w:rsidRPr="002A1013">
        <w:rPr>
          <w:rFonts w:ascii="Times New Roman" w:hAnsi="Times New Roman"/>
          <w:color w:val="252121"/>
          <w:sz w:val="24"/>
          <w:szCs w:val="24"/>
          <w:lang w:val="uk-UA" w:eastAsia="uk-UA"/>
        </w:rPr>
        <w:t xml:space="preserve">також </w:t>
      </w:r>
      <w:r w:rsidR="00E24A66">
        <w:rPr>
          <w:rFonts w:ascii="Times New Roman" w:hAnsi="Times New Roman"/>
          <w:color w:val="252121"/>
          <w:sz w:val="24"/>
          <w:szCs w:val="24"/>
          <w:lang w:val="uk-UA" w:eastAsia="uk-UA"/>
        </w:rPr>
        <w:t xml:space="preserve">   </w:t>
      </w:r>
      <w:r w:rsidR="00F65130" w:rsidRPr="002A1013">
        <w:rPr>
          <w:rFonts w:ascii="Times New Roman" w:hAnsi="Times New Roman"/>
          <w:color w:val="252121"/>
          <w:sz w:val="24"/>
          <w:szCs w:val="24"/>
          <w:lang w:val="uk-UA" w:eastAsia="uk-UA"/>
        </w:rPr>
        <w:t xml:space="preserve">суб’єктів </w:t>
      </w:r>
      <w:r w:rsidR="00E24A66">
        <w:rPr>
          <w:rFonts w:ascii="Times New Roman" w:hAnsi="Times New Roman"/>
          <w:color w:val="252121"/>
          <w:sz w:val="24"/>
          <w:szCs w:val="24"/>
          <w:lang w:val="uk-UA" w:eastAsia="uk-UA"/>
        </w:rPr>
        <w:t xml:space="preserve">   </w:t>
      </w:r>
      <w:r w:rsidR="00F65130" w:rsidRPr="002A1013">
        <w:rPr>
          <w:rFonts w:ascii="Times New Roman" w:hAnsi="Times New Roman"/>
          <w:color w:val="252121"/>
          <w:sz w:val="24"/>
          <w:szCs w:val="24"/>
          <w:lang w:val="uk-UA" w:eastAsia="uk-UA"/>
        </w:rPr>
        <w:t>господарювання,</w:t>
      </w:r>
      <w:r w:rsidR="00E24A66">
        <w:rPr>
          <w:rFonts w:ascii="Times New Roman" w:hAnsi="Times New Roman"/>
          <w:color w:val="252121"/>
          <w:sz w:val="24"/>
          <w:szCs w:val="24"/>
          <w:lang w:val="uk-UA" w:eastAsia="uk-UA"/>
        </w:rPr>
        <w:t xml:space="preserve">  </w:t>
      </w:r>
      <w:r w:rsidR="00F65130" w:rsidRPr="002A1013">
        <w:rPr>
          <w:rFonts w:ascii="Times New Roman" w:hAnsi="Times New Roman"/>
          <w:color w:val="252121"/>
          <w:sz w:val="24"/>
          <w:szCs w:val="24"/>
          <w:lang w:val="uk-UA" w:eastAsia="uk-UA"/>
        </w:rPr>
        <w:t xml:space="preserve"> які </w:t>
      </w:r>
      <w:r w:rsidR="00E24A66">
        <w:rPr>
          <w:rFonts w:ascii="Times New Roman" w:hAnsi="Times New Roman"/>
          <w:color w:val="252121"/>
          <w:sz w:val="24"/>
          <w:szCs w:val="24"/>
          <w:lang w:val="uk-UA" w:eastAsia="uk-UA"/>
        </w:rPr>
        <w:t xml:space="preserve">  </w:t>
      </w:r>
      <w:r w:rsidR="00F65130" w:rsidRPr="002A1013">
        <w:rPr>
          <w:rFonts w:ascii="Times New Roman" w:hAnsi="Times New Roman"/>
          <w:color w:val="252121"/>
          <w:sz w:val="24"/>
          <w:szCs w:val="24"/>
          <w:lang w:val="uk-UA" w:eastAsia="uk-UA"/>
        </w:rPr>
        <w:t>займають</w:t>
      </w:r>
      <w:r w:rsidR="00E24A66">
        <w:rPr>
          <w:rFonts w:ascii="Times New Roman" w:hAnsi="Times New Roman"/>
          <w:color w:val="252121"/>
          <w:sz w:val="24"/>
          <w:szCs w:val="24"/>
          <w:lang w:val="uk-UA" w:eastAsia="uk-UA"/>
        </w:rPr>
        <w:t xml:space="preserve"> </w:t>
      </w:r>
      <w:r w:rsidR="00F65130" w:rsidRPr="002A1013">
        <w:rPr>
          <w:rFonts w:ascii="Times New Roman" w:hAnsi="Times New Roman"/>
          <w:color w:val="252121"/>
          <w:sz w:val="24"/>
          <w:szCs w:val="24"/>
          <w:lang w:val="uk-UA" w:eastAsia="uk-UA"/>
        </w:rPr>
        <w:t xml:space="preserve"> монопольне</w:t>
      </w:r>
      <w:r w:rsidR="00E24A66">
        <w:rPr>
          <w:rFonts w:ascii="Times New Roman" w:hAnsi="Times New Roman"/>
          <w:color w:val="252121"/>
          <w:sz w:val="24"/>
          <w:szCs w:val="24"/>
          <w:lang w:val="uk-UA" w:eastAsia="uk-UA"/>
        </w:rPr>
        <w:t xml:space="preserve">  </w:t>
      </w:r>
      <w:r w:rsidR="00F65130" w:rsidRPr="002A1013">
        <w:rPr>
          <w:rFonts w:ascii="Times New Roman" w:hAnsi="Times New Roman"/>
          <w:color w:val="252121"/>
          <w:sz w:val="24"/>
          <w:szCs w:val="24"/>
          <w:lang w:val="uk-UA" w:eastAsia="uk-UA"/>
        </w:rPr>
        <w:t xml:space="preserve"> становище</w:t>
      </w:r>
      <w:r w:rsidR="00E24A66">
        <w:rPr>
          <w:rFonts w:ascii="Times New Roman" w:hAnsi="Times New Roman"/>
          <w:color w:val="252121"/>
          <w:sz w:val="24"/>
          <w:szCs w:val="24"/>
          <w:lang w:val="uk-UA" w:eastAsia="uk-UA"/>
        </w:rPr>
        <w:t xml:space="preserve">  </w:t>
      </w:r>
      <w:r w:rsidR="00F65130" w:rsidRPr="002A1013">
        <w:rPr>
          <w:rFonts w:ascii="Times New Roman" w:hAnsi="Times New Roman"/>
          <w:color w:val="252121"/>
          <w:sz w:val="24"/>
          <w:szCs w:val="24"/>
          <w:lang w:val="uk-UA" w:eastAsia="uk-UA"/>
        </w:rPr>
        <w:t xml:space="preserve"> на</w:t>
      </w:r>
    </w:p>
    <w:p w14:paraId="0E0FDB00" w14:textId="3FE89AB4" w:rsidR="00F65130" w:rsidRPr="002A1013" w:rsidRDefault="00F65130" w:rsidP="000D5C92">
      <w:pPr>
        <w:suppressAutoHyphens w:val="0"/>
        <w:spacing w:after="0" w:line="240" w:lineRule="auto"/>
        <w:jc w:val="both"/>
        <w:rPr>
          <w:rFonts w:ascii="Times New Roman" w:hAnsi="Times New Roman"/>
          <w:color w:val="252121"/>
          <w:sz w:val="24"/>
          <w:szCs w:val="24"/>
          <w:lang w:val="uk-UA" w:eastAsia="uk-UA"/>
        </w:rPr>
      </w:pPr>
      <w:r w:rsidRPr="002A1013">
        <w:rPr>
          <w:rFonts w:ascii="Times New Roman" w:hAnsi="Times New Roman"/>
          <w:color w:val="252121"/>
          <w:sz w:val="24"/>
          <w:szCs w:val="24"/>
          <w:lang w:val="uk-UA" w:eastAsia="uk-UA"/>
        </w:rPr>
        <w:t xml:space="preserve"> відповідальному ринку послуг (тепло-, водо-, газо-, електропостачання, тощо) на підставі розпорядження міського голови та/або укладених угод (меморандумів).</w:t>
      </w:r>
    </w:p>
    <w:p w14:paraId="11515583" w14:textId="07A1C981" w:rsidR="00F65130" w:rsidRPr="002A1013" w:rsidRDefault="00D7617E" w:rsidP="0020775F">
      <w:pPr>
        <w:suppressAutoHyphens w:val="0"/>
        <w:spacing w:before="240" w:after="0" w:line="240" w:lineRule="auto"/>
        <w:ind w:firstLine="426"/>
        <w:jc w:val="both"/>
        <w:rPr>
          <w:rFonts w:ascii="Times New Roman" w:hAnsi="Times New Roman"/>
          <w:color w:val="252121"/>
          <w:sz w:val="24"/>
          <w:szCs w:val="24"/>
          <w:lang w:val="uk-UA" w:eastAsia="uk-UA"/>
        </w:rPr>
      </w:pPr>
      <w:r w:rsidRPr="002A1013">
        <w:rPr>
          <w:rFonts w:ascii="Times New Roman" w:hAnsi="Times New Roman"/>
          <w:color w:val="252121"/>
          <w:sz w:val="24"/>
          <w:szCs w:val="24"/>
          <w:lang w:val="uk-UA" w:eastAsia="uk-UA"/>
        </w:rPr>
        <w:t>3</w:t>
      </w:r>
      <w:r w:rsidR="00E24A66">
        <w:rPr>
          <w:rFonts w:ascii="Times New Roman" w:hAnsi="Times New Roman"/>
          <w:color w:val="252121"/>
          <w:sz w:val="24"/>
          <w:szCs w:val="24"/>
          <w:lang w:val="uk-UA" w:eastAsia="uk-UA"/>
        </w:rPr>
        <w:t>.3</w:t>
      </w:r>
      <w:r w:rsidRPr="002A1013">
        <w:rPr>
          <w:rFonts w:ascii="Times New Roman" w:hAnsi="Times New Roman"/>
          <w:color w:val="252121"/>
          <w:sz w:val="24"/>
          <w:szCs w:val="24"/>
          <w:lang w:val="uk-UA" w:eastAsia="uk-UA"/>
        </w:rPr>
        <w:t>.</w:t>
      </w:r>
      <w:r w:rsidR="00F65130" w:rsidRPr="002A1013">
        <w:rPr>
          <w:rFonts w:ascii="Times New Roman" w:hAnsi="Times New Roman"/>
          <w:color w:val="252121"/>
          <w:sz w:val="24"/>
          <w:szCs w:val="24"/>
          <w:lang w:val="uk-UA" w:eastAsia="uk-UA"/>
        </w:rPr>
        <w:t xml:space="preserve">За необхідності, для проведення інформаційно – консультативної роботи можуть запрошуватися до виїзду представники суб’єктів надання адміністративних послуг, підприємств, організацій, установ </w:t>
      </w:r>
      <w:r w:rsidR="00C508C9" w:rsidRPr="002A1013">
        <w:rPr>
          <w:rFonts w:ascii="Times New Roman" w:hAnsi="Times New Roman"/>
          <w:color w:val="252121"/>
          <w:sz w:val="24"/>
          <w:szCs w:val="24"/>
          <w:lang w:val="uk-UA" w:eastAsia="uk-UA"/>
        </w:rPr>
        <w:t>Дружківської</w:t>
      </w:r>
      <w:r w:rsidR="00F65130" w:rsidRPr="002A1013">
        <w:rPr>
          <w:rFonts w:ascii="Times New Roman" w:hAnsi="Times New Roman"/>
          <w:color w:val="252121"/>
          <w:sz w:val="24"/>
          <w:szCs w:val="24"/>
          <w:lang w:val="uk-UA" w:eastAsia="uk-UA"/>
        </w:rPr>
        <w:t xml:space="preserve"> міської ради (за їх згодою).</w:t>
      </w:r>
    </w:p>
    <w:p w14:paraId="784A4A25" w14:textId="35D4EFE0" w:rsidR="00F65130" w:rsidRPr="00E24A66" w:rsidRDefault="00E24A66" w:rsidP="00E24A66">
      <w:pPr>
        <w:spacing w:before="240" w:after="0" w:line="240" w:lineRule="auto"/>
        <w:ind w:firstLine="426"/>
        <w:rPr>
          <w:rFonts w:ascii="Times New Roman" w:hAnsi="Times New Roman"/>
          <w:color w:val="252121"/>
          <w:sz w:val="24"/>
          <w:szCs w:val="24"/>
          <w:lang w:val="uk-UA" w:eastAsia="uk-UA"/>
        </w:rPr>
      </w:pPr>
      <w:r>
        <w:rPr>
          <w:rFonts w:ascii="Times New Roman" w:hAnsi="Times New Roman"/>
          <w:color w:val="252121"/>
          <w:sz w:val="24"/>
          <w:szCs w:val="24"/>
          <w:lang w:val="uk-UA" w:eastAsia="uk-UA"/>
        </w:rPr>
        <w:t>3.4.</w:t>
      </w:r>
      <w:proofErr w:type="spellStart"/>
      <w:r w:rsidR="00F65130" w:rsidRPr="002A1013">
        <w:rPr>
          <w:rFonts w:ascii="Times New Roman" w:hAnsi="Times New Roman"/>
          <w:color w:val="252121"/>
          <w:sz w:val="24"/>
          <w:szCs w:val="24"/>
          <w:lang w:eastAsia="uk-UA"/>
        </w:rPr>
        <w:t>Загальні</w:t>
      </w:r>
      <w:proofErr w:type="spellEnd"/>
      <w:r w:rsidR="00F65130" w:rsidRPr="002A1013">
        <w:rPr>
          <w:rFonts w:ascii="Times New Roman" w:hAnsi="Times New Roman"/>
          <w:color w:val="252121"/>
          <w:sz w:val="24"/>
          <w:szCs w:val="24"/>
          <w:lang w:eastAsia="uk-UA"/>
        </w:rPr>
        <w:t xml:space="preserve"> правила </w:t>
      </w:r>
      <w:proofErr w:type="spellStart"/>
      <w:r w:rsidR="00F65130" w:rsidRPr="002A1013">
        <w:rPr>
          <w:rFonts w:ascii="Times New Roman" w:hAnsi="Times New Roman"/>
          <w:color w:val="252121"/>
          <w:sz w:val="24"/>
          <w:szCs w:val="24"/>
          <w:lang w:eastAsia="uk-UA"/>
        </w:rPr>
        <w:t>функціонування</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сервісу</w:t>
      </w:r>
      <w:proofErr w:type="spellEnd"/>
      <w:r w:rsidR="00F65130" w:rsidRPr="002A1013">
        <w:rPr>
          <w:rFonts w:ascii="Times New Roman" w:hAnsi="Times New Roman"/>
          <w:color w:val="252121"/>
          <w:sz w:val="24"/>
          <w:szCs w:val="24"/>
          <w:lang w:eastAsia="uk-UA"/>
        </w:rPr>
        <w:t xml:space="preserve"> «</w:t>
      </w:r>
      <w:r w:rsidR="00D7617E" w:rsidRPr="002A1013">
        <w:rPr>
          <w:rFonts w:ascii="Times New Roman" w:hAnsi="Times New Roman"/>
          <w:color w:val="252121"/>
          <w:sz w:val="24"/>
          <w:szCs w:val="24"/>
          <w:lang w:val="uk-UA" w:eastAsia="uk-UA"/>
        </w:rPr>
        <w:t>М</w:t>
      </w:r>
      <w:proofErr w:type="spellStart"/>
      <w:r w:rsidR="00F65130" w:rsidRPr="002A1013">
        <w:rPr>
          <w:rFonts w:ascii="Times New Roman" w:hAnsi="Times New Roman"/>
          <w:color w:val="252121"/>
          <w:sz w:val="24"/>
          <w:szCs w:val="24"/>
          <w:lang w:eastAsia="uk-UA"/>
        </w:rPr>
        <w:t>обільний</w:t>
      </w:r>
      <w:proofErr w:type="spellEnd"/>
      <w:r w:rsidR="00F65130" w:rsidRPr="002A1013">
        <w:rPr>
          <w:rFonts w:ascii="Times New Roman" w:hAnsi="Times New Roman"/>
          <w:color w:val="252121"/>
          <w:sz w:val="24"/>
          <w:szCs w:val="24"/>
          <w:lang w:eastAsia="uk-UA"/>
        </w:rPr>
        <w:t xml:space="preserve"> ЦНАП»</w:t>
      </w:r>
      <w:r>
        <w:rPr>
          <w:rFonts w:ascii="Times New Roman" w:hAnsi="Times New Roman"/>
          <w:color w:val="252121"/>
          <w:sz w:val="24"/>
          <w:szCs w:val="24"/>
          <w:lang w:val="uk-UA" w:eastAsia="uk-UA"/>
        </w:rPr>
        <w:t>:</w:t>
      </w:r>
    </w:p>
    <w:p w14:paraId="550B5930" w14:textId="27880063" w:rsidR="00F65130" w:rsidRPr="002A1013" w:rsidRDefault="00D7617E" w:rsidP="002A1013">
      <w:pPr>
        <w:suppressAutoHyphens w:val="0"/>
        <w:spacing w:after="0" w:line="240" w:lineRule="auto"/>
        <w:ind w:firstLine="426"/>
        <w:jc w:val="both"/>
        <w:rPr>
          <w:rFonts w:ascii="Times New Roman" w:hAnsi="Times New Roman"/>
          <w:color w:val="252121"/>
          <w:sz w:val="24"/>
          <w:szCs w:val="24"/>
          <w:lang w:eastAsia="uk-UA"/>
        </w:rPr>
      </w:pPr>
      <w:r w:rsidRPr="002A1013">
        <w:rPr>
          <w:rFonts w:ascii="Times New Roman" w:hAnsi="Times New Roman"/>
          <w:color w:val="252121"/>
          <w:sz w:val="24"/>
          <w:szCs w:val="24"/>
          <w:lang w:val="uk-UA" w:eastAsia="uk-UA"/>
        </w:rPr>
        <w:t>3</w:t>
      </w:r>
      <w:r w:rsidR="00E24A66">
        <w:rPr>
          <w:rFonts w:ascii="Times New Roman" w:hAnsi="Times New Roman"/>
          <w:color w:val="252121"/>
          <w:sz w:val="24"/>
          <w:szCs w:val="24"/>
          <w:lang w:val="uk-UA" w:eastAsia="uk-UA"/>
        </w:rPr>
        <w:t>.4.1</w:t>
      </w:r>
      <w:r w:rsidRPr="002A1013">
        <w:rPr>
          <w:rFonts w:ascii="Times New Roman" w:hAnsi="Times New Roman"/>
          <w:color w:val="252121"/>
          <w:sz w:val="24"/>
          <w:szCs w:val="24"/>
          <w:lang w:val="uk-UA" w:eastAsia="uk-UA"/>
        </w:rPr>
        <w:t>.</w:t>
      </w:r>
      <w:proofErr w:type="spellStart"/>
      <w:r w:rsidR="00F65130" w:rsidRPr="002A1013">
        <w:rPr>
          <w:rFonts w:ascii="Times New Roman" w:hAnsi="Times New Roman"/>
          <w:color w:val="252121"/>
          <w:sz w:val="24"/>
          <w:szCs w:val="24"/>
          <w:lang w:eastAsia="uk-UA"/>
        </w:rPr>
        <w:t>Використання</w:t>
      </w:r>
      <w:proofErr w:type="spellEnd"/>
      <w:r w:rsidR="00F65130" w:rsidRPr="002A1013">
        <w:rPr>
          <w:rFonts w:ascii="Times New Roman" w:hAnsi="Times New Roman"/>
          <w:color w:val="252121"/>
          <w:sz w:val="24"/>
          <w:szCs w:val="24"/>
          <w:lang w:eastAsia="uk-UA"/>
        </w:rPr>
        <w:t xml:space="preserve"> транспортного </w:t>
      </w:r>
      <w:proofErr w:type="spellStart"/>
      <w:r w:rsidR="00F65130" w:rsidRPr="002A1013">
        <w:rPr>
          <w:rFonts w:ascii="Times New Roman" w:hAnsi="Times New Roman"/>
          <w:color w:val="252121"/>
          <w:sz w:val="24"/>
          <w:szCs w:val="24"/>
          <w:lang w:eastAsia="uk-UA"/>
        </w:rPr>
        <w:t>засобу</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дозволяється</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ли</w:t>
      </w:r>
      <w:r w:rsidRPr="002A1013">
        <w:rPr>
          <w:rFonts w:ascii="Times New Roman" w:hAnsi="Times New Roman"/>
          <w:color w:val="252121"/>
          <w:sz w:val="24"/>
          <w:szCs w:val="24"/>
          <w:lang w:eastAsia="uk-UA"/>
        </w:rPr>
        <w:t>ше</w:t>
      </w:r>
      <w:proofErr w:type="spellEnd"/>
      <w:r w:rsidRPr="002A1013">
        <w:rPr>
          <w:rFonts w:ascii="Times New Roman" w:hAnsi="Times New Roman"/>
          <w:color w:val="252121"/>
          <w:sz w:val="24"/>
          <w:szCs w:val="24"/>
          <w:lang w:eastAsia="uk-UA"/>
        </w:rPr>
        <w:t xml:space="preserve"> для </w:t>
      </w:r>
      <w:proofErr w:type="spellStart"/>
      <w:r w:rsidRPr="002A1013">
        <w:rPr>
          <w:rFonts w:ascii="Times New Roman" w:hAnsi="Times New Roman"/>
          <w:color w:val="252121"/>
          <w:sz w:val="24"/>
          <w:szCs w:val="24"/>
          <w:lang w:eastAsia="uk-UA"/>
        </w:rPr>
        <w:t>надання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адміністративних</w:t>
      </w:r>
      <w:proofErr w:type="spellEnd"/>
      <w:r w:rsidRPr="002A1013">
        <w:rPr>
          <w:rFonts w:ascii="Times New Roman" w:hAnsi="Times New Roman"/>
          <w:color w:val="252121"/>
          <w:sz w:val="24"/>
          <w:szCs w:val="24"/>
          <w:lang w:val="uk-UA" w:eastAsia="uk-UA"/>
        </w:rPr>
        <w:t xml:space="preserve"> послуг, адміністративних послуг соціального характеру</w:t>
      </w:r>
      <w:r w:rsidR="00F65130" w:rsidRPr="002A1013">
        <w:rPr>
          <w:rFonts w:ascii="Times New Roman" w:hAnsi="Times New Roman"/>
          <w:color w:val="252121"/>
          <w:sz w:val="24"/>
          <w:szCs w:val="24"/>
          <w:lang w:eastAsia="uk-UA"/>
        </w:rPr>
        <w:t xml:space="preserve"> та </w:t>
      </w:r>
      <w:proofErr w:type="spellStart"/>
      <w:r w:rsidR="00F65130" w:rsidRPr="002A1013">
        <w:rPr>
          <w:rFonts w:ascii="Times New Roman" w:hAnsi="Times New Roman"/>
          <w:color w:val="252121"/>
          <w:sz w:val="24"/>
          <w:szCs w:val="24"/>
          <w:lang w:eastAsia="uk-UA"/>
        </w:rPr>
        <w:t>інших</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публічних</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послуг</w:t>
      </w:r>
      <w:proofErr w:type="spellEnd"/>
      <w:r w:rsidR="00F65130" w:rsidRPr="002A1013">
        <w:rPr>
          <w:rFonts w:ascii="Times New Roman" w:hAnsi="Times New Roman"/>
          <w:color w:val="252121"/>
          <w:sz w:val="24"/>
          <w:szCs w:val="24"/>
          <w:lang w:eastAsia="uk-UA"/>
        </w:rPr>
        <w:t>.</w:t>
      </w:r>
    </w:p>
    <w:p w14:paraId="2F6967EC" w14:textId="016F69D9" w:rsidR="00F65130" w:rsidRPr="002A1013" w:rsidRDefault="00C508C9" w:rsidP="002A1013">
      <w:pPr>
        <w:suppressAutoHyphens w:val="0"/>
        <w:spacing w:after="0" w:line="240" w:lineRule="auto"/>
        <w:ind w:firstLine="426"/>
        <w:jc w:val="both"/>
        <w:rPr>
          <w:rFonts w:ascii="Times New Roman" w:hAnsi="Times New Roman"/>
          <w:color w:val="252121"/>
          <w:sz w:val="24"/>
          <w:szCs w:val="24"/>
          <w:lang w:eastAsia="uk-UA"/>
        </w:rPr>
      </w:pPr>
      <w:r w:rsidRPr="002A1013">
        <w:rPr>
          <w:rFonts w:ascii="Times New Roman" w:hAnsi="Times New Roman"/>
          <w:color w:val="252121"/>
          <w:sz w:val="24"/>
          <w:szCs w:val="24"/>
          <w:lang w:val="uk-UA" w:eastAsia="uk-UA"/>
        </w:rPr>
        <w:t>3</w:t>
      </w:r>
      <w:r w:rsidR="00E24A66">
        <w:rPr>
          <w:rFonts w:ascii="Times New Roman" w:hAnsi="Times New Roman"/>
          <w:color w:val="252121"/>
          <w:sz w:val="24"/>
          <w:szCs w:val="24"/>
          <w:lang w:val="uk-UA" w:eastAsia="uk-UA"/>
        </w:rPr>
        <w:t>.</w:t>
      </w:r>
      <w:r w:rsidRPr="002A1013">
        <w:rPr>
          <w:rFonts w:ascii="Times New Roman" w:hAnsi="Times New Roman"/>
          <w:color w:val="252121"/>
          <w:sz w:val="24"/>
          <w:szCs w:val="24"/>
          <w:lang w:val="uk-UA" w:eastAsia="uk-UA"/>
        </w:rPr>
        <w:t>4</w:t>
      </w:r>
      <w:r w:rsidR="00E24A66">
        <w:rPr>
          <w:rFonts w:ascii="Times New Roman" w:hAnsi="Times New Roman"/>
          <w:color w:val="252121"/>
          <w:sz w:val="24"/>
          <w:szCs w:val="24"/>
          <w:lang w:val="uk-UA" w:eastAsia="uk-UA"/>
        </w:rPr>
        <w:t>.2</w:t>
      </w:r>
      <w:r w:rsidRPr="002A1013">
        <w:rPr>
          <w:rFonts w:ascii="Times New Roman" w:hAnsi="Times New Roman"/>
          <w:color w:val="252121"/>
          <w:sz w:val="24"/>
          <w:szCs w:val="24"/>
          <w:lang w:val="uk-UA" w:eastAsia="uk-UA"/>
        </w:rPr>
        <w:t>.</w:t>
      </w:r>
      <w:r w:rsidR="00F65130" w:rsidRPr="002A1013">
        <w:rPr>
          <w:rFonts w:ascii="Times New Roman" w:hAnsi="Times New Roman"/>
          <w:color w:val="252121"/>
          <w:sz w:val="24"/>
          <w:szCs w:val="24"/>
          <w:lang w:eastAsia="uk-UA"/>
        </w:rPr>
        <w:t xml:space="preserve">За </w:t>
      </w:r>
      <w:proofErr w:type="spellStart"/>
      <w:r w:rsidR="00F65130" w:rsidRPr="002A1013">
        <w:rPr>
          <w:rFonts w:ascii="Times New Roman" w:hAnsi="Times New Roman"/>
          <w:color w:val="252121"/>
          <w:sz w:val="24"/>
          <w:szCs w:val="24"/>
          <w:lang w:eastAsia="uk-UA"/>
        </w:rPr>
        <w:t>збереження</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експлуатацію</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технічний</w:t>
      </w:r>
      <w:proofErr w:type="spellEnd"/>
      <w:r w:rsidR="00F65130" w:rsidRPr="002A1013">
        <w:rPr>
          <w:rFonts w:ascii="Times New Roman" w:hAnsi="Times New Roman"/>
          <w:color w:val="252121"/>
          <w:sz w:val="24"/>
          <w:szCs w:val="24"/>
          <w:lang w:eastAsia="uk-UA"/>
        </w:rPr>
        <w:t xml:space="preserve"> стан і </w:t>
      </w:r>
      <w:proofErr w:type="spellStart"/>
      <w:r w:rsidR="00F65130" w:rsidRPr="002A1013">
        <w:rPr>
          <w:rFonts w:ascii="Times New Roman" w:hAnsi="Times New Roman"/>
          <w:color w:val="252121"/>
          <w:sz w:val="24"/>
          <w:szCs w:val="24"/>
          <w:lang w:eastAsia="uk-UA"/>
        </w:rPr>
        <w:t>технічне</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обслуговування</w:t>
      </w:r>
      <w:proofErr w:type="spellEnd"/>
      <w:r w:rsidR="00F65130" w:rsidRPr="002A1013">
        <w:rPr>
          <w:rFonts w:ascii="Times New Roman" w:hAnsi="Times New Roman"/>
          <w:color w:val="252121"/>
          <w:sz w:val="24"/>
          <w:szCs w:val="24"/>
          <w:lang w:eastAsia="uk-UA"/>
        </w:rPr>
        <w:t xml:space="preserve"> транспортного </w:t>
      </w:r>
      <w:proofErr w:type="spellStart"/>
      <w:r w:rsidR="00F65130" w:rsidRPr="002A1013">
        <w:rPr>
          <w:rFonts w:ascii="Times New Roman" w:hAnsi="Times New Roman"/>
          <w:color w:val="252121"/>
          <w:sz w:val="24"/>
          <w:szCs w:val="24"/>
          <w:lang w:eastAsia="uk-UA"/>
        </w:rPr>
        <w:t>засобу</w:t>
      </w:r>
      <w:proofErr w:type="spellEnd"/>
      <w:r w:rsidR="00F65130" w:rsidRPr="002A1013">
        <w:rPr>
          <w:rFonts w:ascii="Times New Roman" w:hAnsi="Times New Roman"/>
          <w:color w:val="252121"/>
          <w:sz w:val="24"/>
          <w:szCs w:val="24"/>
          <w:lang w:eastAsia="uk-UA"/>
        </w:rPr>
        <w:t xml:space="preserve">, на </w:t>
      </w:r>
      <w:proofErr w:type="spellStart"/>
      <w:r w:rsidR="00F65130" w:rsidRPr="002A1013">
        <w:rPr>
          <w:rFonts w:ascii="Times New Roman" w:hAnsi="Times New Roman"/>
          <w:color w:val="252121"/>
          <w:sz w:val="24"/>
          <w:szCs w:val="24"/>
          <w:lang w:eastAsia="uk-UA"/>
        </w:rPr>
        <w:t>основі</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якого</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функціонує</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Мобільний</w:t>
      </w:r>
      <w:proofErr w:type="spellEnd"/>
      <w:r w:rsidR="00F65130" w:rsidRPr="002A1013">
        <w:rPr>
          <w:rFonts w:ascii="Times New Roman" w:hAnsi="Times New Roman"/>
          <w:color w:val="252121"/>
          <w:sz w:val="24"/>
          <w:szCs w:val="24"/>
          <w:lang w:eastAsia="uk-UA"/>
        </w:rPr>
        <w:t xml:space="preserve"> ЦНАП» (</w:t>
      </w:r>
      <w:proofErr w:type="spellStart"/>
      <w:r w:rsidR="00F65130" w:rsidRPr="002A1013">
        <w:rPr>
          <w:rFonts w:ascii="Times New Roman" w:hAnsi="Times New Roman"/>
          <w:color w:val="252121"/>
          <w:sz w:val="24"/>
          <w:szCs w:val="24"/>
          <w:lang w:eastAsia="uk-UA"/>
        </w:rPr>
        <w:t>справність</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механізмів</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технічний</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огляд</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огляд</w:t>
      </w:r>
      <w:proofErr w:type="spellEnd"/>
      <w:r w:rsidR="00F65130" w:rsidRPr="002A1013">
        <w:rPr>
          <w:rFonts w:ascii="Times New Roman" w:hAnsi="Times New Roman"/>
          <w:color w:val="252121"/>
          <w:sz w:val="24"/>
          <w:szCs w:val="24"/>
          <w:lang w:eastAsia="uk-UA"/>
        </w:rPr>
        <w:t xml:space="preserve"> перед </w:t>
      </w:r>
      <w:proofErr w:type="spellStart"/>
      <w:r w:rsidR="00F65130" w:rsidRPr="002A1013">
        <w:rPr>
          <w:rFonts w:ascii="Times New Roman" w:hAnsi="Times New Roman"/>
          <w:color w:val="252121"/>
          <w:sz w:val="24"/>
          <w:szCs w:val="24"/>
          <w:lang w:eastAsia="uk-UA"/>
        </w:rPr>
        <w:t>виїздом</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тощо</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відповідає</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водій</w:t>
      </w:r>
      <w:proofErr w:type="spellEnd"/>
      <w:r w:rsidR="00F65130" w:rsidRPr="002A1013">
        <w:rPr>
          <w:rFonts w:ascii="Times New Roman" w:hAnsi="Times New Roman"/>
          <w:color w:val="252121"/>
          <w:sz w:val="24"/>
          <w:szCs w:val="24"/>
          <w:lang w:eastAsia="uk-UA"/>
        </w:rPr>
        <w:t xml:space="preserve">, за </w:t>
      </w:r>
      <w:proofErr w:type="spellStart"/>
      <w:r w:rsidR="00F65130" w:rsidRPr="002A1013">
        <w:rPr>
          <w:rFonts w:ascii="Times New Roman" w:hAnsi="Times New Roman"/>
          <w:color w:val="252121"/>
          <w:sz w:val="24"/>
          <w:szCs w:val="24"/>
          <w:lang w:eastAsia="uk-UA"/>
        </w:rPr>
        <w:t>яким</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закріплено</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транспортний</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засіб</w:t>
      </w:r>
      <w:proofErr w:type="spellEnd"/>
      <w:r w:rsidR="00F65130" w:rsidRPr="002A1013">
        <w:rPr>
          <w:rFonts w:ascii="Times New Roman" w:hAnsi="Times New Roman"/>
          <w:color w:val="252121"/>
          <w:sz w:val="24"/>
          <w:szCs w:val="24"/>
          <w:lang w:eastAsia="uk-UA"/>
        </w:rPr>
        <w:t>.</w:t>
      </w:r>
    </w:p>
    <w:p w14:paraId="79C48845" w14:textId="6A4740B0" w:rsidR="00F65130" w:rsidRPr="002A1013" w:rsidRDefault="00C508C9" w:rsidP="002A1013">
      <w:pPr>
        <w:suppressAutoHyphens w:val="0"/>
        <w:spacing w:after="0" w:line="240" w:lineRule="auto"/>
        <w:ind w:firstLine="426"/>
        <w:jc w:val="both"/>
        <w:rPr>
          <w:rFonts w:ascii="Times New Roman" w:hAnsi="Times New Roman"/>
          <w:color w:val="252121"/>
          <w:sz w:val="24"/>
          <w:szCs w:val="24"/>
          <w:lang w:eastAsia="uk-UA"/>
        </w:rPr>
      </w:pPr>
      <w:r w:rsidRPr="002A1013">
        <w:rPr>
          <w:rFonts w:ascii="Times New Roman" w:hAnsi="Times New Roman"/>
          <w:color w:val="252121"/>
          <w:sz w:val="24"/>
          <w:szCs w:val="24"/>
          <w:lang w:val="uk-UA" w:eastAsia="uk-UA"/>
        </w:rPr>
        <w:t>3</w:t>
      </w:r>
      <w:r w:rsidR="00E24A66">
        <w:rPr>
          <w:rFonts w:ascii="Times New Roman" w:hAnsi="Times New Roman"/>
          <w:color w:val="252121"/>
          <w:sz w:val="24"/>
          <w:szCs w:val="24"/>
          <w:lang w:val="uk-UA" w:eastAsia="uk-UA"/>
        </w:rPr>
        <w:t>.4.3</w:t>
      </w:r>
      <w:r w:rsidRPr="002A1013">
        <w:rPr>
          <w:rFonts w:ascii="Times New Roman" w:hAnsi="Times New Roman"/>
          <w:color w:val="252121"/>
          <w:sz w:val="24"/>
          <w:szCs w:val="24"/>
          <w:lang w:val="uk-UA" w:eastAsia="uk-UA"/>
        </w:rPr>
        <w:t>.</w:t>
      </w:r>
      <w:proofErr w:type="spellStart"/>
      <w:r w:rsidR="00F65130" w:rsidRPr="002A1013">
        <w:rPr>
          <w:rFonts w:ascii="Times New Roman" w:hAnsi="Times New Roman"/>
          <w:color w:val="252121"/>
          <w:sz w:val="24"/>
          <w:szCs w:val="24"/>
          <w:lang w:eastAsia="uk-UA"/>
        </w:rPr>
        <w:t>Адміністратори</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працівники</w:t>
      </w:r>
      <w:proofErr w:type="spellEnd"/>
      <w:r w:rsidR="00F65130" w:rsidRPr="002A1013">
        <w:rPr>
          <w:rFonts w:ascii="Times New Roman" w:hAnsi="Times New Roman"/>
          <w:color w:val="252121"/>
          <w:sz w:val="24"/>
          <w:szCs w:val="24"/>
          <w:lang w:eastAsia="uk-UA"/>
        </w:rPr>
        <w:t xml:space="preserve"> СНАП та </w:t>
      </w:r>
      <w:proofErr w:type="spellStart"/>
      <w:r w:rsidR="00F65130" w:rsidRPr="002A1013">
        <w:rPr>
          <w:rFonts w:ascii="Times New Roman" w:hAnsi="Times New Roman"/>
          <w:color w:val="252121"/>
          <w:sz w:val="24"/>
          <w:szCs w:val="24"/>
          <w:lang w:eastAsia="uk-UA"/>
        </w:rPr>
        <w:t>інші</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надавачі</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послуг</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які</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здійснюють</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прийом</w:t>
      </w:r>
      <w:proofErr w:type="spellEnd"/>
      <w:r w:rsidR="00F65130" w:rsidRPr="002A1013">
        <w:rPr>
          <w:rFonts w:ascii="Times New Roman" w:hAnsi="Times New Roman"/>
          <w:color w:val="252121"/>
          <w:sz w:val="24"/>
          <w:szCs w:val="24"/>
          <w:lang w:eastAsia="uk-UA"/>
        </w:rPr>
        <w:t xml:space="preserve"> у «</w:t>
      </w:r>
      <w:proofErr w:type="spellStart"/>
      <w:r w:rsidR="00F65130" w:rsidRPr="002A1013">
        <w:rPr>
          <w:rFonts w:ascii="Times New Roman" w:hAnsi="Times New Roman"/>
          <w:color w:val="252121"/>
          <w:sz w:val="24"/>
          <w:szCs w:val="24"/>
          <w:lang w:eastAsia="uk-UA"/>
        </w:rPr>
        <w:t>Мобільному</w:t>
      </w:r>
      <w:proofErr w:type="spellEnd"/>
      <w:r w:rsidR="00F65130" w:rsidRPr="002A1013">
        <w:rPr>
          <w:rFonts w:ascii="Times New Roman" w:hAnsi="Times New Roman"/>
          <w:color w:val="252121"/>
          <w:sz w:val="24"/>
          <w:szCs w:val="24"/>
          <w:lang w:eastAsia="uk-UA"/>
        </w:rPr>
        <w:t xml:space="preserve"> ЦНАП» </w:t>
      </w:r>
      <w:proofErr w:type="spellStart"/>
      <w:r w:rsidR="00F65130" w:rsidRPr="002A1013">
        <w:rPr>
          <w:rFonts w:ascii="Times New Roman" w:hAnsi="Times New Roman"/>
          <w:color w:val="252121"/>
          <w:sz w:val="24"/>
          <w:szCs w:val="24"/>
          <w:lang w:eastAsia="uk-UA"/>
        </w:rPr>
        <w:t>несуть</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відповідальність</w:t>
      </w:r>
      <w:proofErr w:type="spellEnd"/>
      <w:r w:rsidR="00F65130" w:rsidRPr="002A1013">
        <w:rPr>
          <w:rFonts w:ascii="Times New Roman" w:hAnsi="Times New Roman"/>
          <w:color w:val="252121"/>
          <w:sz w:val="24"/>
          <w:szCs w:val="24"/>
          <w:lang w:eastAsia="uk-UA"/>
        </w:rPr>
        <w:t xml:space="preserve"> за </w:t>
      </w:r>
      <w:proofErr w:type="spellStart"/>
      <w:r w:rsidR="00F65130" w:rsidRPr="002A1013">
        <w:rPr>
          <w:rFonts w:ascii="Times New Roman" w:hAnsi="Times New Roman"/>
          <w:color w:val="252121"/>
          <w:sz w:val="24"/>
          <w:szCs w:val="24"/>
          <w:lang w:eastAsia="uk-UA"/>
        </w:rPr>
        <w:t>збереження</w:t>
      </w:r>
      <w:proofErr w:type="spellEnd"/>
      <w:r w:rsidR="00F65130" w:rsidRPr="002A1013">
        <w:rPr>
          <w:rFonts w:ascii="Times New Roman" w:hAnsi="Times New Roman"/>
          <w:color w:val="252121"/>
          <w:sz w:val="24"/>
          <w:szCs w:val="24"/>
          <w:lang w:eastAsia="uk-UA"/>
        </w:rPr>
        <w:t xml:space="preserve"> й </w:t>
      </w:r>
      <w:proofErr w:type="spellStart"/>
      <w:r w:rsidR="00F65130" w:rsidRPr="002A1013">
        <w:rPr>
          <w:rFonts w:ascii="Times New Roman" w:hAnsi="Times New Roman"/>
          <w:color w:val="252121"/>
          <w:sz w:val="24"/>
          <w:szCs w:val="24"/>
          <w:lang w:eastAsia="uk-UA"/>
        </w:rPr>
        <w:t>належне</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використання</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службового</w:t>
      </w:r>
      <w:proofErr w:type="spellEnd"/>
      <w:r w:rsidR="00F65130" w:rsidRPr="002A1013">
        <w:rPr>
          <w:rFonts w:ascii="Times New Roman" w:hAnsi="Times New Roman"/>
          <w:color w:val="252121"/>
          <w:sz w:val="24"/>
          <w:szCs w:val="24"/>
          <w:lang w:eastAsia="uk-UA"/>
        </w:rPr>
        <w:t xml:space="preserve"> майна, </w:t>
      </w:r>
      <w:proofErr w:type="spellStart"/>
      <w:r w:rsidR="00F65130" w:rsidRPr="002A1013">
        <w:rPr>
          <w:rFonts w:ascii="Times New Roman" w:hAnsi="Times New Roman"/>
          <w:color w:val="252121"/>
          <w:sz w:val="24"/>
          <w:szCs w:val="24"/>
          <w:lang w:eastAsia="uk-UA"/>
        </w:rPr>
        <w:t>інших</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матеріальних</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цінностей</w:t>
      </w:r>
      <w:proofErr w:type="spellEnd"/>
      <w:r w:rsidR="00F65130" w:rsidRPr="002A1013">
        <w:rPr>
          <w:rFonts w:ascii="Times New Roman" w:hAnsi="Times New Roman"/>
          <w:color w:val="252121"/>
          <w:sz w:val="24"/>
          <w:szCs w:val="24"/>
          <w:lang w:eastAsia="uk-UA"/>
        </w:rPr>
        <w:t xml:space="preserve">, та </w:t>
      </w:r>
      <w:proofErr w:type="spellStart"/>
      <w:r w:rsidR="00F65130" w:rsidRPr="002A1013">
        <w:rPr>
          <w:rFonts w:ascii="Times New Roman" w:hAnsi="Times New Roman"/>
          <w:color w:val="252121"/>
          <w:sz w:val="24"/>
          <w:szCs w:val="24"/>
          <w:lang w:eastAsia="uk-UA"/>
        </w:rPr>
        <w:t>внутрішнього</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обладнання</w:t>
      </w:r>
      <w:proofErr w:type="spellEnd"/>
      <w:r w:rsidR="00F65130" w:rsidRPr="002A1013">
        <w:rPr>
          <w:rFonts w:ascii="Times New Roman" w:hAnsi="Times New Roman"/>
          <w:color w:val="252121"/>
          <w:sz w:val="24"/>
          <w:szCs w:val="24"/>
          <w:lang w:eastAsia="uk-UA"/>
        </w:rPr>
        <w:t xml:space="preserve">, яке </w:t>
      </w:r>
      <w:proofErr w:type="spellStart"/>
      <w:r w:rsidR="00F65130" w:rsidRPr="002A1013">
        <w:rPr>
          <w:rFonts w:ascii="Times New Roman" w:hAnsi="Times New Roman"/>
          <w:color w:val="252121"/>
          <w:sz w:val="24"/>
          <w:szCs w:val="24"/>
          <w:lang w:eastAsia="uk-UA"/>
        </w:rPr>
        <w:t>знаходиться</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всередині</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Мобільного</w:t>
      </w:r>
      <w:proofErr w:type="spellEnd"/>
      <w:r w:rsidR="00F65130" w:rsidRPr="002A1013">
        <w:rPr>
          <w:rFonts w:ascii="Times New Roman" w:hAnsi="Times New Roman"/>
          <w:color w:val="252121"/>
          <w:sz w:val="24"/>
          <w:szCs w:val="24"/>
          <w:lang w:eastAsia="uk-UA"/>
        </w:rPr>
        <w:t xml:space="preserve"> ЦНАП».</w:t>
      </w:r>
    </w:p>
    <w:p w14:paraId="03ACC079" w14:textId="1B044413" w:rsidR="00F65130" w:rsidRPr="002A1013" w:rsidRDefault="00E24A66" w:rsidP="002A1013">
      <w:pPr>
        <w:spacing w:after="0" w:line="240" w:lineRule="auto"/>
        <w:ind w:firstLine="426"/>
        <w:jc w:val="both"/>
        <w:rPr>
          <w:rFonts w:ascii="Times New Roman" w:hAnsi="Times New Roman"/>
          <w:color w:val="252121"/>
          <w:sz w:val="24"/>
          <w:szCs w:val="24"/>
          <w:lang w:eastAsia="uk-UA"/>
        </w:rPr>
      </w:pPr>
      <w:r>
        <w:rPr>
          <w:rFonts w:ascii="Times New Roman" w:hAnsi="Times New Roman"/>
          <w:color w:val="252121"/>
          <w:sz w:val="24"/>
          <w:szCs w:val="24"/>
          <w:lang w:val="uk-UA" w:eastAsia="uk-UA"/>
        </w:rPr>
        <w:t>3.4.4.</w:t>
      </w:r>
      <w:r w:rsidR="008479B8" w:rsidRPr="002A1013">
        <w:rPr>
          <w:rFonts w:ascii="Times New Roman" w:hAnsi="Times New Roman"/>
          <w:color w:val="252121"/>
          <w:sz w:val="24"/>
          <w:szCs w:val="24"/>
          <w:lang w:val="uk-UA" w:eastAsia="uk-UA"/>
        </w:rPr>
        <w:t>Начальник</w:t>
      </w:r>
      <w:r w:rsidR="00F65130" w:rsidRPr="002A1013">
        <w:rPr>
          <w:rFonts w:ascii="Times New Roman" w:hAnsi="Times New Roman"/>
          <w:color w:val="252121"/>
          <w:sz w:val="24"/>
          <w:szCs w:val="24"/>
          <w:lang w:eastAsia="uk-UA"/>
        </w:rPr>
        <w:t xml:space="preserve"> </w:t>
      </w:r>
      <w:r w:rsidR="008479B8" w:rsidRPr="002A1013">
        <w:rPr>
          <w:rFonts w:ascii="Times New Roman" w:hAnsi="Times New Roman"/>
          <w:color w:val="252121"/>
          <w:sz w:val="24"/>
          <w:szCs w:val="24"/>
          <w:lang w:val="uk-UA" w:eastAsia="uk-UA"/>
        </w:rPr>
        <w:t>Відділу</w:t>
      </w:r>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або</w:t>
      </w:r>
      <w:proofErr w:type="spellEnd"/>
      <w:r w:rsidR="00F65130" w:rsidRPr="002A1013">
        <w:rPr>
          <w:rFonts w:ascii="Times New Roman" w:hAnsi="Times New Roman"/>
          <w:color w:val="252121"/>
          <w:sz w:val="24"/>
          <w:szCs w:val="24"/>
          <w:lang w:eastAsia="uk-UA"/>
        </w:rPr>
        <w:t xml:space="preserve"> особа яка </w:t>
      </w:r>
      <w:proofErr w:type="spellStart"/>
      <w:r w:rsidR="00F65130" w:rsidRPr="002A1013">
        <w:rPr>
          <w:rFonts w:ascii="Times New Roman" w:hAnsi="Times New Roman"/>
          <w:color w:val="252121"/>
          <w:sz w:val="24"/>
          <w:szCs w:val="24"/>
          <w:lang w:eastAsia="uk-UA"/>
        </w:rPr>
        <w:t>його</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заміщує</w:t>
      </w:r>
      <w:proofErr w:type="spellEnd"/>
      <w:r w:rsidR="00F65130" w:rsidRPr="002A1013">
        <w:rPr>
          <w:rFonts w:ascii="Times New Roman" w:hAnsi="Times New Roman"/>
          <w:color w:val="252121"/>
          <w:sz w:val="24"/>
          <w:szCs w:val="24"/>
          <w:lang w:eastAsia="uk-UA"/>
        </w:rPr>
        <w:t xml:space="preserve"> перед </w:t>
      </w:r>
      <w:proofErr w:type="spellStart"/>
      <w:r w:rsidR="00F65130" w:rsidRPr="002A1013">
        <w:rPr>
          <w:rFonts w:ascii="Times New Roman" w:hAnsi="Times New Roman"/>
          <w:color w:val="252121"/>
          <w:sz w:val="24"/>
          <w:szCs w:val="24"/>
          <w:lang w:eastAsia="uk-UA"/>
        </w:rPr>
        <w:t>виїздом</w:t>
      </w:r>
      <w:proofErr w:type="spellEnd"/>
      <w:r w:rsidR="00F65130" w:rsidRPr="002A1013">
        <w:rPr>
          <w:rFonts w:ascii="Times New Roman" w:hAnsi="Times New Roman"/>
          <w:color w:val="252121"/>
          <w:sz w:val="24"/>
          <w:szCs w:val="24"/>
          <w:lang w:eastAsia="uk-UA"/>
        </w:rPr>
        <w:t xml:space="preserve"> транспортного </w:t>
      </w:r>
      <w:proofErr w:type="spellStart"/>
      <w:r w:rsidR="00F65130" w:rsidRPr="002A1013">
        <w:rPr>
          <w:rFonts w:ascii="Times New Roman" w:hAnsi="Times New Roman"/>
          <w:color w:val="252121"/>
          <w:sz w:val="24"/>
          <w:szCs w:val="24"/>
          <w:lang w:eastAsia="uk-UA"/>
        </w:rPr>
        <w:t>засобу</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здійснює</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перевірку</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меблів</w:t>
      </w:r>
      <w:proofErr w:type="spellEnd"/>
      <w:r w:rsidR="00F65130" w:rsidRPr="002A1013">
        <w:rPr>
          <w:rFonts w:ascii="Times New Roman" w:hAnsi="Times New Roman"/>
          <w:color w:val="252121"/>
          <w:sz w:val="24"/>
          <w:szCs w:val="24"/>
          <w:lang w:eastAsia="uk-UA"/>
        </w:rPr>
        <w:t xml:space="preserve"> і </w:t>
      </w:r>
      <w:proofErr w:type="spellStart"/>
      <w:r w:rsidR="00F65130" w:rsidRPr="002A1013">
        <w:rPr>
          <w:rFonts w:ascii="Times New Roman" w:hAnsi="Times New Roman"/>
          <w:color w:val="252121"/>
          <w:sz w:val="24"/>
          <w:szCs w:val="24"/>
          <w:lang w:eastAsia="uk-UA"/>
        </w:rPr>
        <w:t>комп’ютерного</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обладнання</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Мобільного</w:t>
      </w:r>
      <w:proofErr w:type="spellEnd"/>
      <w:r w:rsidR="00F65130" w:rsidRPr="002A1013">
        <w:rPr>
          <w:rFonts w:ascii="Times New Roman" w:hAnsi="Times New Roman"/>
          <w:color w:val="252121"/>
          <w:sz w:val="24"/>
          <w:szCs w:val="24"/>
          <w:lang w:eastAsia="uk-UA"/>
        </w:rPr>
        <w:t xml:space="preserve"> ЦНАП» та </w:t>
      </w:r>
      <w:proofErr w:type="spellStart"/>
      <w:r w:rsidR="00F65130" w:rsidRPr="002A1013">
        <w:rPr>
          <w:rFonts w:ascii="Times New Roman" w:hAnsi="Times New Roman"/>
          <w:color w:val="252121"/>
          <w:sz w:val="24"/>
          <w:szCs w:val="24"/>
          <w:lang w:eastAsia="uk-UA"/>
        </w:rPr>
        <w:t>його</w:t>
      </w:r>
      <w:proofErr w:type="spellEnd"/>
      <w:r w:rsidR="00F65130" w:rsidRPr="002A1013">
        <w:rPr>
          <w:rFonts w:ascii="Times New Roman" w:hAnsi="Times New Roman"/>
          <w:color w:val="252121"/>
          <w:sz w:val="24"/>
          <w:szCs w:val="24"/>
          <w:lang w:eastAsia="uk-UA"/>
        </w:rPr>
        <w:t xml:space="preserve"> передачу за Журналом </w:t>
      </w:r>
      <w:proofErr w:type="spellStart"/>
      <w:r w:rsidR="00F65130" w:rsidRPr="002A1013">
        <w:rPr>
          <w:rFonts w:ascii="Times New Roman" w:hAnsi="Times New Roman"/>
          <w:color w:val="252121"/>
          <w:sz w:val="24"/>
          <w:szCs w:val="24"/>
          <w:lang w:eastAsia="uk-UA"/>
        </w:rPr>
        <w:t>використання</w:t>
      </w:r>
      <w:proofErr w:type="spellEnd"/>
      <w:r w:rsidR="00F65130" w:rsidRPr="002A1013">
        <w:rPr>
          <w:rFonts w:ascii="Times New Roman" w:hAnsi="Times New Roman"/>
          <w:color w:val="252121"/>
          <w:sz w:val="24"/>
          <w:szCs w:val="24"/>
          <w:lang w:eastAsia="uk-UA"/>
        </w:rPr>
        <w:t xml:space="preserve"> майна (</w:t>
      </w:r>
      <w:proofErr w:type="spellStart"/>
      <w:r w:rsidR="00F65130" w:rsidRPr="002A1013">
        <w:rPr>
          <w:rFonts w:ascii="Times New Roman" w:hAnsi="Times New Roman"/>
          <w:color w:val="252121"/>
          <w:sz w:val="24"/>
          <w:szCs w:val="24"/>
          <w:lang w:eastAsia="uk-UA"/>
        </w:rPr>
        <w:t>обладнання</w:t>
      </w:r>
      <w:proofErr w:type="spellEnd"/>
      <w:r w:rsidR="00F65130" w:rsidRPr="002A1013">
        <w:rPr>
          <w:rFonts w:ascii="Times New Roman" w:hAnsi="Times New Roman"/>
          <w:color w:val="252121"/>
          <w:sz w:val="24"/>
          <w:szCs w:val="24"/>
          <w:lang w:eastAsia="uk-UA"/>
        </w:rPr>
        <w:t xml:space="preserve">) на </w:t>
      </w:r>
      <w:proofErr w:type="spellStart"/>
      <w:r w:rsidR="00F65130" w:rsidRPr="002A1013">
        <w:rPr>
          <w:rFonts w:ascii="Times New Roman" w:hAnsi="Times New Roman"/>
          <w:color w:val="252121"/>
          <w:sz w:val="24"/>
          <w:szCs w:val="24"/>
          <w:lang w:eastAsia="uk-UA"/>
        </w:rPr>
        <w:t>робочих</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місцях</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працівниками</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залученими</w:t>
      </w:r>
      <w:proofErr w:type="spellEnd"/>
      <w:r w:rsidR="00F65130" w:rsidRPr="002A1013">
        <w:rPr>
          <w:rFonts w:ascii="Times New Roman" w:hAnsi="Times New Roman"/>
          <w:color w:val="252121"/>
          <w:sz w:val="24"/>
          <w:szCs w:val="24"/>
          <w:lang w:eastAsia="uk-UA"/>
        </w:rPr>
        <w:t xml:space="preserve"> до </w:t>
      </w:r>
      <w:proofErr w:type="spellStart"/>
      <w:r w:rsidR="00F65130" w:rsidRPr="002A1013">
        <w:rPr>
          <w:rFonts w:ascii="Times New Roman" w:hAnsi="Times New Roman"/>
          <w:color w:val="252121"/>
          <w:sz w:val="24"/>
          <w:szCs w:val="24"/>
          <w:lang w:eastAsia="uk-UA"/>
        </w:rPr>
        <w:t>роботи</w:t>
      </w:r>
      <w:proofErr w:type="spellEnd"/>
      <w:r w:rsidR="00F65130" w:rsidRPr="002A1013">
        <w:rPr>
          <w:rFonts w:ascii="Times New Roman" w:hAnsi="Times New Roman"/>
          <w:color w:val="252121"/>
          <w:sz w:val="24"/>
          <w:szCs w:val="24"/>
          <w:lang w:eastAsia="uk-UA"/>
        </w:rPr>
        <w:t xml:space="preserve"> в «</w:t>
      </w:r>
      <w:proofErr w:type="spellStart"/>
      <w:r w:rsidR="00F65130" w:rsidRPr="002A1013">
        <w:rPr>
          <w:rFonts w:ascii="Times New Roman" w:hAnsi="Times New Roman"/>
          <w:color w:val="252121"/>
          <w:sz w:val="24"/>
          <w:szCs w:val="24"/>
          <w:lang w:eastAsia="uk-UA"/>
        </w:rPr>
        <w:t>Мобільному</w:t>
      </w:r>
      <w:proofErr w:type="spellEnd"/>
      <w:r w:rsidR="00F65130" w:rsidRPr="002A1013">
        <w:rPr>
          <w:rFonts w:ascii="Times New Roman" w:hAnsi="Times New Roman"/>
          <w:color w:val="252121"/>
          <w:sz w:val="24"/>
          <w:szCs w:val="24"/>
          <w:lang w:eastAsia="uk-UA"/>
        </w:rPr>
        <w:t xml:space="preserve"> ЦНАП» (</w:t>
      </w:r>
      <w:proofErr w:type="spellStart"/>
      <w:r w:rsidR="00F65130" w:rsidRPr="002A1013">
        <w:rPr>
          <w:rFonts w:ascii="Times New Roman" w:hAnsi="Times New Roman"/>
          <w:color w:val="252121"/>
          <w:sz w:val="24"/>
          <w:szCs w:val="24"/>
          <w:lang w:eastAsia="uk-UA"/>
        </w:rPr>
        <w:t>додаток</w:t>
      </w:r>
      <w:proofErr w:type="spellEnd"/>
      <w:r w:rsidR="00F65130" w:rsidRPr="002A1013">
        <w:rPr>
          <w:rFonts w:ascii="Times New Roman" w:hAnsi="Times New Roman"/>
          <w:color w:val="252121"/>
          <w:sz w:val="24"/>
          <w:szCs w:val="24"/>
          <w:lang w:eastAsia="uk-UA"/>
        </w:rPr>
        <w:t xml:space="preserve"> </w:t>
      </w:r>
      <w:r w:rsidR="00360FD2">
        <w:rPr>
          <w:rFonts w:ascii="Times New Roman" w:hAnsi="Times New Roman"/>
          <w:color w:val="252121"/>
          <w:sz w:val="24"/>
          <w:szCs w:val="24"/>
          <w:lang w:val="uk-UA" w:eastAsia="uk-UA"/>
        </w:rPr>
        <w:t>8</w:t>
      </w:r>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під</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підпис</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відповідальних</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працівників</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які</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здійснюють</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прийом</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суб’єктів</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звернення</w:t>
      </w:r>
      <w:proofErr w:type="spellEnd"/>
      <w:r w:rsidR="00F65130" w:rsidRPr="002A1013">
        <w:rPr>
          <w:rFonts w:ascii="Times New Roman" w:hAnsi="Times New Roman"/>
          <w:color w:val="252121"/>
          <w:sz w:val="24"/>
          <w:szCs w:val="24"/>
          <w:lang w:eastAsia="uk-UA"/>
        </w:rPr>
        <w:t xml:space="preserve"> у «</w:t>
      </w:r>
      <w:proofErr w:type="spellStart"/>
      <w:r w:rsidR="00F65130" w:rsidRPr="002A1013">
        <w:rPr>
          <w:rFonts w:ascii="Times New Roman" w:hAnsi="Times New Roman"/>
          <w:color w:val="252121"/>
          <w:sz w:val="24"/>
          <w:szCs w:val="24"/>
          <w:lang w:eastAsia="uk-UA"/>
        </w:rPr>
        <w:t>Мобільному</w:t>
      </w:r>
      <w:proofErr w:type="spellEnd"/>
      <w:r w:rsidR="00F65130" w:rsidRPr="002A1013">
        <w:rPr>
          <w:rFonts w:ascii="Times New Roman" w:hAnsi="Times New Roman"/>
          <w:color w:val="252121"/>
          <w:sz w:val="24"/>
          <w:szCs w:val="24"/>
          <w:lang w:eastAsia="uk-UA"/>
        </w:rPr>
        <w:t xml:space="preserve"> ЦНАП».</w:t>
      </w:r>
    </w:p>
    <w:p w14:paraId="156089BF" w14:textId="14CDB9F3" w:rsidR="00F65130" w:rsidRPr="002A1013" w:rsidRDefault="009D0E92" w:rsidP="002A1013">
      <w:pPr>
        <w:suppressAutoHyphens w:val="0"/>
        <w:spacing w:after="0" w:line="240" w:lineRule="auto"/>
        <w:ind w:firstLine="426"/>
        <w:jc w:val="both"/>
        <w:rPr>
          <w:rFonts w:ascii="Times New Roman" w:hAnsi="Times New Roman"/>
          <w:color w:val="252121"/>
          <w:sz w:val="24"/>
          <w:szCs w:val="24"/>
          <w:lang w:eastAsia="uk-UA"/>
        </w:rPr>
      </w:pPr>
      <w:r w:rsidRPr="002A1013">
        <w:rPr>
          <w:rFonts w:ascii="Times New Roman" w:hAnsi="Times New Roman"/>
          <w:color w:val="252121"/>
          <w:sz w:val="24"/>
          <w:szCs w:val="24"/>
          <w:lang w:val="uk-UA" w:eastAsia="uk-UA"/>
        </w:rPr>
        <w:t>3</w:t>
      </w:r>
      <w:r w:rsidR="00E24A66">
        <w:rPr>
          <w:rFonts w:ascii="Times New Roman" w:hAnsi="Times New Roman"/>
          <w:color w:val="252121"/>
          <w:sz w:val="24"/>
          <w:szCs w:val="24"/>
          <w:lang w:val="uk-UA" w:eastAsia="uk-UA"/>
        </w:rPr>
        <w:t>.4.5</w:t>
      </w:r>
      <w:r w:rsidRPr="002A1013">
        <w:rPr>
          <w:rFonts w:ascii="Times New Roman" w:hAnsi="Times New Roman"/>
          <w:color w:val="252121"/>
          <w:sz w:val="24"/>
          <w:szCs w:val="24"/>
          <w:lang w:val="uk-UA" w:eastAsia="uk-UA"/>
        </w:rPr>
        <w:t>.</w:t>
      </w:r>
      <w:proofErr w:type="spellStart"/>
      <w:r w:rsidR="00F65130" w:rsidRPr="002A1013">
        <w:rPr>
          <w:rFonts w:ascii="Times New Roman" w:hAnsi="Times New Roman"/>
          <w:color w:val="252121"/>
          <w:sz w:val="24"/>
          <w:szCs w:val="24"/>
          <w:lang w:eastAsia="uk-UA"/>
        </w:rPr>
        <w:t>Водій</w:t>
      </w:r>
      <w:proofErr w:type="spellEnd"/>
      <w:r w:rsidR="00F65130" w:rsidRPr="002A1013">
        <w:rPr>
          <w:rFonts w:ascii="Times New Roman" w:hAnsi="Times New Roman"/>
          <w:color w:val="252121"/>
          <w:sz w:val="24"/>
          <w:szCs w:val="24"/>
          <w:lang w:eastAsia="uk-UA"/>
        </w:rPr>
        <w:t xml:space="preserve"> транспортного </w:t>
      </w:r>
      <w:proofErr w:type="spellStart"/>
      <w:r w:rsidR="00F65130" w:rsidRPr="002A1013">
        <w:rPr>
          <w:rFonts w:ascii="Times New Roman" w:hAnsi="Times New Roman"/>
          <w:color w:val="252121"/>
          <w:sz w:val="24"/>
          <w:szCs w:val="24"/>
          <w:lang w:eastAsia="uk-UA"/>
        </w:rPr>
        <w:t>засобу</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зобов’язаний</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здійснювати</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перевезення</w:t>
      </w:r>
      <w:proofErr w:type="spellEnd"/>
      <w:r w:rsidR="00F65130" w:rsidRPr="002A1013">
        <w:rPr>
          <w:rFonts w:ascii="Times New Roman" w:hAnsi="Times New Roman"/>
          <w:color w:val="252121"/>
          <w:sz w:val="24"/>
          <w:szCs w:val="24"/>
          <w:lang w:eastAsia="uk-UA"/>
        </w:rPr>
        <w:t xml:space="preserve"> до пункту </w:t>
      </w:r>
      <w:proofErr w:type="spellStart"/>
      <w:r w:rsidR="00F65130" w:rsidRPr="002A1013">
        <w:rPr>
          <w:rFonts w:ascii="Times New Roman" w:hAnsi="Times New Roman"/>
          <w:color w:val="252121"/>
          <w:sz w:val="24"/>
          <w:szCs w:val="24"/>
          <w:lang w:eastAsia="uk-UA"/>
        </w:rPr>
        <w:t>призначення</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відповідно</w:t>
      </w:r>
      <w:proofErr w:type="spellEnd"/>
      <w:r w:rsidR="00F65130" w:rsidRPr="002A1013">
        <w:rPr>
          <w:rFonts w:ascii="Times New Roman" w:hAnsi="Times New Roman"/>
          <w:color w:val="252121"/>
          <w:sz w:val="24"/>
          <w:szCs w:val="24"/>
          <w:lang w:eastAsia="uk-UA"/>
        </w:rPr>
        <w:t xml:space="preserve"> до </w:t>
      </w:r>
      <w:proofErr w:type="spellStart"/>
      <w:r w:rsidR="00F65130" w:rsidRPr="002A1013">
        <w:rPr>
          <w:rFonts w:ascii="Times New Roman" w:hAnsi="Times New Roman"/>
          <w:color w:val="252121"/>
          <w:sz w:val="24"/>
          <w:szCs w:val="24"/>
          <w:lang w:eastAsia="uk-UA"/>
        </w:rPr>
        <w:t>затвердженого</w:t>
      </w:r>
      <w:proofErr w:type="spellEnd"/>
      <w:r w:rsidR="00F65130" w:rsidRPr="002A1013">
        <w:rPr>
          <w:rFonts w:ascii="Times New Roman" w:hAnsi="Times New Roman"/>
          <w:color w:val="252121"/>
          <w:sz w:val="24"/>
          <w:szCs w:val="24"/>
          <w:lang w:eastAsia="uk-UA"/>
        </w:rPr>
        <w:t xml:space="preserve"> маршруту та </w:t>
      </w:r>
      <w:proofErr w:type="spellStart"/>
      <w:r w:rsidR="00F65130" w:rsidRPr="002A1013">
        <w:rPr>
          <w:rFonts w:ascii="Times New Roman" w:hAnsi="Times New Roman"/>
          <w:color w:val="252121"/>
          <w:sz w:val="24"/>
          <w:szCs w:val="24"/>
          <w:lang w:eastAsia="uk-UA"/>
        </w:rPr>
        <w:t>розкладу</w:t>
      </w:r>
      <w:proofErr w:type="spellEnd"/>
      <w:r w:rsidR="00F65130" w:rsidRPr="002A1013">
        <w:rPr>
          <w:rFonts w:ascii="Times New Roman" w:hAnsi="Times New Roman"/>
          <w:color w:val="252121"/>
          <w:sz w:val="24"/>
          <w:szCs w:val="24"/>
          <w:lang w:eastAsia="uk-UA"/>
        </w:rPr>
        <w:t xml:space="preserve"> руху.</w:t>
      </w:r>
    </w:p>
    <w:p w14:paraId="3391292C" w14:textId="2062ADFE" w:rsidR="00F65130" w:rsidRPr="002A1013" w:rsidRDefault="00F65130" w:rsidP="002A1013">
      <w:pPr>
        <w:spacing w:after="0" w:line="240" w:lineRule="auto"/>
        <w:ind w:firstLine="426"/>
        <w:jc w:val="both"/>
        <w:rPr>
          <w:rFonts w:ascii="Times New Roman" w:hAnsi="Times New Roman"/>
          <w:color w:val="252121"/>
          <w:sz w:val="24"/>
          <w:szCs w:val="24"/>
          <w:lang w:eastAsia="uk-UA"/>
        </w:rPr>
      </w:pPr>
      <w:r w:rsidRPr="002A1013">
        <w:rPr>
          <w:rFonts w:ascii="Times New Roman" w:hAnsi="Times New Roman"/>
          <w:color w:val="252121"/>
          <w:sz w:val="24"/>
          <w:szCs w:val="24"/>
          <w:lang w:eastAsia="uk-UA"/>
        </w:rPr>
        <w:t xml:space="preserve">У </w:t>
      </w:r>
      <w:proofErr w:type="spellStart"/>
      <w:r w:rsidRPr="002A1013">
        <w:rPr>
          <w:rFonts w:ascii="Times New Roman" w:hAnsi="Times New Roman"/>
          <w:color w:val="252121"/>
          <w:sz w:val="24"/>
          <w:szCs w:val="24"/>
          <w:lang w:eastAsia="uk-UA"/>
        </w:rPr>
        <w:t>разі</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захворювання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або</w:t>
      </w:r>
      <w:proofErr w:type="spellEnd"/>
      <w:r w:rsidRPr="002A1013">
        <w:rPr>
          <w:rFonts w:ascii="Times New Roman" w:hAnsi="Times New Roman"/>
          <w:color w:val="252121"/>
          <w:sz w:val="24"/>
          <w:szCs w:val="24"/>
          <w:lang w:eastAsia="uk-UA"/>
        </w:rPr>
        <w:t xml:space="preserve"> поганого </w:t>
      </w:r>
      <w:proofErr w:type="spellStart"/>
      <w:r w:rsidRPr="002A1013">
        <w:rPr>
          <w:rFonts w:ascii="Times New Roman" w:hAnsi="Times New Roman"/>
          <w:color w:val="252121"/>
          <w:sz w:val="24"/>
          <w:szCs w:val="24"/>
          <w:lang w:eastAsia="uk-UA"/>
        </w:rPr>
        <w:t>самопочуття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водія</w:t>
      </w:r>
      <w:proofErr w:type="spellEnd"/>
      <w:r w:rsidRPr="002A1013">
        <w:rPr>
          <w:rFonts w:ascii="Times New Roman" w:hAnsi="Times New Roman"/>
          <w:color w:val="252121"/>
          <w:sz w:val="24"/>
          <w:szCs w:val="24"/>
          <w:lang w:eastAsia="uk-UA"/>
        </w:rPr>
        <w:t xml:space="preserve"> транспортного </w:t>
      </w:r>
      <w:proofErr w:type="spellStart"/>
      <w:r w:rsidRPr="002A1013">
        <w:rPr>
          <w:rFonts w:ascii="Times New Roman" w:hAnsi="Times New Roman"/>
          <w:color w:val="252121"/>
          <w:sz w:val="24"/>
          <w:szCs w:val="24"/>
          <w:lang w:eastAsia="uk-UA"/>
        </w:rPr>
        <w:t>засобу</w:t>
      </w:r>
      <w:proofErr w:type="spellEnd"/>
      <w:r w:rsidRPr="002A1013">
        <w:rPr>
          <w:rFonts w:ascii="Times New Roman" w:hAnsi="Times New Roman"/>
          <w:color w:val="252121"/>
          <w:sz w:val="24"/>
          <w:szCs w:val="24"/>
          <w:lang w:eastAsia="uk-UA"/>
        </w:rPr>
        <w:t xml:space="preserve">, а </w:t>
      </w:r>
      <w:proofErr w:type="spellStart"/>
      <w:r w:rsidRPr="002A1013">
        <w:rPr>
          <w:rFonts w:ascii="Times New Roman" w:hAnsi="Times New Roman"/>
          <w:color w:val="252121"/>
          <w:sz w:val="24"/>
          <w:szCs w:val="24"/>
          <w:lang w:eastAsia="uk-UA"/>
        </w:rPr>
        <w:t>також</w:t>
      </w:r>
      <w:proofErr w:type="spellEnd"/>
      <w:r w:rsidRPr="002A1013">
        <w:rPr>
          <w:rFonts w:ascii="Times New Roman" w:hAnsi="Times New Roman"/>
          <w:color w:val="252121"/>
          <w:sz w:val="24"/>
          <w:szCs w:val="24"/>
          <w:lang w:eastAsia="uk-UA"/>
        </w:rPr>
        <w:t xml:space="preserve"> у </w:t>
      </w:r>
      <w:proofErr w:type="spellStart"/>
      <w:r w:rsidRPr="002A1013">
        <w:rPr>
          <w:rFonts w:ascii="Times New Roman" w:hAnsi="Times New Roman"/>
          <w:color w:val="252121"/>
          <w:sz w:val="24"/>
          <w:szCs w:val="24"/>
          <w:lang w:eastAsia="uk-UA"/>
        </w:rPr>
        <w:t>разі</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виявлення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несправності</w:t>
      </w:r>
      <w:proofErr w:type="spellEnd"/>
      <w:r w:rsidRPr="002A1013">
        <w:rPr>
          <w:rFonts w:ascii="Times New Roman" w:hAnsi="Times New Roman"/>
          <w:color w:val="252121"/>
          <w:sz w:val="24"/>
          <w:szCs w:val="24"/>
          <w:lang w:eastAsia="uk-UA"/>
        </w:rPr>
        <w:t xml:space="preserve"> транспортного </w:t>
      </w:r>
      <w:proofErr w:type="spellStart"/>
      <w:r w:rsidRPr="002A1013">
        <w:rPr>
          <w:rFonts w:ascii="Times New Roman" w:hAnsi="Times New Roman"/>
          <w:color w:val="252121"/>
          <w:sz w:val="24"/>
          <w:szCs w:val="24"/>
          <w:lang w:eastAsia="uk-UA"/>
        </w:rPr>
        <w:t>засобу</w:t>
      </w:r>
      <w:proofErr w:type="spellEnd"/>
      <w:r w:rsidRPr="002A1013">
        <w:rPr>
          <w:rFonts w:ascii="Times New Roman" w:hAnsi="Times New Roman"/>
          <w:color w:val="252121"/>
          <w:sz w:val="24"/>
          <w:szCs w:val="24"/>
          <w:lang w:eastAsia="uk-UA"/>
        </w:rPr>
        <w:t xml:space="preserve">, яка </w:t>
      </w:r>
      <w:proofErr w:type="spellStart"/>
      <w:r w:rsidRPr="002A1013">
        <w:rPr>
          <w:rFonts w:ascii="Times New Roman" w:hAnsi="Times New Roman"/>
          <w:color w:val="252121"/>
          <w:sz w:val="24"/>
          <w:szCs w:val="24"/>
          <w:lang w:eastAsia="uk-UA"/>
        </w:rPr>
        <w:t>може</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загрожувати</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безпеці</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дорожнього</w:t>
      </w:r>
      <w:proofErr w:type="spellEnd"/>
      <w:r w:rsidRPr="002A1013">
        <w:rPr>
          <w:rFonts w:ascii="Times New Roman" w:hAnsi="Times New Roman"/>
          <w:color w:val="252121"/>
          <w:sz w:val="24"/>
          <w:szCs w:val="24"/>
          <w:lang w:eastAsia="uk-UA"/>
        </w:rPr>
        <w:t xml:space="preserve"> руху (про </w:t>
      </w:r>
      <w:proofErr w:type="spellStart"/>
      <w:r w:rsidRPr="002A1013">
        <w:rPr>
          <w:rFonts w:ascii="Times New Roman" w:hAnsi="Times New Roman"/>
          <w:color w:val="252121"/>
          <w:sz w:val="24"/>
          <w:szCs w:val="24"/>
          <w:lang w:eastAsia="uk-UA"/>
        </w:rPr>
        <w:t>що</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водій</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зобов’язаний</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негайно</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інформувати</w:t>
      </w:r>
      <w:proofErr w:type="spellEnd"/>
      <w:r w:rsidRPr="002A1013">
        <w:rPr>
          <w:rFonts w:ascii="Times New Roman" w:hAnsi="Times New Roman"/>
          <w:color w:val="252121"/>
          <w:sz w:val="24"/>
          <w:szCs w:val="24"/>
          <w:lang w:eastAsia="uk-UA"/>
        </w:rPr>
        <w:t xml:space="preserve"> </w:t>
      </w:r>
      <w:r w:rsidR="009D0E92" w:rsidRPr="002A1013">
        <w:rPr>
          <w:rFonts w:ascii="Times New Roman" w:hAnsi="Times New Roman"/>
          <w:color w:val="252121"/>
          <w:sz w:val="24"/>
          <w:szCs w:val="24"/>
          <w:lang w:val="uk-UA" w:eastAsia="uk-UA"/>
        </w:rPr>
        <w:t>начальника відділу</w:t>
      </w:r>
      <w:r w:rsidRPr="002A1013">
        <w:rPr>
          <w:rFonts w:ascii="Times New Roman" w:hAnsi="Times New Roman"/>
          <w:color w:val="252121"/>
          <w:sz w:val="24"/>
          <w:szCs w:val="24"/>
          <w:lang w:eastAsia="uk-UA"/>
        </w:rPr>
        <w:t xml:space="preserve"> та заступника </w:t>
      </w:r>
      <w:proofErr w:type="spellStart"/>
      <w:r w:rsidRPr="002A1013">
        <w:rPr>
          <w:rFonts w:ascii="Times New Roman" w:hAnsi="Times New Roman"/>
          <w:color w:val="252121"/>
          <w:sz w:val="24"/>
          <w:szCs w:val="24"/>
          <w:lang w:eastAsia="uk-UA"/>
        </w:rPr>
        <w:t>міського</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голови</w:t>
      </w:r>
      <w:proofErr w:type="spellEnd"/>
      <w:r w:rsidRPr="002A1013">
        <w:rPr>
          <w:rFonts w:ascii="Times New Roman" w:hAnsi="Times New Roman"/>
          <w:color w:val="252121"/>
          <w:sz w:val="24"/>
          <w:szCs w:val="24"/>
          <w:lang w:eastAsia="uk-UA"/>
        </w:rPr>
        <w:t xml:space="preserve"> з </w:t>
      </w:r>
      <w:proofErr w:type="spellStart"/>
      <w:r w:rsidRPr="002A1013">
        <w:rPr>
          <w:rFonts w:ascii="Times New Roman" w:hAnsi="Times New Roman"/>
          <w:color w:val="252121"/>
          <w:sz w:val="24"/>
          <w:szCs w:val="24"/>
          <w:lang w:eastAsia="uk-UA"/>
        </w:rPr>
        <w:t>питань</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діяльності</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виконавчих</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органів</w:t>
      </w:r>
      <w:proofErr w:type="spellEnd"/>
      <w:r w:rsidRPr="002A1013">
        <w:rPr>
          <w:rFonts w:ascii="Times New Roman" w:hAnsi="Times New Roman"/>
          <w:color w:val="252121"/>
          <w:sz w:val="24"/>
          <w:szCs w:val="24"/>
          <w:lang w:eastAsia="uk-UA"/>
        </w:rPr>
        <w:t xml:space="preserve"> ради за </w:t>
      </w:r>
      <w:proofErr w:type="spellStart"/>
      <w:r w:rsidRPr="002A1013">
        <w:rPr>
          <w:rFonts w:ascii="Times New Roman" w:hAnsi="Times New Roman"/>
          <w:color w:val="252121"/>
          <w:sz w:val="24"/>
          <w:szCs w:val="24"/>
          <w:lang w:eastAsia="uk-UA"/>
        </w:rPr>
        <w:t>розподілом</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обов’язків</w:t>
      </w:r>
      <w:proofErr w:type="spellEnd"/>
      <w:r w:rsidRPr="002A1013">
        <w:rPr>
          <w:rFonts w:ascii="Times New Roman" w:hAnsi="Times New Roman"/>
          <w:color w:val="252121"/>
          <w:sz w:val="24"/>
          <w:szCs w:val="24"/>
          <w:lang w:eastAsia="uk-UA"/>
        </w:rPr>
        <w:t xml:space="preserve">, про </w:t>
      </w:r>
      <w:proofErr w:type="spellStart"/>
      <w:r w:rsidRPr="002A1013">
        <w:rPr>
          <w:rFonts w:ascii="Times New Roman" w:hAnsi="Times New Roman"/>
          <w:color w:val="252121"/>
          <w:sz w:val="24"/>
          <w:szCs w:val="24"/>
          <w:lang w:eastAsia="uk-UA"/>
        </w:rPr>
        <w:t>неможливість</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виходу</w:t>
      </w:r>
      <w:proofErr w:type="spellEnd"/>
      <w:r w:rsidRPr="002A1013">
        <w:rPr>
          <w:rFonts w:ascii="Times New Roman" w:hAnsi="Times New Roman"/>
          <w:color w:val="252121"/>
          <w:sz w:val="24"/>
          <w:szCs w:val="24"/>
          <w:lang w:eastAsia="uk-UA"/>
        </w:rPr>
        <w:t xml:space="preserve"> на маршрут), </w:t>
      </w:r>
      <w:proofErr w:type="spellStart"/>
      <w:r w:rsidRPr="002A1013">
        <w:rPr>
          <w:rFonts w:ascii="Times New Roman" w:hAnsi="Times New Roman"/>
          <w:color w:val="252121"/>
          <w:sz w:val="24"/>
          <w:szCs w:val="24"/>
          <w:lang w:eastAsia="uk-UA"/>
        </w:rPr>
        <w:t>або</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іншого</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випадку</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що</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унеможливлює</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виїзд</w:t>
      </w:r>
      <w:proofErr w:type="spellEnd"/>
      <w:r w:rsidRPr="002A1013">
        <w:rPr>
          <w:rFonts w:ascii="Times New Roman" w:hAnsi="Times New Roman"/>
          <w:color w:val="252121"/>
          <w:sz w:val="24"/>
          <w:szCs w:val="24"/>
          <w:lang w:eastAsia="uk-UA"/>
        </w:rPr>
        <w:t xml:space="preserve"> автотранспорту «</w:t>
      </w:r>
      <w:proofErr w:type="spellStart"/>
      <w:r w:rsidRPr="002A1013">
        <w:rPr>
          <w:rFonts w:ascii="Times New Roman" w:hAnsi="Times New Roman"/>
          <w:color w:val="252121"/>
          <w:sz w:val="24"/>
          <w:szCs w:val="24"/>
          <w:lang w:eastAsia="uk-UA"/>
        </w:rPr>
        <w:t>Мобільний</w:t>
      </w:r>
      <w:proofErr w:type="spellEnd"/>
      <w:r w:rsidRPr="002A1013">
        <w:rPr>
          <w:rFonts w:ascii="Times New Roman" w:hAnsi="Times New Roman"/>
          <w:color w:val="252121"/>
          <w:sz w:val="24"/>
          <w:szCs w:val="24"/>
          <w:lang w:eastAsia="uk-UA"/>
        </w:rPr>
        <w:t xml:space="preserve"> ЦНАП», </w:t>
      </w:r>
      <w:r w:rsidR="009D0E92" w:rsidRPr="002A1013">
        <w:rPr>
          <w:rFonts w:ascii="Times New Roman" w:hAnsi="Times New Roman"/>
          <w:color w:val="252121"/>
          <w:sz w:val="24"/>
          <w:szCs w:val="24"/>
          <w:lang w:val="uk-UA" w:eastAsia="uk-UA"/>
        </w:rPr>
        <w:t>начальник Відділу</w:t>
      </w:r>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відповідальний</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адміністратор</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невідкладно</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забезпечує</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інформування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населення</w:t>
      </w:r>
      <w:proofErr w:type="spellEnd"/>
      <w:r w:rsidRPr="002A1013">
        <w:rPr>
          <w:rFonts w:ascii="Times New Roman" w:hAnsi="Times New Roman"/>
          <w:color w:val="252121"/>
          <w:sz w:val="24"/>
          <w:szCs w:val="24"/>
          <w:lang w:eastAsia="uk-UA"/>
        </w:rPr>
        <w:t xml:space="preserve"> про </w:t>
      </w:r>
      <w:proofErr w:type="spellStart"/>
      <w:r w:rsidRPr="002A1013">
        <w:rPr>
          <w:rFonts w:ascii="Times New Roman" w:hAnsi="Times New Roman"/>
          <w:color w:val="252121"/>
          <w:sz w:val="24"/>
          <w:szCs w:val="24"/>
          <w:lang w:eastAsia="uk-UA"/>
        </w:rPr>
        <w:t>зміни</w:t>
      </w:r>
      <w:proofErr w:type="spellEnd"/>
      <w:r w:rsidRPr="002A1013">
        <w:rPr>
          <w:rFonts w:ascii="Times New Roman" w:hAnsi="Times New Roman"/>
          <w:color w:val="252121"/>
          <w:sz w:val="24"/>
          <w:szCs w:val="24"/>
          <w:lang w:eastAsia="uk-UA"/>
        </w:rPr>
        <w:t xml:space="preserve"> в </w:t>
      </w:r>
      <w:proofErr w:type="spellStart"/>
      <w:r w:rsidRPr="002A1013">
        <w:rPr>
          <w:rFonts w:ascii="Times New Roman" w:hAnsi="Times New Roman"/>
          <w:color w:val="252121"/>
          <w:sz w:val="24"/>
          <w:szCs w:val="24"/>
          <w:lang w:eastAsia="uk-UA"/>
        </w:rPr>
        <w:t>обслуговуванні</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зокрема</w:t>
      </w:r>
      <w:proofErr w:type="spellEnd"/>
      <w:r w:rsidRPr="002A1013">
        <w:rPr>
          <w:rFonts w:ascii="Times New Roman" w:hAnsi="Times New Roman"/>
          <w:color w:val="252121"/>
          <w:sz w:val="24"/>
          <w:szCs w:val="24"/>
          <w:lang w:eastAsia="uk-UA"/>
        </w:rPr>
        <w:t>, через старост.</w:t>
      </w:r>
    </w:p>
    <w:p w14:paraId="62E54D15" w14:textId="061F7422" w:rsidR="00F65130" w:rsidRPr="002A1013" w:rsidRDefault="009D0E92" w:rsidP="002A1013">
      <w:pPr>
        <w:suppressAutoHyphens w:val="0"/>
        <w:spacing w:after="0" w:line="240" w:lineRule="auto"/>
        <w:ind w:left="426"/>
        <w:jc w:val="both"/>
        <w:rPr>
          <w:rFonts w:ascii="Times New Roman" w:hAnsi="Times New Roman"/>
          <w:color w:val="252121"/>
          <w:sz w:val="24"/>
          <w:szCs w:val="24"/>
          <w:lang w:eastAsia="uk-UA"/>
        </w:rPr>
      </w:pPr>
      <w:r w:rsidRPr="002A1013">
        <w:rPr>
          <w:rFonts w:ascii="Times New Roman" w:hAnsi="Times New Roman"/>
          <w:color w:val="252121"/>
          <w:sz w:val="24"/>
          <w:szCs w:val="24"/>
          <w:lang w:val="uk-UA" w:eastAsia="uk-UA"/>
        </w:rPr>
        <w:t>3</w:t>
      </w:r>
      <w:r w:rsidR="00E24A66">
        <w:rPr>
          <w:rFonts w:ascii="Times New Roman" w:hAnsi="Times New Roman"/>
          <w:color w:val="252121"/>
          <w:sz w:val="24"/>
          <w:szCs w:val="24"/>
          <w:lang w:val="uk-UA" w:eastAsia="uk-UA"/>
        </w:rPr>
        <w:t>.4.6</w:t>
      </w:r>
      <w:r w:rsidRPr="002A1013">
        <w:rPr>
          <w:rFonts w:ascii="Times New Roman" w:hAnsi="Times New Roman"/>
          <w:color w:val="252121"/>
          <w:sz w:val="24"/>
          <w:szCs w:val="24"/>
          <w:lang w:val="uk-UA" w:eastAsia="uk-UA"/>
        </w:rPr>
        <w:t>.</w:t>
      </w:r>
      <w:proofErr w:type="spellStart"/>
      <w:r w:rsidR="00F65130" w:rsidRPr="002A1013">
        <w:rPr>
          <w:rFonts w:ascii="Times New Roman" w:hAnsi="Times New Roman"/>
          <w:color w:val="252121"/>
          <w:sz w:val="24"/>
          <w:szCs w:val="24"/>
          <w:lang w:eastAsia="uk-UA"/>
        </w:rPr>
        <w:t>Забороняється</w:t>
      </w:r>
      <w:proofErr w:type="spellEnd"/>
      <w:r w:rsidR="00F65130" w:rsidRPr="002A1013">
        <w:rPr>
          <w:rFonts w:ascii="Times New Roman" w:hAnsi="Times New Roman"/>
          <w:color w:val="252121"/>
          <w:sz w:val="24"/>
          <w:szCs w:val="24"/>
          <w:lang w:eastAsia="uk-UA"/>
        </w:rPr>
        <w:t>:</w:t>
      </w:r>
    </w:p>
    <w:p w14:paraId="11CAFF24" w14:textId="77777777" w:rsidR="00F65130" w:rsidRPr="002A1013" w:rsidRDefault="00F65130" w:rsidP="002A1013">
      <w:pPr>
        <w:spacing w:after="0" w:line="240" w:lineRule="auto"/>
        <w:ind w:firstLine="426"/>
        <w:jc w:val="both"/>
        <w:rPr>
          <w:rFonts w:ascii="Times New Roman" w:hAnsi="Times New Roman"/>
          <w:color w:val="252121"/>
          <w:sz w:val="24"/>
          <w:szCs w:val="24"/>
          <w:lang w:eastAsia="uk-UA"/>
        </w:rPr>
      </w:pPr>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курити</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вживати</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алкогольні</w:t>
      </w:r>
      <w:proofErr w:type="spellEnd"/>
      <w:r w:rsidRPr="002A1013">
        <w:rPr>
          <w:rFonts w:ascii="Times New Roman" w:hAnsi="Times New Roman"/>
          <w:color w:val="252121"/>
          <w:sz w:val="24"/>
          <w:szCs w:val="24"/>
          <w:lang w:eastAsia="uk-UA"/>
        </w:rPr>
        <w:t xml:space="preserve"> та </w:t>
      </w:r>
      <w:proofErr w:type="spellStart"/>
      <w:r w:rsidRPr="002A1013">
        <w:rPr>
          <w:rFonts w:ascii="Times New Roman" w:hAnsi="Times New Roman"/>
          <w:color w:val="252121"/>
          <w:sz w:val="24"/>
          <w:szCs w:val="24"/>
          <w:lang w:eastAsia="uk-UA"/>
        </w:rPr>
        <w:t>наркотичні</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речовини</w:t>
      </w:r>
      <w:proofErr w:type="spellEnd"/>
      <w:r w:rsidRPr="002A1013">
        <w:rPr>
          <w:rFonts w:ascii="Times New Roman" w:hAnsi="Times New Roman"/>
          <w:color w:val="252121"/>
          <w:sz w:val="24"/>
          <w:szCs w:val="24"/>
          <w:lang w:eastAsia="uk-UA"/>
        </w:rPr>
        <w:t xml:space="preserve"> у транспортному </w:t>
      </w:r>
      <w:proofErr w:type="spellStart"/>
      <w:r w:rsidRPr="002A1013">
        <w:rPr>
          <w:rFonts w:ascii="Times New Roman" w:hAnsi="Times New Roman"/>
          <w:color w:val="252121"/>
          <w:sz w:val="24"/>
          <w:szCs w:val="24"/>
          <w:lang w:eastAsia="uk-UA"/>
        </w:rPr>
        <w:t>засобі</w:t>
      </w:r>
      <w:proofErr w:type="spellEnd"/>
      <w:r w:rsidRPr="002A1013">
        <w:rPr>
          <w:rFonts w:ascii="Times New Roman" w:hAnsi="Times New Roman"/>
          <w:color w:val="252121"/>
          <w:sz w:val="24"/>
          <w:szCs w:val="24"/>
          <w:lang w:eastAsia="uk-UA"/>
        </w:rPr>
        <w:t xml:space="preserve">, та </w:t>
      </w:r>
      <w:proofErr w:type="spellStart"/>
      <w:r w:rsidRPr="002A1013">
        <w:rPr>
          <w:rFonts w:ascii="Times New Roman" w:hAnsi="Times New Roman"/>
          <w:color w:val="252121"/>
          <w:sz w:val="24"/>
          <w:szCs w:val="24"/>
          <w:lang w:eastAsia="uk-UA"/>
        </w:rPr>
        <w:t>поблизу</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нього</w:t>
      </w:r>
      <w:proofErr w:type="spellEnd"/>
      <w:r w:rsidRPr="002A1013">
        <w:rPr>
          <w:rFonts w:ascii="Times New Roman" w:hAnsi="Times New Roman"/>
          <w:color w:val="252121"/>
          <w:sz w:val="24"/>
          <w:szCs w:val="24"/>
          <w:lang w:eastAsia="uk-UA"/>
        </w:rPr>
        <w:t>;</w:t>
      </w:r>
    </w:p>
    <w:p w14:paraId="33AAB9C2" w14:textId="77777777" w:rsidR="00F65130" w:rsidRPr="002A1013" w:rsidRDefault="00F65130" w:rsidP="002A1013">
      <w:pPr>
        <w:spacing w:after="0" w:line="240" w:lineRule="auto"/>
        <w:ind w:firstLine="426"/>
        <w:jc w:val="both"/>
        <w:rPr>
          <w:rFonts w:ascii="Times New Roman" w:hAnsi="Times New Roman"/>
          <w:color w:val="252121"/>
          <w:sz w:val="24"/>
          <w:szCs w:val="24"/>
          <w:lang w:eastAsia="uk-UA"/>
        </w:rPr>
      </w:pPr>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розміщувати</w:t>
      </w:r>
      <w:proofErr w:type="spellEnd"/>
      <w:r w:rsidRPr="002A1013">
        <w:rPr>
          <w:rFonts w:ascii="Times New Roman" w:hAnsi="Times New Roman"/>
          <w:color w:val="252121"/>
          <w:sz w:val="24"/>
          <w:szCs w:val="24"/>
          <w:lang w:eastAsia="uk-UA"/>
        </w:rPr>
        <w:t xml:space="preserve"> у транспортному </w:t>
      </w:r>
      <w:proofErr w:type="spellStart"/>
      <w:r w:rsidRPr="002A1013">
        <w:rPr>
          <w:rFonts w:ascii="Times New Roman" w:hAnsi="Times New Roman"/>
          <w:color w:val="252121"/>
          <w:sz w:val="24"/>
          <w:szCs w:val="24"/>
          <w:lang w:eastAsia="uk-UA"/>
        </w:rPr>
        <w:t>засобі</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більшу</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кількість</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суб’єктів</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звернень</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ніж</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це</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передбачено</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облаштованими</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робочими</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місцями</w:t>
      </w:r>
      <w:proofErr w:type="spellEnd"/>
      <w:r w:rsidRPr="002A1013">
        <w:rPr>
          <w:rFonts w:ascii="Times New Roman" w:hAnsi="Times New Roman"/>
          <w:color w:val="252121"/>
          <w:sz w:val="24"/>
          <w:szCs w:val="24"/>
          <w:lang w:eastAsia="uk-UA"/>
        </w:rPr>
        <w:t>/</w:t>
      </w:r>
      <w:proofErr w:type="spellStart"/>
      <w:r w:rsidRPr="002A1013">
        <w:rPr>
          <w:rFonts w:ascii="Times New Roman" w:hAnsi="Times New Roman"/>
          <w:color w:val="252121"/>
          <w:sz w:val="24"/>
          <w:szCs w:val="24"/>
          <w:lang w:eastAsia="uk-UA"/>
        </w:rPr>
        <w:t>сидіннями</w:t>
      </w:r>
      <w:proofErr w:type="spellEnd"/>
      <w:r w:rsidRPr="002A1013">
        <w:rPr>
          <w:rFonts w:ascii="Times New Roman" w:hAnsi="Times New Roman"/>
          <w:color w:val="252121"/>
          <w:sz w:val="24"/>
          <w:szCs w:val="24"/>
          <w:lang w:eastAsia="uk-UA"/>
        </w:rPr>
        <w:t xml:space="preserve"> в </w:t>
      </w:r>
      <w:proofErr w:type="spellStart"/>
      <w:r w:rsidRPr="002A1013">
        <w:rPr>
          <w:rFonts w:ascii="Times New Roman" w:hAnsi="Times New Roman"/>
          <w:color w:val="252121"/>
          <w:sz w:val="24"/>
          <w:szCs w:val="24"/>
          <w:lang w:eastAsia="uk-UA"/>
        </w:rPr>
        <w:t>ньому</w:t>
      </w:r>
      <w:proofErr w:type="spellEnd"/>
      <w:r w:rsidRPr="002A1013">
        <w:rPr>
          <w:rFonts w:ascii="Times New Roman" w:hAnsi="Times New Roman"/>
          <w:color w:val="252121"/>
          <w:sz w:val="24"/>
          <w:szCs w:val="24"/>
          <w:lang w:eastAsia="uk-UA"/>
        </w:rPr>
        <w:t>;</w:t>
      </w:r>
    </w:p>
    <w:p w14:paraId="37A50B5D" w14:textId="77777777" w:rsidR="00F65130" w:rsidRPr="002A1013" w:rsidRDefault="00F65130" w:rsidP="002A1013">
      <w:pPr>
        <w:spacing w:after="0" w:line="240" w:lineRule="auto"/>
        <w:ind w:firstLine="426"/>
        <w:jc w:val="both"/>
        <w:rPr>
          <w:rFonts w:ascii="Times New Roman" w:hAnsi="Times New Roman"/>
          <w:color w:val="252121"/>
          <w:sz w:val="24"/>
          <w:szCs w:val="24"/>
          <w:lang w:eastAsia="uk-UA"/>
        </w:rPr>
      </w:pPr>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використовувати</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Мобільний</w:t>
      </w:r>
      <w:proofErr w:type="spellEnd"/>
      <w:r w:rsidRPr="002A1013">
        <w:rPr>
          <w:rFonts w:ascii="Times New Roman" w:hAnsi="Times New Roman"/>
          <w:color w:val="252121"/>
          <w:sz w:val="24"/>
          <w:szCs w:val="24"/>
          <w:lang w:eastAsia="uk-UA"/>
        </w:rPr>
        <w:t xml:space="preserve"> ЦНАП» для </w:t>
      </w:r>
      <w:proofErr w:type="spellStart"/>
      <w:r w:rsidRPr="002A1013">
        <w:rPr>
          <w:rFonts w:ascii="Times New Roman" w:hAnsi="Times New Roman"/>
          <w:color w:val="252121"/>
          <w:sz w:val="24"/>
          <w:szCs w:val="24"/>
          <w:lang w:eastAsia="uk-UA"/>
        </w:rPr>
        <w:t>перевезення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пасажирів</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крім</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перевезення</w:t>
      </w:r>
      <w:proofErr w:type="spellEnd"/>
      <w:r w:rsidRPr="002A1013">
        <w:rPr>
          <w:rFonts w:ascii="Times New Roman" w:hAnsi="Times New Roman"/>
          <w:color w:val="252121"/>
          <w:sz w:val="24"/>
          <w:szCs w:val="24"/>
          <w:lang w:eastAsia="uk-UA"/>
        </w:rPr>
        <w:t xml:space="preserve"> персоналу/ </w:t>
      </w:r>
      <w:proofErr w:type="spellStart"/>
      <w:r w:rsidRPr="002A1013">
        <w:rPr>
          <w:rFonts w:ascii="Times New Roman" w:hAnsi="Times New Roman"/>
          <w:color w:val="252121"/>
          <w:sz w:val="24"/>
          <w:szCs w:val="24"/>
          <w:lang w:eastAsia="uk-UA"/>
        </w:rPr>
        <w:t>адміністраторів</w:t>
      </w:r>
      <w:proofErr w:type="spellEnd"/>
      <w:r w:rsidRPr="002A1013">
        <w:rPr>
          <w:rFonts w:ascii="Times New Roman" w:hAnsi="Times New Roman"/>
          <w:color w:val="252121"/>
          <w:sz w:val="24"/>
          <w:szCs w:val="24"/>
          <w:lang w:eastAsia="uk-UA"/>
        </w:rPr>
        <w:t xml:space="preserve"> Центру, </w:t>
      </w:r>
      <w:proofErr w:type="spellStart"/>
      <w:r w:rsidRPr="002A1013">
        <w:rPr>
          <w:rFonts w:ascii="Times New Roman" w:hAnsi="Times New Roman"/>
          <w:color w:val="252121"/>
          <w:sz w:val="24"/>
          <w:szCs w:val="24"/>
          <w:lang w:eastAsia="uk-UA"/>
        </w:rPr>
        <w:t>представників</w:t>
      </w:r>
      <w:proofErr w:type="spellEnd"/>
      <w:r w:rsidRPr="002A1013">
        <w:rPr>
          <w:rFonts w:ascii="Times New Roman" w:hAnsi="Times New Roman"/>
          <w:color w:val="252121"/>
          <w:sz w:val="24"/>
          <w:szCs w:val="24"/>
          <w:lang w:eastAsia="uk-UA"/>
        </w:rPr>
        <w:t xml:space="preserve"> СНАП, </w:t>
      </w:r>
      <w:proofErr w:type="spellStart"/>
      <w:r w:rsidRPr="002A1013">
        <w:rPr>
          <w:rFonts w:ascii="Times New Roman" w:hAnsi="Times New Roman"/>
          <w:color w:val="252121"/>
          <w:sz w:val="24"/>
          <w:szCs w:val="24"/>
          <w:lang w:eastAsia="uk-UA"/>
        </w:rPr>
        <w:t>інших</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надавачів</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послуг</w:t>
      </w:r>
      <w:proofErr w:type="spellEnd"/>
      <w:r w:rsidRPr="002A1013">
        <w:rPr>
          <w:rFonts w:ascii="Times New Roman" w:hAnsi="Times New Roman"/>
          <w:color w:val="252121"/>
          <w:sz w:val="24"/>
          <w:szCs w:val="24"/>
          <w:lang w:eastAsia="uk-UA"/>
        </w:rPr>
        <w:t xml:space="preserve">) до </w:t>
      </w:r>
      <w:proofErr w:type="spellStart"/>
      <w:r w:rsidRPr="002A1013">
        <w:rPr>
          <w:rFonts w:ascii="Times New Roman" w:hAnsi="Times New Roman"/>
          <w:color w:val="252121"/>
          <w:sz w:val="24"/>
          <w:szCs w:val="24"/>
          <w:lang w:eastAsia="uk-UA"/>
        </w:rPr>
        <w:t>пунктів</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призначення</w:t>
      </w:r>
      <w:proofErr w:type="spellEnd"/>
      <w:r w:rsidRPr="002A1013">
        <w:rPr>
          <w:rFonts w:ascii="Times New Roman" w:hAnsi="Times New Roman"/>
          <w:color w:val="252121"/>
          <w:sz w:val="24"/>
          <w:szCs w:val="24"/>
          <w:lang w:eastAsia="uk-UA"/>
        </w:rPr>
        <w:t>;</w:t>
      </w:r>
    </w:p>
    <w:p w14:paraId="51B1B7FD" w14:textId="77777777" w:rsidR="00F65130" w:rsidRPr="002A1013" w:rsidRDefault="00F65130" w:rsidP="002A1013">
      <w:pPr>
        <w:spacing w:after="0" w:line="240" w:lineRule="auto"/>
        <w:ind w:firstLine="426"/>
        <w:jc w:val="both"/>
        <w:rPr>
          <w:rFonts w:ascii="Times New Roman" w:hAnsi="Times New Roman"/>
          <w:color w:val="252121"/>
          <w:sz w:val="24"/>
          <w:szCs w:val="24"/>
          <w:lang w:eastAsia="uk-UA"/>
        </w:rPr>
      </w:pPr>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надавати</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адміністративні</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послуги</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під</w:t>
      </w:r>
      <w:proofErr w:type="spellEnd"/>
      <w:r w:rsidRPr="002A1013">
        <w:rPr>
          <w:rFonts w:ascii="Times New Roman" w:hAnsi="Times New Roman"/>
          <w:color w:val="252121"/>
          <w:sz w:val="24"/>
          <w:szCs w:val="24"/>
          <w:lang w:eastAsia="uk-UA"/>
        </w:rPr>
        <w:t xml:space="preserve"> час руху «</w:t>
      </w:r>
      <w:proofErr w:type="spellStart"/>
      <w:r w:rsidRPr="002A1013">
        <w:rPr>
          <w:rFonts w:ascii="Times New Roman" w:hAnsi="Times New Roman"/>
          <w:color w:val="252121"/>
          <w:sz w:val="24"/>
          <w:szCs w:val="24"/>
          <w:lang w:eastAsia="uk-UA"/>
        </w:rPr>
        <w:t>Мобільного</w:t>
      </w:r>
      <w:proofErr w:type="spellEnd"/>
      <w:r w:rsidRPr="002A1013">
        <w:rPr>
          <w:rFonts w:ascii="Times New Roman" w:hAnsi="Times New Roman"/>
          <w:color w:val="252121"/>
          <w:sz w:val="24"/>
          <w:szCs w:val="24"/>
          <w:lang w:eastAsia="uk-UA"/>
        </w:rPr>
        <w:t xml:space="preserve"> ЦНАП», а </w:t>
      </w:r>
      <w:proofErr w:type="spellStart"/>
      <w:r w:rsidRPr="002A1013">
        <w:rPr>
          <w:rFonts w:ascii="Times New Roman" w:hAnsi="Times New Roman"/>
          <w:color w:val="252121"/>
          <w:sz w:val="24"/>
          <w:szCs w:val="24"/>
          <w:lang w:eastAsia="uk-UA"/>
        </w:rPr>
        <w:t>також</w:t>
      </w:r>
      <w:proofErr w:type="spellEnd"/>
      <w:r w:rsidRPr="002A1013">
        <w:rPr>
          <w:rFonts w:ascii="Times New Roman" w:hAnsi="Times New Roman"/>
          <w:color w:val="252121"/>
          <w:sz w:val="24"/>
          <w:szCs w:val="24"/>
          <w:lang w:eastAsia="uk-UA"/>
        </w:rPr>
        <w:t xml:space="preserve"> у </w:t>
      </w:r>
      <w:proofErr w:type="spellStart"/>
      <w:r w:rsidRPr="002A1013">
        <w:rPr>
          <w:rFonts w:ascii="Times New Roman" w:hAnsi="Times New Roman"/>
          <w:color w:val="252121"/>
          <w:sz w:val="24"/>
          <w:szCs w:val="24"/>
          <w:lang w:eastAsia="uk-UA"/>
        </w:rPr>
        <w:t>місцях</w:t>
      </w:r>
      <w:proofErr w:type="spellEnd"/>
      <w:r w:rsidRPr="002A1013">
        <w:rPr>
          <w:rFonts w:ascii="Times New Roman" w:hAnsi="Times New Roman"/>
          <w:color w:val="252121"/>
          <w:sz w:val="24"/>
          <w:szCs w:val="24"/>
          <w:lang w:eastAsia="uk-UA"/>
        </w:rPr>
        <w:t xml:space="preserve">, не </w:t>
      </w:r>
      <w:proofErr w:type="spellStart"/>
      <w:r w:rsidRPr="002A1013">
        <w:rPr>
          <w:rFonts w:ascii="Times New Roman" w:hAnsi="Times New Roman"/>
          <w:color w:val="252121"/>
          <w:sz w:val="24"/>
          <w:szCs w:val="24"/>
          <w:lang w:eastAsia="uk-UA"/>
        </w:rPr>
        <w:t>передбачених</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графіком</w:t>
      </w:r>
      <w:proofErr w:type="spellEnd"/>
      <w:r w:rsidRPr="002A1013">
        <w:rPr>
          <w:rFonts w:ascii="Times New Roman" w:hAnsi="Times New Roman"/>
          <w:color w:val="252121"/>
          <w:sz w:val="24"/>
          <w:szCs w:val="24"/>
          <w:lang w:eastAsia="uk-UA"/>
        </w:rPr>
        <w:t xml:space="preserve"> і маршрутом «</w:t>
      </w:r>
      <w:proofErr w:type="spellStart"/>
      <w:r w:rsidRPr="002A1013">
        <w:rPr>
          <w:rFonts w:ascii="Times New Roman" w:hAnsi="Times New Roman"/>
          <w:color w:val="252121"/>
          <w:sz w:val="24"/>
          <w:szCs w:val="24"/>
          <w:lang w:eastAsia="uk-UA"/>
        </w:rPr>
        <w:t>Мобільного</w:t>
      </w:r>
      <w:proofErr w:type="spellEnd"/>
      <w:r w:rsidRPr="002A1013">
        <w:rPr>
          <w:rFonts w:ascii="Times New Roman" w:hAnsi="Times New Roman"/>
          <w:color w:val="252121"/>
          <w:sz w:val="24"/>
          <w:szCs w:val="24"/>
          <w:lang w:eastAsia="uk-UA"/>
        </w:rPr>
        <w:t xml:space="preserve"> ЦНАП».</w:t>
      </w:r>
    </w:p>
    <w:p w14:paraId="29EC5082" w14:textId="28961913" w:rsidR="00F65130" w:rsidRPr="002A1013" w:rsidRDefault="000B5287" w:rsidP="002A1013">
      <w:pPr>
        <w:suppressAutoHyphens w:val="0"/>
        <w:spacing w:after="0" w:line="240" w:lineRule="auto"/>
        <w:ind w:firstLine="426"/>
        <w:jc w:val="both"/>
        <w:rPr>
          <w:rFonts w:ascii="Times New Roman" w:hAnsi="Times New Roman"/>
          <w:color w:val="252121"/>
          <w:sz w:val="24"/>
          <w:szCs w:val="24"/>
          <w:lang w:eastAsia="uk-UA"/>
        </w:rPr>
      </w:pPr>
      <w:r w:rsidRPr="002A1013">
        <w:rPr>
          <w:rFonts w:ascii="Times New Roman" w:hAnsi="Times New Roman"/>
          <w:color w:val="252121"/>
          <w:sz w:val="24"/>
          <w:szCs w:val="24"/>
          <w:lang w:val="uk-UA" w:eastAsia="uk-UA"/>
        </w:rPr>
        <w:lastRenderedPageBreak/>
        <w:t>3</w:t>
      </w:r>
      <w:r w:rsidR="00D51DFA">
        <w:rPr>
          <w:rFonts w:ascii="Times New Roman" w:hAnsi="Times New Roman"/>
          <w:color w:val="252121"/>
          <w:sz w:val="24"/>
          <w:szCs w:val="24"/>
          <w:lang w:val="uk-UA" w:eastAsia="uk-UA"/>
        </w:rPr>
        <w:t>.4.7</w:t>
      </w:r>
      <w:r w:rsidRPr="002A1013">
        <w:rPr>
          <w:rFonts w:ascii="Times New Roman" w:hAnsi="Times New Roman"/>
          <w:color w:val="252121"/>
          <w:sz w:val="24"/>
          <w:szCs w:val="24"/>
          <w:lang w:val="uk-UA" w:eastAsia="uk-UA"/>
        </w:rPr>
        <w:t>.</w:t>
      </w:r>
      <w:r w:rsidR="00F65130" w:rsidRPr="002A1013">
        <w:rPr>
          <w:rFonts w:ascii="Times New Roman" w:hAnsi="Times New Roman"/>
          <w:color w:val="252121"/>
          <w:sz w:val="24"/>
          <w:szCs w:val="24"/>
          <w:lang w:eastAsia="uk-UA"/>
        </w:rPr>
        <w:t xml:space="preserve">При </w:t>
      </w:r>
      <w:proofErr w:type="spellStart"/>
      <w:r w:rsidR="00F65130" w:rsidRPr="002A1013">
        <w:rPr>
          <w:rFonts w:ascii="Times New Roman" w:hAnsi="Times New Roman"/>
          <w:color w:val="252121"/>
          <w:sz w:val="24"/>
          <w:szCs w:val="24"/>
          <w:lang w:eastAsia="uk-UA"/>
        </w:rPr>
        <w:t>закінченні</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прийому</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суб’єктів</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звернен</w:t>
      </w:r>
      <w:proofErr w:type="spellEnd"/>
      <w:r w:rsidRPr="002A1013">
        <w:rPr>
          <w:rFonts w:ascii="Times New Roman" w:hAnsi="Times New Roman"/>
          <w:color w:val="252121"/>
          <w:sz w:val="24"/>
          <w:szCs w:val="24"/>
          <w:lang w:val="uk-UA" w:eastAsia="uk-UA"/>
        </w:rPr>
        <w:t>ь</w:t>
      </w:r>
      <w:r w:rsidR="00F65130" w:rsidRPr="002A1013">
        <w:rPr>
          <w:rFonts w:ascii="Times New Roman" w:hAnsi="Times New Roman"/>
          <w:color w:val="252121"/>
          <w:sz w:val="24"/>
          <w:szCs w:val="24"/>
          <w:lang w:eastAsia="uk-UA"/>
        </w:rPr>
        <w:t xml:space="preserve"> та на </w:t>
      </w:r>
      <w:proofErr w:type="spellStart"/>
      <w:r w:rsidR="00F65130" w:rsidRPr="002A1013">
        <w:rPr>
          <w:rFonts w:ascii="Times New Roman" w:hAnsi="Times New Roman"/>
          <w:color w:val="252121"/>
          <w:sz w:val="24"/>
          <w:szCs w:val="24"/>
          <w:lang w:eastAsia="uk-UA"/>
        </w:rPr>
        <w:t>кінцевих</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зупинках</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адміністратор</w:t>
      </w:r>
      <w:proofErr w:type="spellEnd"/>
      <w:r w:rsidR="00F65130" w:rsidRPr="002A1013">
        <w:rPr>
          <w:rFonts w:ascii="Times New Roman" w:hAnsi="Times New Roman"/>
          <w:color w:val="252121"/>
          <w:sz w:val="24"/>
          <w:szCs w:val="24"/>
          <w:lang w:eastAsia="uk-UA"/>
        </w:rPr>
        <w:t xml:space="preserve"> </w:t>
      </w:r>
      <w:r w:rsidRPr="002A1013">
        <w:rPr>
          <w:rFonts w:ascii="Times New Roman" w:hAnsi="Times New Roman"/>
          <w:color w:val="252121"/>
          <w:sz w:val="24"/>
          <w:szCs w:val="24"/>
          <w:lang w:val="uk-UA" w:eastAsia="uk-UA"/>
        </w:rPr>
        <w:t>Відділу</w:t>
      </w:r>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або</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водій</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зобов’язаний</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перевірити</w:t>
      </w:r>
      <w:proofErr w:type="spellEnd"/>
      <w:r w:rsidR="00F65130" w:rsidRPr="002A1013">
        <w:rPr>
          <w:rFonts w:ascii="Times New Roman" w:hAnsi="Times New Roman"/>
          <w:color w:val="252121"/>
          <w:sz w:val="24"/>
          <w:szCs w:val="24"/>
          <w:lang w:eastAsia="uk-UA"/>
        </w:rPr>
        <w:t xml:space="preserve"> салон транспортного </w:t>
      </w:r>
      <w:proofErr w:type="spellStart"/>
      <w:r w:rsidR="00F65130" w:rsidRPr="002A1013">
        <w:rPr>
          <w:rFonts w:ascii="Times New Roman" w:hAnsi="Times New Roman"/>
          <w:color w:val="252121"/>
          <w:sz w:val="24"/>
          <w:szCs w:val="24"/>
          <w:lang w:eastAsia="uk-UA"/>
        </w:rPr>
        <w:t>засобу</w:t>
      </w:r>
      <w:proofErr w:type="spellEnd"/>
      <w:r w:rsidR="00F65130" w:rsidRPr="002A1013">
        <w:rPr>
          <w:rFonts w:ascii="Times New Roman" w:hAnsi="Times New Roman"/>
          <w:color w:val="252121"/>
          <w:sz w:val="24"/>
          <w:szCs w:val="24"/>
          <w:lang w:eastAsia="uk-UA"/>
        </w:rPr>
        <w:t xml:space="preserve"> на предмет </w:t>
      </w:r>
      <w:proofErr w:type="spellStart"/>
      <w:r w:rsidR="00F65130" w:rsidRPr="002A1013">
        <w:rPr>
          <w:rFonts w:ascii="Times New Roman" w:hAnsi="Times New Roman"/>
          <w:color w:val="252121"/>
          <w:sz w:val="24"/>
          <w:szCs w:val="24"/>
          <w:lang w:eastAsia="uk-UA"/>
        </w:rPr>
        <w:t>залишених</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або</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забутих</w:t>
      </w:r>
      <w:proofErr w:type="spellEnd"/>
      <w:r w:rsidR="00F65130" w:rsidRPr="002A1013">
        <w:rPr>
          <w:rFonts w:ascii="Times New Roman" w:hAnsi="Times New Roman"/>
          <w:color w:val="252121"/>
          <w:sz w:val="24"/>
          <w:szCs w:val="24"/>
          <w:lang w:eastAsia="uk-UA"/>
        </w:rPr>
        <w:t xml:space="preserve"> речей. У </w:t>
      </w:r>
      <w:proofErr w:type="spellStart"/>
      <w:r w:rsidR="00F65130" w:rsidRPr="002A1013">
        <w:rPr>
          <w:rFonts w:ascii="Times New Roman" w:hAnsi="Times New Roman"/>
          <w:color w:val="252121"/>
          <w:sz w:val="24"/>
          <w:szCs w:val="24"/>
          <w:lang w:eastAsia="uk-UA"/>
        </w:rPr>
        <w:t>разі</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виявлення</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забутих</w:t>
      </w:r>
      <w:proofErr w:type="spellEnd"/>
      <w:r w:rsidR="00F65130" w:rsidRPr="002A1013">
        <w:rPr>
          <w:rFonts w:ascii="Times New Roman" w:hAnsi="Times New Roman"/>
          <w:color w:val="252121"/>
          <w:sz w:val="24"/>
          <w:szCs w:val="24"/>
          <w:lang w:eastAsia="uk-UA"/>
        </w:rPr>
        <w:t xml:space="preserve"> речей – </w:t>
      </w:r>
      <w:proofErr w:type="spellStart"/>
      <w:r w:rsidR="00F65130" w:rsidRPr="002A1013">
        <w:rPr>
          <w:rFonts w:ascii="Times New Roman" w:hAnsi="Times New Roman"/>
          <w:color w:val="252121"/>
          <w:sz w:val="24"/>
          <w:szCs w:val="24"/>
          <w:lang w:eastAsia="uk-UA"/>
        </w:rPr>
        <w:t>вжити</w:t>
      </w:r>
      <w:proofErr w:type="spellEnd"/>
      <w:r w:rsidR="00F65130" w:rsidRPr="002A1013">
        <w:rPr>
          <w:rFonts w:ascii="Times New Roman" w:hAnsi="Times New Roman"/>
          <w:color w:val="252121"/>
          <w:sz w:val="24"/>
          <w:szCs w:val="24"/>
          <w:lang w:eastAsia="uk-UA"/>
        </w:rPr>
        <w:t xml:space="preserve"> заходи </w:t>
      </w:r>
      <w:proofErr w:type="spellStart"/>
      <w:r w:rsidR="00F65130" w:rsidRPr="002A1013">
        <w:rPr>
          <w:rFonts w:ascii="Times New Roman" w:hAnsi="Times New Roman"/>
          <w:color w:val="252121"/>
          <w:sz w:val="24"/>
          <w:szCs w:val="24"/>
          <w:lang w:eastAsia="uk-UA"/>
        </w:rPr>
        <w:t>щодо</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повернення</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їх</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власнику</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або</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здачі</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їх</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старості</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або</w:t>
      </w:r>
      <w:proofErr w:type="spellEnd"/>
      <w:r w:rsidR="00F65130" w:rsidRPr="002A1013">
        <w:rPr>
          <w:rFonts w:ascii="Times New Roman" w:hAnsi="Times New Roman"/>
          <w:color w:val="252121"/>
          <w:sz w:val="24"/>
          <w:szCs w:val="24"/>
          <w:lang w:eastAsia="uk-UA"/>
        </w:rPr>
        <w:t xml:space="preserve"> </w:t>
      </w:r>
      <w:r w:rsidRPr="002A1013">
        <w:rPr>
          <w:rFonts w:ascii="Times New Roman" w:hAnsi="Times New Roman"/>
          <w:color w:val="252121"/>
          <w:sz w:val="24"/>
          <w:szCs w:val="24"/>
          <w:lang w:val="uk-UA" w:eastAsia="uk-UA"/>
        </w:rPr>
        <w:t>начальнику Відділу</w:t>
      </w:r>
      <w:r w:rsidR="00F65130" w:rsidRPr="002A1013">
        <w:rPr>
          <w:rFonts w:ascii="Times New Roman" w:hAnsi="Times New Roman"/>
          <w:color w:val="252121"/>
          <w:sz w:val="24"/>
          <w:szCs w:val="24"/>
          <w:lang w:eastAsia="uk-UA"/>
        </w:rPr>
        <w:t>).</w:t>
      </w:r>
    </w:p>
    <w:p w14:paraId="67CE9C18" w14:textId="77777777" w:rsidR="003F42C5" w:rsidRDefault="003F42C5" w:rsidP="003F42C5">
      <w:pPr>
        <w:pStyle w:val="1d"/>
        <w:tabs>
          <w:tab w:val="left" w:pos="1452"/>
          <w:tab w:val="left" w:pos="9639"/>
          <w:tab w:val="left" w:pos="9781"/>
          <w:tab w:val="left" w:pos="10206"/>
        </w:tabs>
        <w:spacing w:after="0" w:line="240" w:lineRule="auto"/>
        <w:ind w:left="0" w:right="-24" w:firstLine="426"/>
        <w:jc w:val="right"/>
        <w:rPr>
          <w:rFonts w:ascii="Times New Roman" w:hAnsi="Times New Roman"/>
          <w:sz w:val="24"/>
          <w:szCs w:val="24"/>
          <w:lang w:val="ru-RU" w:eastAsia="uk-UA"/>
        </w:rPr>
      </w:pPr>
    </w:p>
    <w:p w14:paraId="7777104F" w14:textId="77777777" w:rsidR="0057666A" w:rsidRDefault="0057666A" w:rsidP="003F42C5">
      <w:pPr>
        <w:pStyle w:val="1d"/>
        <w:tabs>
          <w:tab w:val="left" w:pos="1452"/>
          <w:tab w:val="left" w:pos="9639"/>
          <w:tab w:val="left" w:pos="9781"/>
          <w:tab w:val="left" w:pos="10206"/>
        </w:tabs>
        <w:spacing w:after="0" w:line="240" w:lineRule="auto"/>
        <w:ind w:left="0" w:right="-24" w:firstLine="426"/>
        <w:jc w:val="right"/>
        <w:rPr>
          <w:rFonts w:ascii="Times New Roman" w:hAnsi="Times New Roman"/>
          <w:sz w:val="24"/>
          <w:szCs w:val="24"/>
          <w:lang w:eastAsia="uk-UA"/>
        </w:rPr>
      </w:pPr>
    </w:p>
    <w:p w14:paraId="2ADFD3D7" w14:textId="19980150" w:rsidR="003F42C5" w:rsidRDefault="003F42C5" w:rsidP="003F42C5">
      <w:pPr>
        <w:pStyle w:val="1d"/>
        <w:tabs>
          <w:tab w:val="left" w:pos="1452"/>
          <w:tab w:val="left" w:pos="9639"/>
          <w:tab w:val="left" w:pos="9781"/>
          <w:tab w:val="left" w:pos="10206"/>
        </w:tabs>
        <w:spacing w:after="0" w:line="240" w:lineRule="auto"/>
        <w:ind w:left="0" w:right="-24" w:firstLine="426"/>
        <w:jc w:val="right"/>
        <w:rPr>
          <w:rFonts w:ascii="Times New Roman" w:hAnsi="Times New Roman"/>
          <w:sz w:val="24"/>
          <w:szCs w:val="24"/>
          <w:lang w:eastAsia="uk-UA"/>
        </w:rPr>
      </w:pPr>
      <w:r>
        <w:rPr>
          <w:rFonts w:ascii="Times New Roman" w:hAnsi="Times New Roman"/>
          <w:sz w:val="24"/>
          <w:szCs w:val="24"/>
          <w:lang w:eastAsia="uk-UA"/>
        </w:rPr>
        <w:t>Продовження додатку</w:t>
      </w:r>
    </w:p>
    <w:p w14:paraId="7C473F5F" w14:textId="77777777" w:rsidR="003F42C5" w:rsidRDefault="003F42C5" w:rsidP="003F42C5">
      <w:pPr>
        <w:pStyle w:val="1d"/>
        <w:tabs>
          <w:tab w:val="left" w:pos="1452"/>
          <w:tab w:val="left" w:pos="9639"/>
          <w:tab w:val="left" w:pos="9781"/>
          <w:tab w:val="left" w:pos="10206"/>
        </w:tabs>
        <w:spacing w:after="0" w:line="240" w:lineRule="auto"/>
        <w:ind w:left="0" w:right="-24" w:firstLine="426"/>
        <w:jc w:val="right"/>
        <w:rPr>
          <w:rFonts w:ascii="Times New Roman" w:hAnsi="Times New Roman"/>
          <w:sz w:val="24"/>
          <w:szCs w:val="24"/>
          <w:lang w:eastAsia="uk-UA"/>
        </w:rPr>
      </w:pPr>
    </w:p>
    <w:p w14:paraId="69D95EC5" w14:textId="180247EF" w:rsidR="00F65130" w:rsidRPr="00AB0C7D" w:rsidRDefault="000B5287" w:rsidP="002A1013">
      <w:pPr>
        <w:suppressAutoHyphens w:val="0"/>
        <w:spacing w:after="0" w:line="240" w:lineRule="auto"/>
        <w:ind w:firstLine="426"/>
        <w:jc w:val="both"/>
        <w:rPr>
          <w:rFonts w:ascii="Times New Roman" w:hAnsi="Times New Roman"/>
          <w:color w:val="252121"/>
          <w:sz w:val="24"/>
          <w:szCs w:val="24"/>
          <w:lang w:val="uk-UA" w:eastAsia="uk-UA"/>
        </w:rPr>
      </w:pPr>
      <w:r w:rsidRPr="002A1013">
        <w:rPr>
          <w:rFonts w:ascii="Times New Roman" w:hAnsi="Times New Roman"/>
          <w:color w:val="252121"/>
          <w:sz w:val="24"/>
          <w:szCs w:val="24"/>
          <w:lang w:val="uk-UA" w:eastAsia="uk-UA"/>
        </w:rPr>
        <w:t>3</w:t>
      </w:r>
      <w:r w:rsidR="00D51DFA">
        <w:rPr>
          <w:rFonts w:ascii="Times New Roman" w:hAnsi="Times New Roman"/>
          <w:color w:val="252121"/>
          <w:sz w:val="24"/>
          <w:szCs w:val="24"/>
          <w:lang w:val="uk-UA" w:eastAsia="uk-UA"/>
        </w:rPr>
        <w:t>.4.8</w:t>
      </w:r>
      <w:r w:rsidRPr="002A1013">
        <w:rPr>
          <w:rFonts w:ascii="Times New Roman" w:hAnsi="Times New Roman"/>
          <w:color w:val="252121"/>
          <w:sz w:val="24"/>
          <w:szCs w:val="24"/>
          <w:lang w:val="uk-UA" w:eastAsia="uk-UA"/>
        </w:rPr>
        <w:t>.</w:t>
      </w:r>
      <w:r w:rsidR="00F65130" w:rsidRPr="00AB0C7D">
        <w:rPr>
          <w:rFonts w:ascii="Times New Roman" w:hAnsi="Times New Roman"/>
          <w:color w:val="252121"/>
          <w:sz w:val="24"/>
          <w:szCs w:val="24"/>
          <w:lang w:val="uk-UA" w:eastAsia="uk-UA"/>
        </w:rPr>
        <w:t>Адміністратори Центру, представники СНАП та інші надавачі, які залучаються до виїзних прийомів щодо надання адміністративних та інших послуг, не несуть відповідальність за особисті речі, залишені в транспортному засобі суб’єктами звернень.</w:t>
      </w:r>
    </w:p>
    <w:p w14:paraId="531599B6" w14:textId="348A33CA" w:rsidR="00F65130" w:rsidRPr="00D51DFA" w:rsidRDefault="00D51DFA" w:rsidP="002A1013">
      <w:pPr>
        <w:suppressAutoHyphens w:val="0"/>
        <w:spacing w:after="0" w:line="240" w:lineRule="auto"/>
        <w:ind w:firstLine="426"/>
        <w:jc w:val="both"/>
        <w:rPr>
          <w:rFonts w:ascii="Times New Roman" w:hAnsi="Times New Roman"/>
          <w:color w:val="252121"/>
          <w:sz w:val="24"/>
          <w:szCs w:val="24"/>
          <w:lang w:val="uk-UA" w:eastAsia="uk-UA"/>
        </w:rPr>
      </w:pPr>
      <w:r>
        <w:rPr>
          <w:rFonts w:ascii="Times New Roman" w:hAnsi="Times New Roman"/>
          <w:color w:val="252121"/>
          <w:sz w:val="24"/>
          <w:szCs w:val="24"/>
          <w:lang w:val="uk-UA" w:eastAsia="uk-UA"/>
        </w:rPr>
        <w:t>3.4.9</w:t>
      </w:r>
      <w:r w:rsidR="004325FE" w:rsidRPr="002A1013">
        <w:rPr>
          <w:rFonts w:ascii="Times New Roman" w:hAnsi="Times New Roman"/>
          <w:color w:val="252121"/>
          <w:sz w:val="24"/>
          <w:szCs w:val="24"/>
          <w:lang w:val="uk-UA" w:eastAsia="uk-UA"/>
        </w:rPr>
        <w:t>.</w:t>
      </w:r>
      <w:r w:rsidR="00F65130" w:rsidRPr="00D51DFA">
        <w:rPr>
          <w:rFonts w:ascii="Times New Roman" w:hAnsi="Times New Roman"/>
          <w:color w:val="252121"/>
          <w:sz w:val="24"/>
          <w:szCs w:val="24"/>
          <w:lang w:val="uk-UA" w:eastAsia="uk-UA"/>
        </w:rPr>
        <w:t xml:space="preserve">Виїзд/вирушення адміністратора </w:t>
      </w:r>
      <w:r w:rsidR="004325FE" w:rsidRPr="002A1013">
        <w:rPr>
          <w:rFonts w:ascii="Times New Roman" w:hAnsi="Times New Roman"/>
          <w:color w:val="252121"/>
          <w:sz w:val="24"/>
          <w:szCs w:val="24"/>
          <w:lang w:val="uk-UA" w:eastAsia="uk-UA"/>
        </w:rPr>
        <w:t>Відділу</w:t>
      </w:r>
      <w:r w:rsidR="00F65130" w:rsidRPr="00D51DFA">
        <w:rPr>
          <w:rFonts w:ascii="Times New Roman" w:hAnsi="Times New Roman"/>
          <w:color w:val="252121"/>
          <w:sz w:val="24"/>
          <w:szCs w:val="24"/>
          <w:lang w:val="uk-UA" w:eastAsia="uk-UA"/>
        </w:rPr>
        <w:t xml:space="preserve"> для обслуговування в рамках сервісу «Мобільний адміністратор» (під час виїзду «Мобільного ЦНАП») здійснюється виключно у світлу пору дня.</w:t>
      </w:r>
    </w:p>
    <w:p w14:paraId="7EB6B567" w14:textId="3C3DF3D6" w:rsidR="00F65130" w:rsidRPr="002A1013" w:rsidRDefault="00D51DFA" w:rsidP="002A1013">
      <w:pPr>
        <w:suppressAutoHyphens w:val="0"/>
        <w:spacing w:after="0" w:line="240" w:lineRule="auto"/>
        <w:ind w:firstLine="426"/>
        <w:jc w:val="both"/>
        <w:rPr>
          <w:rFonts w:ascii="Times New Roman" w:hAnsi="Times New Roman"/>
          <w:color w:val="252121"/>
          <w:sz w:val="24"/>
          <w:szCs w:val="24"/>
          <w:lang w:eastAsia="uk-UA"/>
        </w:rPr>
      </w:pPr>
      <w:r>
        <w:rPr>
          <w:rFonts w:ascii="Times New Roman" w:hAnsi="Times New Roman"/>
          <w:color w:val="252121"/>
          <w:sz w:val="24"/>
          <w:szCs w:val="24"/>
          <w:lang w:val="uk-UA" w:eastAsia="uk-UA"/>
        </w:rPr>
        <w:t>3.4.10</w:t>
      </w:r>
      <w:r w:rsidR="00276986" w:rsidRPr="002A1013">
        <w:rPr>
          <w:rFonts w:ascii="Times New Roman" w:hAnsi="Times New Roman"/>
          <w:color w:val="252121"/>
          <w:sz w:val="24"/>
          <w:szCs w:val="24"/>
          <w:lang w:val="uk-UA" w:eastAsia="uk-UA"/>
        </w:rPr>
        <w:t>.</w:t>
      </w:r>
      <w:proofErr w:type="spellStart"/>
      <w:r w:rsidR="00F65130" w:rsidRPr="002A1013">
        <w:rPr>
          <w:rFonts w:ascii="Times New Roman" w:hAnsi="Times New Roman"/>
          <w:color w:val="252121"/>
          <w:sz w:val="24"/>
          <w:szCs w:val="24"/>
          <w:lang w:eastAsia="uk-UA"/>
        </w:rPr>
        <w:t>Виїзд</w:t>
      </w:r>
      <w:proofErr w:type="spellEnd"/>
      <w:r w:rsidR="00F65130" w:rsidRPr="002A1013">
        <w:rPr>
          <w:rFonts w:ascii="Times New Roman" w:hAnsi="Times New Roman"/>
          <w:color w:val="252121"/>
          <w:sz w:val="24"/>
          <w:szCs w:val="24"/>
          <w:lang w:eastAsia="uk-UA"/>
        </w:rPr>
        <w:t>/</w:t>
      </w:r>
      <w:proofErr w:type="spellStart"/>
      <w:r w:rsidR="00F65130" w:rsidRPr="002A1013">
        <w:rPr>
          <w:rFonts w:ascii="Times New Roman" w:hAnsi="Times New Roman"/>
          <w:color w:val="252121"/>
          <w:sz w:val="24"/>
          <w:szCs w:val="24"/>
          <w:lang w:eastAsia="uk-UA"/>
        </w:rPr>
        <w:t>вирушення</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адміністратора</w:t>
      </w:r>
      <w:proofErr w:type="spellEnd"/>
      <w:r w:rsidR="00F65130" w:rsidRPr="002A1013">
        <w:rPr>
          <w:rFonts w:ascii="Times New Roman" w:hAnsi="Times New Roman"/>
          <w:color w:val="252121"/>
          <w:sz w:val="24"/>
          <w:szCs w:val="24"/>
          <w:lang w:eastAsia="uk-UA"/>
        </w:rPr>
        <w:t xml:space="preserve"> Центру на </w:t>
      </w:r>
      <w:proofErr w:type="spellStart"/>
      <w:r w:rsidR="00F65130" w:rsidRPr="002A1013">
        <w:rPr>
          <w:rFonts w:ascii="Times New Roman" w:hAnsi="Times New Roman"/>
          <w:color w:val="252121"/>
          <w:sz w:val="24"/>
          <w:szCs w:val="24"/>
          <w:lang w:eastAsia="uk-UA"/>
        </w:rPr>
        <w:t>вказану</w:t>
      </w:r>
      <w:proofErr w:type="spellEnd"/>
      <w:r w:rsidR="00F65130" w:rsidRPr="002A1013">
        <w:rPr>
          <w:rFonts w:ascii="Times New Roman" w:hAnsi="Times New Roman"/>
          <w:color w:val="252121"/>
          <w:sz w:val="24"/>
          <w:szCs w:val="24"/>
          <w:lang w:eastAsia="uk-UA"/>
        </w:rPr>
        <w:t xml:space="preserve"> у </w:t>
      </w:r>
      <w:proofErr w:type="spellStart"/>
      <w:r w:rsidR="00F65130" w:rsidRPr="002A1013">
        <w:rPr>
          <w:rFonts w:ascii="Times New Roman" w:hAnsi="Times New Roman"/>
          <w:color w:val="252121"/>
          <w:sz w:val="24"/>
          <w:szCs w:val="24"/>
          <w:lang w:eastAsia="uk-UA"/>
        </w:rPr>
        <w:t>заяві</w:t>
      </w:r>
      <w:proofErr w:type="spellEnd"/>
      <w:r w:rsidR="00F65130" w:rsidRPr="002A1013">
        <w:rPr>
          <w:rFonts w:ascii="Times New Roman" w:hAnsi="Times New Roman"/>
          <w:color w:val="252121"/>
          <w:sz w:val="24"/>
          <w:szCs w:val="24"/>
          <w:lang w:eastAsia="uk-UA"/>
        </w:rPr>
        <w:t xml:space="preserve"> адресу до </w:t>
      </w:r>
      <w:proofErr w:type="spellStart"/>
      <w:r w:rsidR="00F65130" w:rsidRPr="002A1013">
        <w:rPr>
          <w:rFonts w:ascii="Times New Roman" w:hAnsi="Times New Roman"/>
          <w:color w:val="252121"/>
          <w:sz w:val="24"/>
          <w:szCs w:val="24"/>
          <w:lang w:eastAsia="uk-UA"/>
        </w:rPr>
        <w:t>суб’єкта</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звернення</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здійснюється</w:t>
      </w:r>
      <w:proofErr w:type="spellEnd"/>
      <w:r w:rsidR="00F65130" w:rsidRPr="002A1013">
        <w:rPr>
          <w:rFonts w:ascii="Times New Roman" w:hAnsi="Times New Roman"/>
          <w:color w:val="252121"/>
          <w:sz w:val="24"/>
          <w:szCs w:val="24"/>
          <w:lang w:eastAsia="uk-UA"/>
        </w:rPr>
        <w:t xml:space="preserve"> у </w:t>
      </w:r>
      <w:proofErr w:type="spellStart"/>
      <w:r w:rsidR="00F65130" w:rsidRPr="002A1013">
        <w:rPr>
          <w:rFonts w:ascii="Times New Roman" w:hAnsi="Times New Roman"/>
          <w:color w:val="252121"/>
          <w:sz w:val="24"/>
          <w:szCs w:val="24"/>
          <w:lang w:eastAsia="uk-UA"/>
        </w:rPr>
        <w:t>супроводі</w:t>
      </w:r>
      <w:proofErr w:type="spellEnd"/>
      <w:r w:rsidR="00F65130" w:rsidRPr="002A1013">
        <w:rPr>
          <w:rFonts w:ascii="Times New Roman" w:hAnsi="Times New Roman"/>
          <w:color w:val="252121"/>
          <w:sz w:val="24"/>
          <w:szCs w:val="24"/>
          <w:lang w:eastAsia="uk-UA"/>
        </w:rPr>
        <w:t xml:space="preserve"> старости </w:t>
      </w:r>
      <w:proofErr w:type="spellStart"/>
      <w:r w:rsidR="00F65130" w:rsidRPr="002A1013">
        <w:rPr>
          <w:rFonts w:ascii="Times New Roman" w:hAnsi="Times New Roman"/>
          <w:color w:val="252121"/>
          <w:sz w:val="24"/>
          <w:szCs w:val="24"/>
          <w:lang w:eastAsia="uk-UA"/>
        </w:rPr>
        <w:t>або</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іншої</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уповноваженої</w:t>
      </w:r>
      <w:proofErr w:type="spellEnd"/>
      <w:r w:rsidR="00F65130" w:rsidRPr="002A1013">
        <w:rPr>
          <w:rFonts w:ascii="Times New Roman" w:hAnsi="Times New Roman"/>
          <w:color w:val="252121"/>
          <w:sz w:val="24"/>
          <w:szCs w:val="24"/>
          <w:lang w:eastAsia="uk-UA"/>
        </w:rPr>
        <w:t xml:space="preserve"> особи </w:t>
      </w:r>
      <w:proofErr w:type="spellStart"/>
      <w:r w:rsidR="00F65130" w:rsidRPr="002A1013">
        <w:rPr>
          <w:rFonts w:ascii="Times New Roman" w:hAnsi="Times New Roman"/>
          <w:color w:val="252121"/>
          <w:sz w:val="24"/>
          <w:szCs w:val="24"/>
          <w:lang w:eastAsia="uk-UA"/>
        </w:rPr>
        <w:t>старостату</w:t>
      </w:r>
      <w:proofErr w:type="spellEnd"/>
      <w:r w:rsidR="00F65130" w:rsidRPr="002A1013">
        <w:rPr>
          <w:rFonts w:ascii="Times New Roman" w:hAnsi="Times New Roman"/>
          <w:color w:val="252121"/>
          <w:sz w:val="24"/>
          <w:szCs w:val="24"/>
          <w:lang w:eastAsia="uk-UA"/>
        </w:rPr>
        <w:t>.</w:t>
      </w:r>
    </w:p>
    <w:p w14:paraId="425A2BE6" w14:textId="77777777" w:rsidR="00F65130" w:rsidRPr="002A1013" w:rsidRDefault="00F65130" w:rsidP="002A1013">
      <w:pPr>
        <w:spacing w:after="0" w:line="240" w:lineRule="auto"/>
        <w:ind w:firstLine="426"/>
        <w:jc w:val="both"/>
        <w:rPr>
          <w:rFonts w:ascii="Times New Roman" w:hAnsi="Times New Roman"/>
          <w:color w:val="252121"/>
          <w:sz w:val="24"/>
          <w:szCs w:val="24"/>
          <w:lang w:val="uk-UA" w:eastAsia="uk-UA"/>
        </w:rPr>
      </w:pPr>
      <w:r w:rsidRPr="00CF2AD7">
        <w:rPr>
          <w:rFonts w:ascii="Times New Roman" w:hAnsi="Times New Roman"/>
          <w:color w:val="252121"/>
          <w:sz w:val="24"/>
          <w:szCs w:val="24"/>
          <w:lang w:val="uk-UA" w:eastAsia="uk-UA"/>
        </w:rPr>
        <w:t xml:space="preserve">Усі дії, пов’язані із виконанням адміністратором Центру своїх посадових обов’язків за </w:t>
      </w:r>
      <w:proofErr w:type="spellStart"/>
      <w:r w:rsidRPr="00CF2AD7">
        <w:rPr>
          <w:rFonts w:ascii="Times New Roman" w:hAnsi="Times New Roman"/>
          <w:color w:val="252121"/>
          <w:sz w:val="24"/>
          <w:szCs w:val="24"/>
          <w:lang w:val="uk-UA" w:eastAsia="uk-UA"/>
        </w:rPr>
        <w:t>адресою</w:t>
      </w:r>
      <w:proofErr w:type="spellEnd"/>
      <w:r w:rsidRPr="00CF2AD7">
        <w:rPr>
          <w:rFonts w:ascii="Times New Roman" w:hAnsi="Times New Roman"/>
          <w:color w:val="252121"/>
          <w:sz w:val="24"/>
          <w:szCs w:val="24"/>
          <w:lang w:val="uk-UA" w:eastAsia="uk-UA"/>
        </w:rPr>
        <w:t xml:space="preserve"> місця проживання/перебування суб’єкта звернення здійснюються у присутності старости або іншої уповноваженої особи старостату.</w:t>
      </w:r>
    </w:p>
    <w:p w14:paraId="1852FD95" w14:textId="2FC0216D" w:rsidR="00F65130" w:rsidRPr="00F00D8A" w:rsidRDefault="00D51DFA" w:rsidP="0057666A">
      <w:pPr>
        <w:spacing w:after="0" w:line="240" w:lineRule="auto"/>
        <w:ind w:firstLine="426"/>
        <w:jc w:val="both"/>
        <w:rPr>
          <w:rFonts w:ascii="Times New Roman" w:hAnsi="Times New Roman"/>
          <w:color w:val="252121"/>
          <w:sz w:val="24"/>
          <w:szCs w:val="24"/>
          <w:lang w:val="uk-UA" w:eastAsia="uk-UA"/>
        </w:rPr>
      </w:pPr>
      <w:r>
        <w:rPr>
          <w:rFonts w:ascii="Times New Roman" w:hAnsi="Times New Roman"/>
          <w:color w:val="252121"/>
          <w:sz w:val="24"/>
          <w:szCs w:val="24"/>
          <w:lang w:val="uk-UA" w:eastAsia="uk-UA"/>
        </w:rPr>
        <w:t>3.5.</w:t>
      </w:r>
      <w:r w:rsidR="00F65130" w:rsidRPr="00F00D8A">
        <w:rPr>
          <w:rFonts w:ascii="Times New Roman" w:hAnsi="Times New Roman"/>
          <w:color w:val="252121"/>
          <w:sz w:val="24"/>
          <w:szCs w:val="24"/>
          <w:lang w:val="uk-UA" w:eastAsia="uk-UA"/>
        </w:rPr>
        <w:t>Замовлення адміністративної (іншої публічної) послуги із застосуванням сервісу «Мобільний ЦНАП»:</w:t>
      </w:r>
    </w:p>
    <w:p w14:paraId="42D70D9A" w14:textId="3DB7EF31" w:rsidR="00F65130" w:rsidRPr="002A1013" w:rsidRDefault="00D51DFA" w:rsidP="002A1013">
      <w:pPr>
        <w:suppressAutoHyphens w:val="0"/>
        <w:spacing w:after="0" w:line="240" w:lineRule="auto"/>
        <w:ind w:firstLine="426"/>
        <w:jc w:val="both"/>
        <w:rPr>
          <w:rFonts w:ascii="Times New Roman" w:hAnsi="Times New Roman"/>
          <w:color w:val="252121"/>
          <w:sz w:val="24"/>
          <w:szCs w:val="24"/>
          <w:lang w:eastAsia="uk-UA"/>
        </w:rPr>
      </w:pPr>
      <w:r>
        <w:rPr>
          <w:rFonts w:ascii="Times New Roman" w:hAnsi="Times New Roman"/>
          <w:color w:val="252121"/>
          <w:sz w:val="24"/>
          <w:szCs w:val="24"/>
          <w:lang w:val="uk-UA" w:eastAsia="uk-UA"/>
        </w:rPr>
        <w:t>3.5.1.</w:t>
      </w:r>
      <w:r w:rsidR="002B420A" w:rsidRPr="002A1013">
        <w:rPr>
          <w:rFonts w:ascii="Times New Roman" w:hAnsi="Times New Roman"/>
          <w:color w:val="252121"/>
          <w:sz w:val="24"/>
          <w:szCs w:val="24"/>
          <w:lang w:val="uk-UA" w:eastAsia="uk-UA"/>
        </w:rPr>
        <w:t>Начальником Відділу</w:t>
      </w:r>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визначається</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посадова</w:t>
      </w:r>
      <w:proofErr w:type="spellEnd"/>
      <w:r w:rsidR="00F65130" w:rsidRPr="002A1013">
        <w:rPr>
          <w:rFonts w:ascii="Times New Roman" w:hAnsi="Times New Roman"/>
          <w:color w:val="252121"/>
          <w:sz w:val="24"/>
          <w:szCs w:val="24"/>
          <w:lang w:eastAsia="uk-UA"/>
        </w:rPr>
        <w:t xml:space="preserve"> особа (</w:t>
      </w:r>
      <w:proofErr w:type="spellStart"/>
      <w:r w:rsidR="00F65130" w:rsidRPr="002A1013">
        <w:rPr>
          <w:rFonts w:ascii="Times New Roman" w:hAnsi="Times New Roman"/>
          <w:color w:val="252121"/>
          <w:sz w:val="24"/>
          <w:szCs w:val="24"/>
          <w:lang w:eastAsia="uk-UA"/>
        </w:rPr>
        <w:t>адміністратор</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відповідальна</w:t>
      </w:r>
      <w:proofErr w:type="spellEnd"/>
      <w:r w:rsidR="00F65130" w:rsidRPr="002A1013">
        <w:rPr>
          <w:rFonts w:ascii="Times New Roman" w:hAnsi="Times New Roman"/>
          <w:color w:val="252121"/>
          <w:sz w:val="24"/>
          <w:szCs w:val="24"/>
          <w:lang w:eastAsia="uk-UA"/>
        </w:rPr>
        <w:t xml:space="preserve"> за </w:t>
      </w:r>
      <w:proofErr w:type="spellStart"/>
      <w:r w:rsidR="00F65130" w:rsidRPr="002A1013">
        <w:rPr>
          <w:rFonts w:ascii="Times New Roman" w:hAnsi="Times New Roman"/>
          <w:color w:val="252121"/>
          <w:sz w:val="24"/>
          <w:szCs w:val="24"/>
          <w:lang w:eastAsia="uk-UA"/>
        </w:rPr>
        <w:t>діяльність</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Мобільного</w:t>
      </w:r>
      <w:proofErr w:type="spellEnd"/>
      <w:r w:rsidR="00F65130" w:rsidRPr="002A1013">
        <w:rPr>
          <w:rFonts w:ascii="Times New Roman" w:hAnsi="Times New Roman"/>
          <w:color w:val="252121"/>
          <w:sz w:val="24"/>
          <w:szCs w:val="24"/>
          <w:lang w:eastAsia="uk-UA"/>
        </w:rPr>
        <w:t xml:space="preserve"> ЦНАП».</w:t>
      </w:r>
    </w:p>
    <w:p w14:paraId="4F31A9EE" w14:textId="5CC5088F" w:rsidR="00F65130" w:rsidRPr="002A1013" w:rsidRDefault="00D51DFA" w:rsidP="002A1013">
      <w:pPr>
        <w:spacing w:after="0" w:line="240" w:lineRule="auto"/>
        <w:ind w:firstLine="426"/>
        <w:jc w:val="both"/>
        <w:rPr>
          <w:rFonts w:ascii="Times New Roman" w:hAnsi="Times New Roman"/>
          <w:color w:val="252121"/>
          <w:sz w:val="24"/>
          <w:szCs w:val="24"/>
          <w:lang w:eastAsia="uk-UA"/>
        </w:rPr>
      </w:pPr>
      <w:r>
        <w:rPr>
          <w:rFonts w:ascii="Times New Roman" w:hAnsi="Times New Roman"/>
          <w:color w:val="252121"/>
          <w:sz w:val="24"/>
          <w:szCs w:val="24"/>
          <w:lang w:val="uk-UA" w:eastAsia="uk-UA"/>
        </w:rPr>
        <w:t>3.5.2.</w:t>
      </w:r>
      <w:proofErr w:type="spellStart"/>
      <w:r w:rsidR="00F65130" w:rsidRPr="002A1013">
        <w:rPr>
          <w:rFonts w:ascii="Times New Roman" w:hAnsi="Times New Roman"/>
          <w:color w:val="252121"/>
          <w:sz w:val="24"/>
          <w:szCs w:val="24"/>
          <w:lang w:eastAsia="uk-UA"/>
        </w:rPr>
        <w:t>Відповідальна</w:t>
      </w:r>
      <w:proofErr w:type="spellEnd"/>
      <w:r w:rsidR="00F65130" w:rsidRPr="002A1013">
        <w:rPr>
          <w:rFonts w:ascii="Times New Roman" w:hAnsi="Times New Roman"/>
          <w:color w:val="252121"/>
          <w:sz w:val="24"/>
          <w:szCs w:val="24"/>
          <w:lang w:eastAsia="uk-UA"/>
        </w:rPr>
        <w:t xml:space="preserve"> особа </w:t>
      </w:r>
      <w:proofErr w:type="spellStart"/>
      <w:r w:rsidR="00F65130" w:rsidRPr="002A1013">
        <w:rPr>
          <w:rFonts w:ascii="Times New Roman" w:hAnsi="Times New Roman"/>
          <w:color w:val="252121"/>
          <w:sz w:val="24"/>
          <w:szCs w:val="24"/>
          <w:lang w:eastAsia="uk-UA"/>
        </w:rPr>
        <w:t>щотижнево</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збирає</w:t>
      </w:r>
      <w:proofErr w:type="spellEnd"/>
      <w:r w:rsidR="00F65130" w:rsidRPr="002A1013">
        <w:rPr>
          <w:rFonts w:ascii="Times New Roman" w:hAnsi="Times New Roman"/>
          <w:color w:val="252121"/>
          <w:sz w:val="24"/>
          <w:szCs w:val="24"/>
          <w:lang w:eastAsia="uk-UA"/>
        </w:rPr>
        <w:t xml:space="preserve"> та </w:t>
      </w:r>
      <w:proofErr w:type="spellStart"/>
      <w:r w:rsidR="00F65130" w:rsidRPr="002A1013">
        <w:rPr>
          <w:rFonts w:ascii="Times New Roman" w:hAnsi="Times New Roman"/>
          <w:color w:val="252121"/>
          <w:sz w:val="24"/>
          <w:szCs w:val="24"/>
          <w:lang w:eastAsia="uk-UA"/>
        </w:rPr>
        <w:t>узагальнює</w:t>
      </w:r>
      <w:proofErr w:type="spellEnd"/>
      <w:r w:rsidR="00F65130" w:rsidRPr="002A1013">
        <w:rPr>
          <w:rFonts w:ascii="Times New Roman" w:hAnsi="Times New Roman"/>
          <w:color w:val="252121"/>
          <w:sz w:val="24"/>
          <w:szCs w:val="24"/>
          <w:lang w:eastAsia="uk-UA"/>
        </w:rPr>
        <w:t xml:space="preserve"> заявки </w:t>
      </w:r>
      <w:r>
        <w:rPr>
          <w:rFonts w:ascii="Times New Roman" w:hAnsi="Times New Roman"/>
          <w:color w:val="252121"/>
          <w:sz w:val="24"/>
          <w:szCs w:val="24"/>
          <w:lang w:val="uk-UA" w:eastAsia="uk-UA"/>
        </w:rPr>
        <w:t xml:space="preserve">(додаток 1 до Порядку) </w:t>
      </w:r>
      <w:proofErr w:type="spellStart"/>
      <w:r w:rsidR="00F65130" w:rsidRPr="002A1013">
        <w:rPr>
          <w:rFonts w:ascii="Times New Roman" w:hAnsi="Times New Roman"/>
          <w:color w:val="252121"/>
          <w:sz w:val="24"/>
          <w:szCs w:val="24"/>
          <w:lang w:eastAsia="uk-UA"/>
        </w:rPr>
        <w:t>від</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суб’єктів</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звернень</w:t>
      </w:r>
      <w:proofErr w:type="spellEnd"/>
      <w:r w:rsidR="00F65130" w:rsidRPr="002A1013">
        <w:rPr>
          <w:rFonts w:ascii="Times New Roman" w:hAnsi="Times New Roman"/>
          <w:color w:val="252121"/>
          <w:sz w:val="24"/>
          <w:szCs w:val="24"/>
          <w:lang w:eastAsia="uk-UA"/>
        </w:rPr>
        <w:t xml:space="preserve"> на </w:t>
      </w:r>
      <w:proofErr w:type="spellStart"/>
      <w:r w:rsidR="00F65130" w:rsidRPr="002A1013">
        <w:rPr>
          <w:rFonts w:ascii="Times New Roman" w:hAnsi="Times New Roman"/>
          <w:color w:val="252121"/>
          <w:sz w:val="24"/>
          <w:szCs w:val="24"/>
          <w:lang w:eastAsia="uk-UA"/>
        </w:rPr>
        <w:t>отримання</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відповідних</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послуг</w:t>
      </w:r>
      <w:proofErr w:type="spellEnd"/>
      <w:r w:rsidR="00F65130" w:rsidRPr="002A1013">
        <w:rPr>
          <w:rFonts w:ascii="Times New Roman" w:hAnsi="Times New Roman"/>
          <w:color w:val="252121"/>
          <w:sz w:val="24"/>
          <w:szCs w:val="24"/>
          <w:lang w:eastAsia="uk-UA"/>
        </w:rPr>
        <w:t>.</w:t>
      </w:r>
    </w:p>
    <w:p w14:paraId="3F50F943" w14:textId="7013E850" w:rsidR="00F65130" w:rsidRPr="002A1013" w:rsidRDefault="00F65130" w:rsidP="002A1013">
      <w:pPr>
        <w:spacing w:after="0" w:line="240" w:lineRule="auto"/>
        <w:ind w:firstLine="426"/>
        <w:jc w:val="both"/>
        <w:rPr>
          <w:rFonts w:ascii="Times New Roman" w:hAnsi="Times New Roman"/>
          <w:color w:val="252121"/>
          <w:sz w:val="24"/>
          <w:szCs w:val="24"/>
          <w:lang w:eastAsia="uk-UA"/>
        </w:rPr>
      </w:pPr>
      <w:r w:rsidRPr="002A1013">
        <w:rPr>
          <w:rFonts w:ascii="Times New Roman" w:hAnsi="Times New Roman"/>
          <w:color w:val="252121"/>
          <w:sz w:val="24"/>
          <w:szCs w:val="24"/>
          <w:lang w:eastAsia="uk-UA"/>
        </w:rPr>
        <w:t xml:space="preserve">У </w:t>
      </w:r>
      <w:proofErr w:type="spellStart"/>
      <w:r w:rsidRPr="002A1013">
        <w:rPr>
          <w:rFonts w:ascii="Times New Roman" w:hAnsi="Times New Roman"/>
          <w:color w:val="252121"/>
          <w:sz w:val="24"/>
          <w:szCs w:val="24"/>
          <w:lang w:eastAsia="uk-UA"/>
        </w:rPr>
        <w:t>випадках</w:t>
      </w:r>
      <w:proofErr w:type="spellEnd"/>
      <w:r w:rsidRPr="002A1013">
        <w:rPr>
          <w:rFonts w:ascii="Times New Roman" w:hAnsi="Times New Roman"/>
          <w:color w:val="252121"/>
          <w:sz w:val="24"/>
          <w:szCs w:val="24"/>
          <w:lang w:eastAsia="uk-UA"/>
        </w:rPr>
        <w:t xml:space="preserve"> потреби в </w:t>
      </w:r>
      <w:proofErr w:type="spellStart"/>
      <w:r w:rsidRPr="002A1013">
        <w:rPr>
          <w:rFonts w:ascii="Times New Roman" w:hAnsi="Times New Roman"/>
          <w:color w:val="252121"/>
          <w:sz w:val="24"/>
          <w:szCs w:val="24"/>
          <w:lang w:eastAsia="uk-UA"/>
        </w:rPr>
        <w:t>обслуговуванні</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суб’єкта</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звернення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із</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застосуванням</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сервісу</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Мобільний</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адміністратор</w:t>
      </w:r>
      <w:proofErr w:type="spellEnd"/>
      <w:r w:rsidRPr="002A1013">
        <w:rPr>
          <w:rFonts w:ascii="Times New Roman" w:hAnsi="Times New Roman"/>
          <w:color w:val="252121"/>
          <w:sz w:val="24"/>
          <w:szCs w:val="24"/>
          <w:lang w:eastAsia="uk-UA"/>
        </w:rPr>
        <w:t>»</w:t>
      </w:r>
      <w:r w:rsidR="00D51DFA">
        <w:rPr>
          <w:rFonts w:ascii="Times New Roman" w:hAnsi="Times New Roman"/>
          <w:color w:val="252121"/>
          <w:sz w:val="24"/>
          <w:szCs w:val="24"/>
          <w:lang w:val="uk-UA" w:eastAsia="uk-UA"/>
        </w:rPr>
        <w:t xml:space="preserve"> під час виїзду «Мобільного ЦНАП»</w:t>
      </w:r>
      <w:r w:rsidRPr="002A1013">
        <w:rPr>
          <w:rFonts w:ascii="Times New Roman" w:hAnsi="Times New Roman"/>
          <w:color w:val="252121"/>
          <w:sz w:val="24"/>
          <w:szCs w:val="24"/>
          <w:lang w:eastAsia="uk-UA"/>
        </w:rPr>
        <w:t xml:space="preserve">, заявка </w:t>
      </w:r>
      <w:proofErr w:type="spellStart"/>
      <w:r w:rsidRPr="002A1013">
        <w:rPr>
          <w:rFonts w:ascii="Times New Roman" w:hAnsi="Times New Roman"/>
          <w:color w:val="252121"/>
          <w:sz w:val="24"/>
          <w:szCs w:val="24"/>
          <w:lang w:eastAsia="uk-UA"/>
        </w:rPr>
        <w:t>складається</w:t>
      </w:r>
      <w:proofErr w:type="spellEnd"/>
      <w:r w:rsidRPr="002A1013">
        <w:rPr>
          <w:rFonts w:ascii="Times New Roman" w:hAnsi="Times New Roman"/>
          <w:color w:val="252121"/>
          <w:sz w:val="24"/>
          <w:szCs w:val="24"/>
          <w:lang w:eastAsia="uk-UA"/>
        </w:rPr>
        <w:t xml:space="preserve"> за формою </w:t>
      </w:r>
      <w:proofErr w:type="spellStart"/>
      <w:r w:rsidRPr="002A1013">
        <w:rPr>
          <w:rFonts w:ascii="Times New Roman" w:hAnsi="Times New Roman"/>
          <w:color w:val="252121"/>
          <w:sz w:val="24"/>
          <w:szCs w:val="24"/>
          <w:lang w:eastAsia="uk-UA"/>
        </w:rPr>
        <w:t>згідно</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додатку</w:t>
      </w:r>
      <w:proofErr w:type="spellEnd"/>
      <w:r w:rsidRPr="002A1013">
        <w:rPr>
          <w:rFonts w:ascii="Times New Roman" w:hAnsi="Times New Roman"/>
          <w:color w:val="252121"/>
          <w:sz w:val="24"/>
          <w:szCs w:val="24"/>
          <w:lang w:eastAsia="uk-UA"/>
        </w:rPr>
        <w:t xml:space="preserve"> 1 Порядку.</w:t>
      </w:r>
    </w:p>
    <w:p w14:paraId="2077451A" w14:textId="519AFDD6" w:rsidR="00F65130" w:rsidRPr="002A1013" w:rsidRDefault="00F65130" w:rsidP="002A1013">
      <w:pPr>
        <w:spacing w:after="0" w:line="240" w:lineRule="auto"/>
        <w:ind w:firstLine="426"/>
        <w:jc w:val="both"/>
        <w:rPr>
          <w:rFonts w:ascii="Times New Roman" w:hAnsi="Times New Roman"/>
          <w:color w:val="252121"/>
          <w:sz w:val="24"/>
          <w:szCs w:val="24"/>
          <w:lang w:eastAsia="uk-UA"/>
        </w:rPr>
      </w:pPr>
      <w:r w:rsidRPr="002A1013">
        <w:rPr>
          <w:rFonts w:ascii="Times New Roman" w:hAnsi="Times New Roman"/>
          <w:color w:val="252121"/>
          <w:sz w:val="24"/>
          <w:szCs w:val="24"/>
          <w:lang w:eastAsia="uk-UA"/>
        </w:rPr>
        <w:t xml:space="preserve">Заявки </w:t>
      </w:r>
      <w:proofErr w:type="spellStart"/>
      <w:r w:rsidRPr="002A1013">
        <w:rPr>
          <w:rFonts w:ascii="Times New Roman" w:hAnsi="Times New Roman"/>
          <w:color w:val="252121"/>
          <w:sz w:val="24"/>
          <w:szCs w:val="24"/>
          <w:lang w:eastAsia="uk-UA"/>
        </w:rPr>
        <w:t>протягом</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тижня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надаються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безпосередньо</w:t>
      </w:r>
      <w:proofErr w:type="spellEnd"/>
      <w:r w:rsidRPr="002A1013">
        <w:rPr>
          <w:rFonts w:ascii="Times New Roman" w:hAnsi="Times New Roman"/>
          <w:color w:val="252121"/>
          <w:sz w:val="24"/>
          <w:szCs w:val="24"/>
          <w:lang w:eastAsia="uk-UA"/>
        </w:rPr>
        <w:t xml:space="preserve"> до Центру, </w:t>
      </w:r>
      <w:proofErr w:type="spellStart"/>
      <w:r w:rsidRPr="002A1013">
        <w:rPr>
          <w:rFonts w:ascii="Times New Roman" w:hAnsi="Times New Roman"/>
          <w:color w:val="252121"/>
          <w:sz w:val="24"/>
          <w:szCs w:val="24"/>
          <w:lang w:eastAsia="uk-UA"/>
        </w:rPr>
        <w:t>його</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територіальних</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підрозділів</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віддалених</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робочих</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місць</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адміністраторів</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або</w:t>
      </w:r>
      <w:proofErr w:type="spellEnd"/>
      <w:r w:rsidRPr="002A1013">
        <w:rPr>
          <w:rFonts w:ascii="Times New Roman" w:hAnsi="Times New Roman"/>
          <w:color w:val="252121"/>
          <w:sz w:val="24"/>
          <w:szCs w:val="24"/>
          <w:lang w:eastAsia="uk-UA"/>
        </w:rPr>
        <w:t xml:space="preserve"> до </w:t>
      </w:r>
      <w:proofErr w:type="spellStart"/>
      <w:r w:rsidR="002B420A" w:rsidRPr="002A1013">
        <w:rPr>
          <w:rFonts w:ascii="Times New Roman" w:hAnsi="Times New Roman"/>
          <w:color w:val="252121"/>
          <w:sz w:val="24"/>
          <w:szCs w:val="24"/>
          <w:lang w:val="uk-UA" w:eastAsia="uk-UA"/>
        </w:rPr>
        <w:t>старост</w:t>
      </w:r>
      <w:proofErr w:type="spellEnd"/>
      <w:r w:rsidR="002B420A" w:rsidRPr="002A1013">
        <w:rPr>
          <w:rFonts w:ascii="Times New Roman" w:hAnsi="Times New Roman"/>
          <w:color w:val="252121"/>
          <w:sz w:val="24"/>
          <w:szCs w:val="24"/>
          <w:lang w:val="uk-UA" w:eastAsia="uk-UA"/>
        </w:rPr>
        <w:t xml:space="preserve"> відповідних територій</w:t>
      </w:r>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які</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входять</w:t>
      </w:r>
      <w:proofErr w:type="spellEnd"/>
      <w:r w:rsidRPr="002A1013">
        <w:rPr>
          <w:rFonts w:ascii="Times New Roman" w:hAnsi="Times New Roman"/>
          <w:color w:val="252121"/>
          <w:sz w:val="24"/>
          <w:szCs w:val="24"/>
          <w:lang w:eastAsia="uk-UA"/>
        </w:rPr>
        <w:t xml:space="preserve"> </w:t>
      </w:r>
      <w:proofErr w:type="gramStart"/>
      <w:r w:rsidRPr="002A1013">
        <w:rPr>
          <w:rFonts w:ascii="Times New Roman" w:hAnsi="Times New Roman"/>
          <w:color w:val="252121"/>
          <w:sz w:val="24"/>
          <w:szCs w:val="24"/>
          <w:lang w:eastAsia="uk-UA"/>
        </w:rPr>
        <w:t>до складу</w:t>
      </w:r>
      <w:proofErr w:type="gramEnd"/>
      <w:r w:rsidRPr="002A1013">
        <w:rPr>
          <w:rFonts w:ascii="Times New Roman" w:hAnsi="Times New Roman"/>
          <w:color w:val="252121"/>
          <w:sz w:val="24"/>
          <w:szCs w:val="24"/>
          <w:lang w:eastAsia="uk-UA"/>
        </w:rPr>
        <w:t xml:space="preserve"> </w:t>
      </w:r>
      <w:r w:rsidR="002B420A" w:rsidRPr="002A1013">
        <w:rPr>
          <w:rFonts w:ascii="Times New Roman" w:hAnsi="Times New Roman"/>
          <w:color w:val="252121"/>
          <w:sz w:val="24"/>
          <w:szCs w:val="24"/>
          <w:lang w:val="uk-UA" w:eastAsia="uk-UA"/>
        </w:rPr>
        <w:t>Дружківської</w:t>
      </w:r>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міської</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територіальної</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громади</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Отримані</w:t>
      </w:r>
      <w:proofErr w:type="spellEnd"/>
      <w:r w:rsidRPr="002A1013">
        <w:rPr>
          <w:rFonts w:ascii="Times New Roman" w:hAnsi="Times New Roman"/>
          <w:color w:val="252121"/>
          <w:sz w:val="24"/>
          <w:szCs w:val="24"/>
          <w:lang w:eastAsia="uk-UA"/>
        </w:rPr>
        <w:t xml:space="preserve"> заявки </w:t>
      </w:r>
      <w:proofErr w:type="spellStart"/>
      <w:r w:rsidRPr="002A1013">
        <w:rPr>
          <w:rFonts w:ascii="Times New Roman" w:hAnsi="Times New Roman"/>
          <w:color w:val="252121"/>
          <w:sz w:val="24"/>
          <w:szCs w:val="24"/>
          <w:lang w:eastAsia="uk-UA"/>
        </w:rPr>
        <w:t>передаються</w:t>
      </w:r>
      <w:proofErr w:type="spellEnd"/>
      <w:r w:rsidRPr="002A1013">
        <w:rPr>
          <w:rFonts w:ascii="Times New Roman" w:hAnsi="Times New Roman"/>
          <w:color w:val="252121"/>
          <w:sz w:val="24"/>
          <w:szCs w:val="24"/>
          <w:lang w:eastAsia="uk-UA"/>
        </w:rPr>
        <w:t xml:space="preserve"> до </w:t>
      </w:r>
      <w:proofErr w:type="spellStart"/>
      <w:r w:rsidRPr="002A1013">
        <w:rPr>
          <w:rFonts w:ascii="Times New Roman" w:hAnsi="Times New Roman"/>
          <w:color w:val="252121"/>
          <w:sz w:val="24"/>
          <w:szCs w:val="24"/>
          <w:lang w:eastAsia="uk-UA"/>
        </w:rPr>
        <w:t>відповідальної</w:t>
      </w:r>
      <w:proofErr w:type="spellEnd"/>
      <w:r w:rsidRPr="002A1013">
        <w:rPr>
          <w:rFonts w:ascii="Times New Roman" w:hAnsi="Times New Roman"/>
          <w:color w:val="252121"/>
          <w:sz w:val="24"/>
          <w:szCs w:val="24"/>
          <w:lang w:eastAsia="uk-UA"/>
        </w:rPr>
        <w:t xml:space="preserve"> особи Центру.</w:t>
      </w:r>
    </w:p>
    <w:p w14:paraId="1AA2AE0B" w14:textId="702FECA3" w:rsidR="00F65130" w:rsidRPr="002A1013" w:rsidRDefault="00F65130" w:rsidP="002A1013">
      <w:pPr>
        <w:spacing w:after="0" w:line="240" w:lineRule="auto"/>
        <w:ind w:firstLine="426"/>
        <w:jc w:val="both"/>
        <w:rPr>
          <w:rFonts w:ascii="Times New Roman" w:hAnsi="Times New Roman"/>
          <w:color w:val="252121"/>
          <w:sz w:val="24"/>
          <w:szCs w:val="24"/>
          <w:lang w:eastAsia="uk-UA"/>
        </w:rPr>
      </w:pPr>
      <w:proofErr w:type="spellStart"/>
      <w:r w:rsidRPr="002A1013">
        <w:rPr>
          <w:rFonts w:ascii="Times New Roman" w:hAnsi="Times New Roman"/>
          <w:color w:val="252121"/>
          <w:sz w:val="24"/>
          <w:szCs w:val="24"/>
          <w:lang w:eastAsia="uk-UA"/>
        </w:rPr>
        <w:t>Виходячи</w:t>
      </w:r>
      <w:proofErr w:type="spellEnd"/>
      <w:r w:rsidRPr="002A1013">
        <w:rPr>
          <w:rFonts w:ascii="Times New Roman" w:hAnsi="Times New Roman"/>
          <w:color w:val="252121"/>
          <w:sz w:val="24"/>
          <w:szCs w:val="24"/>
          <w:lang w:eastAsia="uk-UA"/>
        </w:rPr>
        <w:t xml:space="preserve"> з </w:t>
      </w:r>
      <w:proofErr w:type="spellStart"/>
      <w:r w:rsidRPr="002A1013">
        <w:rPr>
          <w:rFonts w:ascii="Times New Roman" w:hAnsi="Times New Roman"/>
          <w:color w:val="252121"/>
          <w:sz w:val="24"/>
          <w:szCs w:val="24"/>
          <w:lang w:eastAsia="uk-UA"/>
        </w:rPr>
        <w:t>отриманих</w:t>
      </w:r>
      <w:proofErr w:type="spellEnd"/>
      <w:r w:rsidRPr="002A1013">
        <w:rPr>
          <w:rFonts w:ascii="Times New Roman" w:hAnsi="Times New Roman"/>
          <w:color w:val="252121"/>
          <w:sz w:val="24"/>
          <w:szCs w:val="24"/>
          <w:lang w:eastAsia="uk-UA"/>
        </w:rPr>
        <w:t xml:space="preserve"> заявок, </w:t>
      </w:r>
      <w:proofErr w:type="spellStart"/>
      <w:r w:rsidRPr="002A1013">
        <w:rPr>
          <w:rFonts w:ascii="Times New Roman" w:hAnsi="Times New Roman"/>
          <w:color w:val="252121"/>
          <w:sz w:val="24"/>
          <w:szCs w:val="24"/>
          <w:lang w:eastAsia="uk-UA"/>
        </w:rPr>
        <w:t>відповідальна</w:t>
      </w:r>
      <w:proofErr w:type="spellEnd"/>
      <w:r w:rsidRPr="002A1013">
        <w:rPr>
          <w:rFonts w:ascii="Times New Roman" w:hAnsi="Times New Roman"/>
          <w:color w:val="252121"/>
          <w:sz w:val="24"/>
          <w:szCs w:val="24"/>
          <w:lang w:eastAsia="uk-UA"/>
        </w:rPr>
        <w:t xml:space="preserve"> особа </w:t>
      </w:r>
      <w:proofErr w:type="spellStart"/>
      <w:r w:rsidRPr="002A1013">
        <w:rPr>
          <w:rFonts w:ascii="Times New Roman" w:hAnsi="Times New Roman"/>
          <w:color w:val="252121"/>
          <w:sz w:val="24"/>
          <w:szCs w:val="24"/>
          <w:lang w:eastAsia="uk-UA"/>
        </w:rPr>
        <w:t>формує</w:t>
      </w:r>
      <w:proofErr w:type="spellEnd"/>
      <w:r w:rsidRPr="002A1013">
        <w:rPr>
          <w:rFonts w:ascii="Times New Roman" w:hAnsi="Times New Roman"/>
          <w:color w:val="252121"/>
          <w:sz w:val="24"/>
          <w:szCs w:val="24"/>
          <w:lang w:eastAsia="uk-UA"/>
        </w:rPr>
        <w:t xml:space="preserve"> та </w:t>
      </w:r>
      <w:proofErr w:type="spellStart"/>
      <w:r w:rsidRPr="002A1013">
        <w:rPr>
          <w:rFonts w:ascii="Times New Roman" w:hAnsi="Times New Roman"/>
          <w:color w:val="252121"/>
          <w:sz w:val="24"/>
          <w:szCs w:val="24"/>
          <w:lang w:eastAsia="uk-UA"/>
        </w:rPr>
        <w:t>подає</w:t>
      </w:r>
      <w:proofErr w:type="spellEnd"/>
      <w:r w:rsidRPr="002A1013">
        <w:rPr>
          <w:rFonts w:ascii="Times New Roman" w:hAnsi="Times New Roman"/>
          <w:color w:val="252121"/>
          <w:sz w:val="24"/>
          <w:szCs w:val="24"/>
          <w:lang w:eastAsia="uk-UA"/>
        </w:rPr>
        <w:t xml:space="preserve"> </w:t>
      </w:r>
      <w:proofErr w:type="spellStart"/>
      <w:r w:rsidR="002B420A" w:rsidRPr="002A1013">
        <w:rPr>
          <w:rFonts w:ascii="Times New Roman" w:hAnsi="Times New Roman"/>
          <w:color w:val="252121"/>
          <w:sz w:val="24"/>
          <w:szCs w:val="24"/>
          <w:lang w:val="uk-UA" w:eastAsia="uk-UA"/>
        </w:rPr>
        <w:t>наяальнику</w:t>
      </w:r>
      <w:proofErr w:type="spellEnd"/>
      <w:r w:rsidR="002B420A" w:rsidRPr="002A1013">
        <w:rPr>
          <w:rFonts w:ascii="Times New Roman" w:hAnsi="Times New Roman"/>
          <w:color w:val="252121"/>
          <w:sz w:val="24"/>
          <w:szCs w:val="24"/>
          <w:lang w:val="uk-UA" w:eastAsia="uk-UA"/>
        </w:rPr>
        <w:t xml:space="preserve"> Відділу</w:t>
      </w:r>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пропозиції</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щодо</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маршрутів</w:t>
      </w:r>
      <w:proofErr w:type="spellEnd"/>
      <w:r w:rsidRPr="002A1013">
        <w:rPr>
          <w:rFonts w:ascii="Times New Roman" w:hAnsi="Times New Roman"/>
          <w:color w:val="252121"/>
          <w:sz w:val="24"/>
          <w:szCs w:val="24"/>
          <w:lang w:eastAsia="uk-UA"/>
        </w:rPr>
        <w:t xml:space="preserve"> руху «</w:t>
      </w:r>
      <w:proofErr w:type="spellStart"/>
      <w:r w:rsidRPr="002A1013">
        <w:rPr>
          <w:rFonts w:ascii="Times New Roman" w:hAnsi="Times New Roman"/>
          <w:color w:val="252121"/>
          <w:sz w:val="24"/>
          <w:szCs w:val="24"/>
          <w:lang w:eastAsia="uk-UA"/>
        </w:rPr>
        <w:t>Мобільного</w:t>
      </w:r>
      <w:proofErr w:type="spellEnd"/>
      <w:r w:rsidRPr="002A1013">
        <w:rPr>
          <w:rFonts w:ascii="Times New Roman" w:hAnsi="Times New Roman"/>
          <w:color w:val="252121"/>
          <w:sz w:val="24"/>
          <w:szCs w:val="24"/>
          <w:lang w:eastAsia="uk-UA"/>
        </w:rPr>
        <w:t xml:space="preserve"> ЦНАП», </w:t>
      </w:r>
      <w:proofErr w:type="spellStart"/>
      <w:r w:rsidRPr="002A1013">
        <w:rPr>
          <w:rFonts w:ascii="Times New Roman" w:hAnsi="Times New Roman"/>
          <w:color w:val="252121"/>
          <w:sz w:val="24"/>
          <w:szCs w:val="24"/>
          <w:lang w:eastAsia="uk-UA"/>
        </w:rPr>
        <w:t>графіку</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його</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роботи</w:t>
      </w:r>
      <w:proofErr w:type="spellEnd"/>
      <w:r w:rsidRPr="002A1013">
        <w:rPr>
          <w:rFonts w:ascii="Times New Roman" w:hAnsi="Times New Roman"/>
          <w:color w:val="252121"/>
          <w:sz w:val="24"/>
          <w:szCs w:val="24"/>
          <w:lang w:eastAsia="uk-UA"/>
        </w:rPr>
        <w:t xml:space="preserve"> та </w:t>
      </w:r>
      <w:proofErr w:type="spellStart"/>
      <w:r w:rsidRPr="002A1013">
        <w:rPr>
          <w:rFonts w:ascii="Times New Roman" w:hAnsi="Times New Roman"/>
          <w:color w:val="252121"/>
          <w:sz w:val="24"/>
          <w:szCs w:val="24"/>
          <w:lang w:eastAsia="uk-UA"/>
        </w:rPr>
        <w:t>необхідності</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залучення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представників</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відповідних</w:t>
      </w:r>
      <w:proofErr w:type="spellEnd"/>
      <w:r w:rsidRPr="002A1013">
        <w:rPr>
          <w:rFonts w:ascii="Times New Roman" w:hAnsi="Times New Roman"/>
          <w:color w:val="252121"/>
          <w:sz w:val="24"/>
          <w:szCs w:val="24"/>
          <w:lang w:eastAsia="uk-UA"/>
        </w:rPr>
        <w:t xml:space="preserve"> СНАП </w:t>
      </w:r>
      <w:proofErr w:type="spellStart"/>
      <w:r w:rsidRPr="002A1013">
        <w:rPr>
          <w:rFonts w:ascii="Times New Roman" w:hAnsi="Times New Roman"/>
          <w:color w:val="252121"/>
          <w:sz w:val="24"/>
          <w:szCs w:val="24"/>
          <w:lang w:eastAsia="uk-UA"/>
        </w:rPr>
        <w:t>або</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інших</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надавачів</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послуг</w:t>
      </w:r>
      <w:proofErr w:type="spellEnd"/>
      <w:r w:rsidRPr="002A1013">
        <w:rPr>
          <w:rFonts w:ascii="Times New Roman" w:hAnsi="Times New Roman"/>
          <w:color w:val="252121"/>
          <w:sz w:val="24"/>
          <w:szCs w:val="24"/>
          <w:lang w:eastAsia="uk-UA"/>
        </w:rPr>
        <w:t>.</w:t>
      </w:r>
    </w:p>
    <w:p w14:paraId="6DFBAD4A" w14:textId="5D3941D8" w:rsidR="00F65130" w:rsidRPr="002A1013" w:rsidRDefault="0020775F" w:rsidP="002A1013">
      <w:pPr>
        <w:suppressAutoHyphens w:val="0"/>
        <w:spacing w:after="0" w:line="240" w:lineRule="auto"/>
        <w:ind w:firstLine="426"/>
        <w:jc w:val="both"/>
        <w:rPr>
          <w:rFonts w:ascii="Times New Roman" w:hAnsi="Times New Roman"/>
          <w:color w:val="252121"/>
          <w:sz w:val="24"/>
          <w:szCs w:val="24"/>
          <w:lang w:eastAsia="uk-UA"/>
        </w:rPr>
      </w:pPr>
      <w:r>
        <w:rPr>
          <w:rFonts w:ascii="Times New Roman" w:hAnsi="Times New Roman"/>
          <w:color w:val="252121"/>
          <w:sz w:val="24"/>
          <w:szCs w:val="24"/>
          <w:lang w:val="uk-UA" w:eastAsia="uk-UA"/>
        </w:rPr>
        <w:t>3.5.3</w:t>
      </w:r>
      <w:r w:rsidR="002B420A" w:rsidRPr="002A1013">
        <w:rPr>
          <w:rFonts w:ascii="Times New Roman" w:hAnsi="Times New Roman"/>
          <w:color w:val="252121"/>
          <w:sz w:val="24"/>
          <w:szCs w:val="24"/>
          <w:lang w:val="uk-UA" w:eastAsia="uk-UA"/>
        </w:rPr>
        <w:t>.</w:t>
      </w:r>
      <w:r>
        <w:rPr>
          <w:rFonts w:ascii="Times New Roman" w:hAnsi="Times New Roman"/>
          <w:color w:val="252121"/>
          <w:sz w:val="24"/>
          <w:szCs w:val="24"/>
          <w:lang w:val="uk-UA" w:eastAsia="uk-UA"/>
        </w:rPr>
        <w:t>Начальник Відділу</w:t>
      </w:r>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після</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відповідного</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усного</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узгодження</w:t>
      </w:r>
      <w:proofErr w:type="spellEnd"/>
      <w:r w:rsidR="00F65130" w:rsidRPr="002A1013">
        <w:rPr>
          <w:rFonts w:ascii="Times New Roman" w:hAnsi="Times New Roman"/>
          <w:color w:val="252121"/>
          <w:sz w:val="24"/>
          <w:szCs w:val="24"/>
          <w:lang w:eastAsia="uk-UA"/>
        </w:rPr>
        <w:t xml:space="preserve"> з </w:t>
      </w:r>
      <w:proofErr w:type="spellStart"/>
      <w:r w:rsidR="00F65130" w:rsidRPr="002A1013">
        <w:rPr>
          <w:rFonts w:ascii="Times New Roman" w:hAnsi="Times New Roman"/>
          <w:color w:val="252121"/>
          <w:sz w:val="24"/>
          <w:szCs w:val="24"/>
          <w:lang w:eastAsia="uk-UA"/>
        </w:rPr>
        <w:t>керівниками</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відповідних</w:t>
      </w:r>
      <w:proofErr w:type="spellEnd"/>
      <w:r w:rsidR="00F65130" w:rsidRPr="002A1013">
        <w:rPr>
          <w:rFonts w:ascii="Times New Roman" w:hAnsi="Times New Roman"/>
          <w:color w:val="252121"/>
          <w:sz w:val="24"/>
          <w:szCs w:val="24"/>
          <w:lang w:eastAsia="uk-UA"/>
        </w:rPr>
        <w:t xml:space="preserve"> СНАП та </w:t>
      </w:r>
      <w:proofErr w:type="spellStart"/>
      <w:r w:rsidR="00F65130" w:rsidRPr="002A1013">
        <w:rPr>
          <w:rFonts w:ascii="Times New Roman" w:hAnsi="Times New Roman"/>
          <w:color w:val="252121"/>
          <w:sz w:val="24"/>
          <w:szCs w:val="24"/>
          <w:lang w:eastAsia="uk-UA"/>
        </w:rPr>
        <w:t>надавачів</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інших</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публічних</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послуг</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що</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беруть</w:t>
      </w:r>
      <w:proofErr w:type="spellEnd"/>
      <w:r w:rsidR="00F65130" w:rsidRPr="002A1013">
        <w:rPr>
          <w:rFonts w:ascii="Times New Roman" w:hAnsi="Times New Roman"/>
          <w:color w:val="252121"/>
          <w:sz w:val="24"/>
          <w:szCs w:val="24"/>
          <w:lang w:eastAsia="uk-UA"/>
        </w:rPr>
        <w:t xml:space="preserve"> участь у </w:t>
      </w:r>
      <w:proofErr w:type="spellStart"/>
      <w:r w:rsidR="00F65130" w:rsidRPr="002A1013">
        <w:rPr>
          <w:rFonts w:ascii="Times New Roman" w:hAnsi="Times New Roman"/>
          <w:color w:val="252121"/>
          <w:sz w:val="24"/>
          <w:szCs w:val="24"/>
          <w:lang w:eastAsia="uk-UA"/>
        </w:rPr>
        <w:t>роботі</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Мобільний</w:t>
      </w:r>
      <w:proofErr w:type="spellEnd"/>
      <w:r w:rsidR="00F65130" w:rsidRPr="002A1013">
        <w:rPr>
          <w:rFonts w:ascii="Times New Roman" w:hAnsi="Times New Roman"/>
          <w:color w:val="252121"/>
          <w:sz w:val="24"/>
          <w:szCs w:val="24"/>
          <w:lang w:eastAsia="uk-UA"/>
        </w:rPr>
        <w:t xml:space="preserve"> ЦНАП», </w:t>
      </w:r>
      <w:proofErr w:type="spellStart"/>
      <w:r w:rsidR="00F65130" w:rsidRPr="002A1013">
        <w:rPr>
          <w:rFonts w:ascii="Times New Roman" w:hAnsi="Times New Roman"/>
          <w:color w:val="252121"/>
          <w:sz w:val="24"/>
          <w:szCs w:val="24"/>
          <w:lang w:eastAsia="uk-UA"/>
        </w:rPr>
        <w:t>складає</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графік</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роботи</w:t>
      </w:r>
      <w:proofErr w:type="spellEnd"/>
      <w:r w:rsidR="00F65130" w:rsidRPr="002A1013">
        <w:rPr>
          <w:rFonts w:ascii="Times New Roman" w:hAnsi="Times New Roman"/>
          <w:color w:val="252121"/>
          <w:sz w:val="24"/>
          <w:szCs w:val="24"/>
          <w:lang w:eastAsia="uk-UA"/>
        </w:rPr>
        <w:t xml:space="preserve">, маршрут руху та </w:t>
      </w:r>
      <w:proofErr w:type="spellStart"/>
      <w:r w:rsidR="00F65130" w:rsidRPr="002A1013">
        <w:rPr>
          <w:rFonts w:ascii="Times New Roman" w:hAnsi="Times New Roman"/>
          <w:color w:val="252121"/>
          <w:sz w:val="24"/>
          <w:szCs w:val="24"/>
          <w:lang w:eastAsia="uk-UA"/>
        </w:rPr>
        <w:t>передає</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їх</w:t>
      </w:r>
      <w:proofErr w:type="spellEnd"/>
      <w:r w:rsidR="00F65130" w:rsidRPr="002A1013">
        <w:rPr>
          <w:rFonts w:ascii="Times New Roman" w:hAnsi="Times New Roman"/>
          <w:color w:val="252121"/>
          <w:sz w:val="24"/>
          <w:szCs w:val="24"/>
          <w:lang w:eastAsia="uk-UA"/>
        </w:rPr>
        <w:t xml:space="preserve"> на </w:t>
      </w:r>
      <w:proofErr w:type="spellStart"/>
      <w:r w:rsidR="00F65130" w:rsidRPr="002A1013">
        <w:rPr>
          <w:rFonts w:ascii="Times New Roman" w:hAnsi="Times New Roman"/>
          <w:color w:val="252121"/>
          <w:sz w:val="24"/>
          <w:szCs w:val="24"/>
          <w:lang w:eastAsia="uk-UA"/>
        </w:rPr>
        <w:t>погодження</w:t>
      </w:r>
      <w:proofErr w:type="spellEnd"/>
      <w:r w:rsidR="00F65130" w:rsidRPr="002A1013">
        <w:rPr>
          <w:rFonts w:ascii="Times New Roman" w:hAnsi="Times New Roman"/>
          <w:color w:val="252121"/>
          <w:sz w:val="24"/>
          <w:szCs w:val="24"/>
          <w:lang w:eastAsia="uk-UA"/>
        </w:rPr>
        <w:t xml:space="preserve"> заступнику </w:t>
      </w:r>
      <w:proofErr w:type="spellStart"/>
      <w:r w:rsidR="00F65130" w:rsidRPr="002A1013">
        <w:rPr>
          <w:rFonts w:ascii="Times New Roman" w:hAnsi="Times New Roman"/>
          <w:color w:val="252121"/>
          <w:sz w:val="24"/>
          <w:szCs w:val="24"/>
          <w:lang w:eastAsia="uk-UA"/>
        </w:rPr>
        <w:t>міського</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голови</w:t>
      </w:r>
      <w:proofErr w:type="spellEnd"/>
      <w:r w:rsidR="00F65130" w:rsidRPr="002A1013">
        <w:rPr>
          <w:rFonts w:ascii="Times New Roman" w:hAnsi="Times New Roman"/>
          <w:color w:val="252121"/>
          <w:sz w:val="24"/>
          <w:szCs w:val="24"/>
          <w:lang w:eastAsia="uk-UA"/>
        </w:rPr>
        <w:t xml:space="preserve"> з </w:t>
      </w:r>
      <w:proofErr w:type="spellStart"/>
      <w:r w:rsidR="00F65130" w:rsidRPr="002A1013">
        <w:rPr>
          <w:rFonts w:ascii="Times New Roman" w:hAnsi="Times New Roman"/>
          <w:color w:val="252121"/>
          <w:sz w:val="24"/>
          <w:szCs w:val="24"/>
          <w:lang w:eastAsia="uk-UA"/>
        </w:rPr>
        <w:t>питань</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діяльності</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виконавчих</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органів</w:t>
      </w:r>
      <w:proofErr w:type="spellEnd"/>
      <w:r w:rsidR="00F65130" w:rsidRPr="002A1013">
        <w:rPr>
          <w:rFonts w:ascii="Times New Roman" w:hAnsi="Times New Roman"/>
          <w:color w:val="252121"/>
          <w:sz w:val="24"/>
          <w:szCs w:val="24"/>
          <w:lang w:eastAsia="uk-UA"/>
        </w:rPr>
        <w:t xml:space="preserve"> ради за </w:t>
      </w:r>
      <w:proofErr w:type="spellStart"/>
      <w:r w:rsidR="00F65130" w:rsidRPr="002A1013">
        <w:rPr>
          <w:rFonts w:ascii="Times New Roman" w:hAnsi="Times New Roman"/>
          <w:color w:val="252121"/>
          <w:sz w:val="24"/>
          <w:szCs w:val="24"/>
          <w:lang w:eastAsia="uk-UA"/>
        </w:rPr>
        <w:t>розподілом</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обов’язків</w:t>
      </w:r>
      <w:proofErr w:type="spellEnd"/>
      <w:r w:rsidR="00F65130" w:rsidRPr="002A1013">
        <w:rPr>
          <w:rFonts w:ascii="Times New Roman" w:hAnsi="Times New Roman"/>
          <w:color w:val="252121"/>
          <w:sz w:val="24"/>
          <w:szCs w:val="24"/>
          <w:lang w:eastAsia="uk-UA"/>
        </w:rPr>
        <w:t>.</w:t>
      </w:r>
    </w:p>
    <w:p w14:paraId="6B33F328" w14:textId="29594BC2" w:rsidR="00F65130" w:rsidRPr="002A1013" w:rsidRDefault="00F65130" w:rsidP="002A1013">
      <w:pPr>
        <w:spacing w:after="0" w:line="240" w:lineRule="auto"/>
        <w:ind w:firstLine="426"/>
        <w:jc w:val="both"/>
        <w:rPr>
          <w:rFonts w:ascii="Times New Roman" w:hAnsi="Times New Roman"/>
          <w:color w:val="252121"/>
          <w:sz w:val="24"/>
          <w:szCs w:val="24"/>
          <w:lang w:eastAsia="uk-UA"/>
        </w:rPr>
      </w:pPr>
      <w:proofErr w:type="spellStart"/>
      <w:r w:rsidRPr="002A1013">
        <w:rPr>
          <w:rFonts w:ascii="Times New Roman" w:hAnsi="Times New Roman"/>
          <w:color w:val="252121"/>
          <w:sz w:val="24"/>
          <w:szCs w:val="24"/>
          <w:lang w:eastAsia="uk-UA"/>
        </w:rPr>
        <w:t>Інформація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щодо</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графіка</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роботи</w:t>
      </w:r>
      <w:proofErr w:type="spellEnd"/>
      <w:r w:rsidRPr="002A1013">
        <w:rPr>
          <w:rFonts w:ascii="Times New Roman" w:hAnsi="Times New Roman"/>
          <w:color w:val="252121"/>
          <w:sz w:val="24"/>
          <w:szCs w:val="24"/>
          <w:lang w:eastAsia="uk-UA"/>
        </w:rPr>
        <w:t xml:space="preserve"> та маршруту </w:t>
      </w:r>
      <w:proofErr w:type="spellStart"/>
      <w:r w:rsidRPr="002A1013">
        <w:rPr>
          <w:rFonts w:ascii="Times New Roman" w:hAnsi="Times New Roman"/>
          <w:color w:val="252121"/>
          <w:sz w:val="24"/>
          <w:szCs w:val="24"/>
          <w:lang w:eastAsia="uk-UA"/>
        </w:rPr>
        <w:t>пересування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Мобільного</w:t>
      </w:r>
      <w:proofErr w:type="spellEnd"/>
      <w:r w:rsidRPr="002A1013">
        <w:rPr>
          <w:rFonts w:ascii="Times New Roman" w:hAnsi="Times New Roman"/>
          <w:color w:val="252121"/>
          <w:sz w:val="24"/>
          <w:szCs w:val="24"/>
          <w:lang w:eastAsia="uk-UA"/>
        </w:rPr>
        <w:t xml:space="preserve"> ЦНАП» </w:t>
      </w:r>
      <w:r w:rsidR="00DE67F7" w:rsidRPr="00DE67F7">
        <w:rPr>
          <w:rFonts w:ascii="Times New Roman" w:hAnsi="Times New Roman"/>
          <w:color w:val="000000"/>
          <w:sz w:val="24"/>
          <w:szCs w:val="24"/>
        </w:rPr>
        <w:t xml:space="preserve">не </w:t>
      </w:r>
      <w:proofErr w:type="spellStart"/>
      <w:r w:rsidR="00DE67F7" w:rsidRPr="00DE67F7">
        <w:rPr>
          <w:rFonts w:ascii="Times New Roman" w:hAnsi="Times New Roman"/>
          <w:color w:val="000000"/>
          <w:sz w:val="24"/>
          <w:szCs w:val="24"/>
        </w:rPr>
        <w:t>пізніше</w:t>
      </w:r>
      <w:proofErr w:type="spellEnd"/>
      <w:r w:rsidR="00DE67F7" w:rsidRPr="00DE67F7">
        <w:rPr>
          <w:rFonts w:ascii="Times New Roman" w:hAnsi="Times New Roman"/>
          <w:color w:val="000000"/>
          <w:sz w:val="24"/>
          <w:szCs w:val="24"/>
        </w:rPr>
        <w:t xml:space="preserve"> 1</w:t>
      </w:r>
      <w:r w:rsidR="0020775F">
        <w:rPr>
          <w:rFonts w:ascii="Times New Roman" w:hAnsi="Times New Roman"/>
          <w:color w:val="000000"/>
          <w:sz w:val="24"/>
          <w:szCs w:val="24"/>
          <w:lang w:val="uk-UA"/>
        </w:rPr>
        <w:t>7</w:t>
      </w:r>
      <w:r w:rsidR="00DE67F7" w:rsidRPr="00DE67F7">
        <w:rPr>
          <w:rFonts w:ascii="Times New Roman" w:hAnsi="Times New Roman"/>
          <w:color w:val="000000"/>
          <w:sz w:val="24"/>
          <w:szCs w:val="24"/>
        </w:rPr>
        <w:t xml:space="preserve">:00 </w:t>
      </w:r>
      <w:proofErr w:type="spellStart"/>
      <w:r w:rsidR="00DE67F7" w:rsidRPr="00DE67F7">
        <w:rPr>
          <w:rFonts w:ascii="Times New Roman" w:hAnsi="Times New Roman"/>
          <w:color w:val="000000"/>
          <w:sz w:val="24"/>
          <w:szCs w:val="24"/>
        </w:rPr>
        <w:t>п’ятниці</w:t>
      </w:r>
      <w:proofErr w:type="spellEnd"/>
      <w:r w:rsidR="00DE67F7" w:rsidRPr="00DE67F7">
        <w:rPr>
          <w:rFonts w:ascii="Times New Roman" w:hAnsi="Times New Roman"/>
          <w:color w:val="000000"/>
          <w:sz w:val="24"/>
          <w:szCs w:val="24"/>
        </w:rPr>
        <w:t xml:space="preserve"> (</w:t>
      </w:r>
      <w:proofErr w:type="spellStart"/>
      <w:r w:rsidR="00DE67F7" w:rsidRPr="00DE67F7">
        <w:rPr>
          <w:rFonts w:ascii="Times New Roman" w:hAnsi="Times New Roman"/>
          <w:color w:val="000000"/>
          <w:sz w:val="24"/>
          <w:szCs w:val="24"/>
        </w:rPr>
        <w:t>останнього</w:t>
      </w:r>
      <w:proofErr w:type="spellEnd"/>
      <w:r w:rsidR="00DE67F7" w:rsidRPr="00DE67F7">
        <w:rPr>
          <w:rFonts w:ascii="Times New Roman" w:hAnsi="Times New Roman"/>
          <w:color w:val="000000"/>
          <w:sz w:val="24"/>
          <w:szCs w:val="24"/>
        </w:rPr>
        <w:t xml:space="preserve"> </w:t>
      </w:r>
      <w:proofErr w:type="spellStart"/>
      <w:r w:rsidR="00DE67F7" w:rsidRPr="00DE67F7">
        <w:rPr>
          <w:rFonts w:ascii="Times New Roman" w:hAnsi="Times New Roman"/>
          <w:color w:val="000000"/>
          <w:sz w:val="24"/>
          <w:szCs w:val="24"/>
        </w:rPr>
        <w:t>робочого</w:t>
      </w:r>
      <w:proofErr w:type="spellEnd"/>
      <w:r w:rsidR="00DE67F7" w:rsidRPr="00DE67F7">
        <w:rPr>
          <w:rFonts w:ascii="Times New Roman" w:hAnsi="Times New Roman"/>
          <w:color w:val="000000"/>
          <w:sz w:val="24"/>
          <w:szCs w:val="24"/>
        </w:rPr>
        <w:t xml:space="preserve"> дня </w:t>
      </w:r>
      <w:proofErr w:type="spellStart"/>
      <w:r w:rsidR="00DE67F7" w:rsidRPr="00DE67F7">
        <w:rPr>
          <w:rFonts w:ascii="Times New Roman" w:hAnsi="Times New Roman"/>
          <w:color w:val="000000"/>
          <w:sz w:val="24"/>
          <w:szCs w:val="24"/>
        </w:rPr>
        <w:t>тижня</w:t>
      </w:r>
      <w:proofErr w:type="spellEnd"/>
      <w:r w:rsidR="00DE67F7" w:rsidRPr="00DE67F7">
        <w:rPr>
          <w:rFonts w:ascii="Times New Roman" w:hAnsi="Times New Roman"/>
          <w:color w:val="000000"/>
          <w:sz w:val="24"/>
          <w:szCs w:val="24"/>
        </w:rPr>
        <w:t xml:space="preserve">) </w:t>
      </w:r>
      <w:r w:rsidR="00DE67F7" w:rsidRPr="002A1013">
        <w:rPr>
          <w:rFonts w:ascii="Times New Roman" w:hAnsi="Times New Roman"/>
          <w:color w:val="252121"/>
          <w:sz w:val="24"/>
          <w:szCs w:val="24"/>
          <w:lang w:eastAsia="uk-UA"/>
        </w:rPr>
        <w:t xml:space="preserve">доводиться до </w:t>
      </w:r>
      <w:proofErr w:type="spellStart"/>
      <w:r w:rsidR="00DE67F7" w:rsidRPr="002A1013">
        <w:rPr>
          <w:rFonts w:ascii="Times New Roman" w:hAnsi="Times New Roman"/>
          <w:color w:val="252121"/>
          <w:sz w:val="24"/>
          <w:szCs w:val="24"/>
          <w:lang w:eastAsia="uk-UA"/>
        </w:rPr>
        <w:t>відома</w:t>
      </w:r>
      <w:proofErr w:type="spellEnd"/>
      <w:r w:rsidR="00DE67F7" w:rsidRPr="002A1013">
        <w:rPr>
          <w:rFonts w:ascii="Times New Roman" w:hAnsi="Times New Roman"/>
          <w:color w:val="252121"/>
          <w:sz w:val="24"/>
          <w:szCs w:val="24"/>
          <w:lang w:eastAsia="uk-UA"/>
        </w:rPr>
        <w:t xml:space="preserve"> </w:t>
      </w:r>
      <w:r w:rsidRPr="002A1013">
        <w:rPr>
          <w:rFonts w:ascii="Times New Roman" w:hAnsi="Times New Roman"/>
          <w:color w:val="252121"/>
          <w:sz w:val="24"/>
          <w:szCs w:val="24"/>
          <w:lang w:eastAsia="uk-UA"/>
        </w:rPr>
        <w:t xml:space="preserve">старост, </w:t>
      </w:r>
      <w:proofErr w:type="spellStart"/>
      <w:r w:rsidRPr="002A1013">
        <w:rPr>
          <w:rFonts w:ascii="Times New Roman" w:hAnsi="Times New Roman"/>
          <w:color w:val="252121"/>
          <w:sz w:val="24"/>
          <w:szCs w:val="24"/>
          <w:lang w:eastAsia="uk-UA"/>
        </w:rPr>
        <w:t>розміщується</w:t>
      </w:r>
      <w:proofErr w:type="spellEnd"/>
      <w:r w:rsidRPr="002A1013">
        <w:rPr>
          <w:rFonts w:ascii="Times New Roman" w:hAnsi="Times New Roman"/>
          <w:color w:val="252121"/>
          <w:sz w:val="24"/>
          <w:szCs w:val="24"/>
          <w:lang w:eastAsia="uk-UA"/>
        </w:rPr>
        <w:t xml:space="preserve"> на </w:t>
      </w:r>
      <w:proofErr w:type="spellStart"/>
      <w:r w:rsidRPr="002A1013">
        <w:rPr>
          <w:rFonts w:ascii="Times New Roman" w:hAnsi="Times New Roman"/>
          <w:color w:val="252121"/>
          <w:sz w:val="24"/>
          <w:szCs w:val="24"/>
          <w:lang w:eastAsia="uk-UA"/>
        </w:rPr>
        <w:t>офіційному</w:t>
      </w:r>
      <w:proofErr w:type="spellEnd"/>
      <w:r w:rsidRPr="002A1013">
        <w:rPr>
          <w:rFonts w:ascii="Times New Roman" w:hAnsi="Times New Roman"/>
          <w:color w:val="252121"/>
          <w:sz w:val="24"/>
          <w:szCs w:val="24"/>
          <w:lang w:eastAsia="uk-UA"/>
        </w:rPr>
        <w:t xml:space="preserve"> веб-</w:t>
      </w:r>
      <w:proofErr w:type="spellStart"/>
      <w:r w:rsidRPr="002A1013">
        <w:rPr>
          <w:rFonts w:ascii="Times New Roman" w:hAnsi="Times New Roman"/>
          <w:color w:val="252121"/>
          <w:sz w:val="24"/>
          <w:szCs w:val="24"/>
          <w:lang w:eastAsia="uk-UA"/>
        </w:rPr>
        <w:t>сайті</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міської</w:t>
      </w:r>
      <w:proofErr w:type="spellEnd"/>
      <w:r w:rsidRPr="002A1013">
        <w:rPr>
          <w:rFonts w:ascii="Times New Roman" w:hAnsi="Times New Roman"/>
          <w:color w:val="252121"/>
          <w:sz w:val="24"/>
          <w:szCs w:val="24"/>
          <w:lang w:eastAsia="uk-UA"/>
        </w:rPr>
        <w:t xml:space="preserve"> ради</w:t>
      </w:r>
      <w:r w:rsidR="002B420A" w:rsidRPr="002A1013">
        <w:rPr>
          <w:rFonts w:ascii="Times New Roman" w:hAnsi="Times New Roman"/>
          <w:color w:val="252121"/>
          <w:sz w:val="24"/>
          <w:szCs w:val="24"/>
          <w:lang w:val="uk-UA" w:eastAsia="uk-UA"/>
        </w:rPr>
        <w:t xml:space="preserve"> та веб-сторінки</w:t>
      </w:r>
      <w:r w:rsidRPr="002A1013">
        <w:rPr>
          <w:rFonts w:ascii="Times New Roman" w:hAnsi="Times New Roman"/>
          <w:color w:val="252121"/>
          <w:sz w:val="24"/>
          <w:szCs w:val="24"/>
          <w:lang w:eastAsia="uk-UA"/>
        </w:rPr>
        <w:t xml:space="preserve"> Ц</w:t>
      </w:r>
      <w:proofErr w:type="spellStart"/>
      <w:r w:rsidR="007E0BB9" w:rsidRPr="002A1013">
        <w:rPr>
          <w:rFonts w:ascii="Times New Roman" w:hAnsi="Times New Roman"/>
          <w:color w:val="252121"/>
          <w:sz w:val="24"/>
          <w:szCs w:val="24"/>
          <w:lang w:val="uk-UA" w:eastAsia="uk-UA"/>
        </w:rPr>
        <w:t>ентру</w:t>
      </w:r>
      <w:proofErr w:type="spellEnd"/>
      <w:r w:rsidRPr="002A1013">
        <w:rPr>
          <w:rFonts w:ascii="Times New Roman" w:hAnsi="Times New Roman"/>
          <w:color w:val="252121"/>
          <w:sz w:val="24"/>
          <w:szCs w:val="24"/>
          <w:lang w:eastAsia="uk-UA"/>
        </w:rPr>
        <w:t xml:space="preserve">, </w:t>
      </w:r>
      <w:r w:rsidR="002B420A" w:rsidRPr="002A1013">
        <w:rPr>
          <w:rFonts w:ascii="Times New Roman" w:hAnsi="Times New Roman"/>
          <w:color w:val="252121"/>
          <w:sz w:val="24"/>
          <w:szCs w:val="24"/>
          <w:lang w:val="uk-UA" w:eastAsia="uk-UA"/>
        </w:rPr>
        <w:t xml:space="preserve">тощо. </w:t>
      </w:r>
    </w:p>
    <w:p w14:paraId="4304285D" w14:textId="61BC13F0" w:rsidR="00F65130" w:rsidRPr="002A1013" w:rsidRDefault="0020775F" w:rsidP="002A1013">
      <w:pPr>
        <w:spacing w:after="0" w:line="240" w:lineRule="auto"/>
        <w:ind w:firstLine="426"/>
        <w:jc w:val="both"/>
        <w:rPr>
          <w:rFonts w:ascii="Times New Roman" w:hAnsi="Times New Roman"/>
          <w:color w:val="252121"/>
          <w:sz w:val="24"/>
          <w:szCs w:val="24"/>
          <w:lang w:val="uk-UA" w:eastAsia="uk-UA"/>
        </w:rPr>
      </w:pPr>
      <w:r>
        <w:rPr>
          <w:rFonts w:ascii="Times New Roman" w:hAnsi="Times New Roman"/>
          <w:color w:val="252121"/>
          <w:sz w:val="24"/>
          <w:szCs w:val="24"/>
          <w:lang w:val="uk-UA" w:eastAsia="uk-UA"/>
        </w:rPr>
        <w:t>3.6.</w:t>
      </w:r>
      <w:r w:rsidR="00F65130" w:rsidRPr="002A1013">
        <w:rPr>
          <w:rFonts w:ascii="Times New Roman" w:hAnsi="Times New Roman"/>
          <w:color w:val="252121"/>
          <w:sz w:val="24"/>
          <w:szCs w:val="24"/>
          <w:lang w:val="uk-UA" w:eastAsia="uk-UA"/>
        </w:rPr>
        <w:t>Надання адміністративної (іншої публічної) послуги із застосуванням сервісу «Мобільний ЦНАП»</w:t>
      </w:r>
      <w:r w:rsidR="007E0BB9" w:rsidRPr="002A1013">
        <w:rPr>
          <w:rFonts w:ascii="Times New Roman" w:hAnsi="Times New Roman"/>
          <w:color w:val="252121"/>
          <w:sz w:val="24"/>
          <w:szCs w:val="24"/>
          <w:lang w:val="uk-UA" w:eastAsia="uk-UA"/>
        </w:rPr>
        <w:t>:</w:t>
      </w:r>
    </w:p>
    <w:p w14:paraId="118D41BE" w14:textId="0F7F99A0" w:rsidR="00F65130" w:rsidRPr="002A1013" w:rsidRDefault="0020775F" w:rsidP="002A1013">
      <w:pPr>
        <w:suppressAutoHyphens w:val="0"/>
        <w:spacing w:after="0" w:line="240" w:lineRule="auto"/>
        <w:ind w:firstLine="426"/>
        <w:jc w:val="both"/>
        <w:rPr>
          <w:rFonts w:ascii="Times New Roman" w:hAnsi="Times New Roman"/>
          <w:color w:val="252121"/>
          <w:sz w:val="24"/>
          <w:szCs w:val="24"/>
          <w:lang w:val="uk-UA" w:eastAsia="uk-UA"/>
        </w:rPr>
      </w:pPr>
      <w:r>
        <w:rPr>
          <w:rFonts w:ascii="Times New Roman" w:hAnsi="Times New Roman"/>
          <w:color w:val="252121"/>
          <w:sz w:val="24"/>
          <w:szCs w:val="24"/>
          <w:lang w:val="uk-UA" w:eastAsia="uk-UA"/>
        </w:rPr>
        <w:t>3.6.1.</w:t>
      </w:r>
      <w:r w:rsidR="00F65130" w:rsidRPr="002A1013">
        <w:rPr>
          <w:rFonts w:ascii="Times New Roman" w:hAnsi="Times New Roman"/>
          <w:color w:val="252121"/>
          <w:sz w:val="24"/>
          <w:szCs w:val="24"/>
          <w:lang w:val="uk-UA" w:eastAsia="uk-UA"/>
        </w:rPr>
        <w:t xml:space="preserve">Адміністратори </w:t>
      </w:r>
      <w:r w:rsidR="007E0BB9" w:rsidRPr="002A1013">
        <w:rPr>
          <w:rFonts w:ascii="Times New Roman" w:hAnsi="Times New Roman"/>
          <w:color w:val="252121"/>
          <w:sz w:val="24"/>
          <w:szCs w:val="24"/>
          <w:lang w:val="uk-UA" w:eastAsia="uk-UA"/>
        </w:rPr>
        <w:t>Відділу</w:t>
      </w:r>
      <w:r w:rsidR="00F65130" w:rsidRPr="002A1013">
        <w:rPr>
          <w:rFonts w:ascii="Times New Roman" w:hAnsi="Times New Roman"/>
          <w:color w:val="252121"/>
          <w:sz w:val="24"/>
          <w:szCs w:val="24"/>
          <w:lang w:val="uk-UA" w:eastAsia="uk-UA"/>
        </w:rPr>
        <w:t xml:space="preserve">, які здійснюють прийом у </w:t>
      </w:r>
      <w:r w:rsidR="007E0BB9" w:rsidRPr="002A1013">
        <w:rPr>
          <w:rFonts w:ascii="Times New Roman" w:hAnsi="Times New Roman"/>
          <w:color w:val="252121"/>
          <w:sz w:val="24"/>
          <w:szCs w:val="24"/>
          <w:lang w:val="uk-UA" w:eastAsia="uk-UA"/>
        </w:rPr>
        <w:t>«</w:t>
      </w:r>
      <w:r w:rsidR="00F65130" w:rsidRPr="002A1013">
        <w:rPr>
          <w:rFonts w:ascii="Times New Roman" w:hAnsi="Times New Roman"/>
          <w:color w:val="252121"/>
          <w:sz w:val="24"/>
          <w:szCs w:val="24"/>
          <w:lang w:val="uk-UA" w:eastAsia="uk-UA"/>
        </w:rPr>
        <w:t>Мобільному ЦНАП</w:t>
      </w:r>
      <w:r w:rsidR="007E0BB9" w:rsidRPr="002A1013">
        <w:rPr>
          <w:rFonts w:ascii="Times New Roman" w:hAnsi="Times New Roman"/>
          <w:color w:val="252121"/>
          <w:sz w:val="24"/>
          <w:szCs w:val="24"/>
          <w:lang w:val="uk-UA" w:eastAsia="uk-UA"/>
        </w:rPr>
        <w:t>»</w:t>
      </w:r>
      <w:r w:rsidR="00F65130" w:rsidRPr="002A1013">
        <w:rPr>
          <w:rFonts w:ascii="Times New Roman" w:hAnsi="Times New Roman"/>
          <w:color w:val="252121"/>
          <w:sz w:val="24"/>
          <w:szCs w:val="24"/>
          <w:lang w:val="uk-UA" w:eastAsia="uk-UA"/>
        </w:rPr>
        <w:t>, обліковують звернення заявників та прийняті пакети документів шляхом заповнення відповідного журналу звернень (на паперовому та/або електронному носіях)</w:t>
      </w:r>
      <w:r w:rsidR="00534659">
        <w:rPr>
          <w:rFonts w:ascii="Times New Roman" w:hAnsi="Times New Roman"/>
          <w:color w:val="252121"/>
          <w:sz w:val="24"/>
          <w:szCs w:val="24"/>
          <w:lang w:val="uk-UA" w:eastAsia="uk-UA"/>
        </w:rPr>
        <w:t>, що використовується в Центрі</w:t>
      </w:r>
      <w:r w:rsidR="00F65130" w:rsidRPr="002A1013">
        <w:rPr>
          <w:rFonts w:ascii="Times New Roman" w:hAnsi="Times New Roman"/>
          <w:color w:val="252121"/>
          <w:sz w:val="24"/>
          <w:szCs w:val="24"/>
          <w:lang w:val="uk-UA" w:eastAsia="uk-UA"/>
        </w:rPr>
        <w:t xml:space="preserve"> та/або за допомогою засобів електронного документообігу (Реєстрів).</w:t>
      </w:r>
    </w:p>
    <w:p w14:paraId="731FD436" w14:textId="63830CEC" w:rsidR="00F65130" w:rsidRPr="002A1013" w:rsidRDefault="0020775F" w:rsidP="002A1013">
      <w:pPr>
        <w:tabs>
          <w:tab w:val="left" w:pos="142"/>
        </w:tabs>
        <w:suppressAutoHyphens w:val="0"/>
        <w:spacing w:after="0" w:line="240" w:lineRule="auto"/>
        <w:ind w:firstLine="426"/>
        <w:jc w:val="both"/>
        <w:rPr>
          <w:rFonts w:ascii="Times New Roman" w:hAnsi="Times New Roman"/>
          <w:color w:val="252121"/>
          <w:sz w:val="24"/>
          <w:szCs w:val="24"/>
          <w:lang w:eastAsia="uk-UA"/>
        </w:rPr>
      </w:pPr>
      <w:r>
        <w:rPr>
          <w:rFonts w:ascii="Times New Roman" w:hAnsi="Times New Roman"/>
          <w:color w:val="252121"/>
          <w:sz w:val="24"/>
          <w:szCs w:val="24"/>
          <w:lang w:val="uk-UA" w:eastAsia="uk-UA"/>
        </w:rPr>
        <w:t>3.6.2.</w:t>
      </w:r>
      <w:r w:rsidR="00F65130" w:rsidRPr="002A1013">
        <w:rPr>
          <w:rFonts w:ascii="Times New Roman" w:hAnsi="Times New Roman"/>
          <w:color w:val="252121"/>
          <w:sz w:val="24"/>
          <w:szCs w:val="24"/>
          <w:lang w:eastAsia="uk-UA"/>
        </w:rPr>
        <w:t xml:space="preserve">При </w:t>
      </w:r>
      <w:proofErr w:type="spellStart"/>
      <w:r w:rsidR="00F65130" w:rsidRPr="002A1013">
        <w:rPr>
          <w:rFonts w:ascii="Times New Roman" w:hAnsi="Times New Roman"/>
          <w:color w:val="252121"/>
          <w:sz w:val="24"/>
          <w:szCs w:val="24"/>
          <w:lang w:eastAsia="uk-UA"/>
        </w:rPr>
        <w:t>обслуговуванні</w:t>
      </w:r>
      <w:proofErr w:type="spellEnd"/>
      <w:r w:rsidR="00F65130" w:rsidRPr="002A1013">
        <w:rPr>
          <w:rFonts w:ascii="Times New Roman" w:hAnsi="Times New Roman"/>
          <w:color w:val="252121"/>
          <w:sz w:val="24"/>
          <w:szCs w:val="24"/>
          <w:lang w:eastAsia="uk-UA"/>
        </w:rPr>
        <w:t xml:space="preserve"> в </w:t>
      </w:r>
      <w:r w:rsidR="007E0BB9" w:rsidRPr="002A1013">
        <w:rPr>
          <w:rFonts w:ascii="Times New Roman" w:hAnsi="Times New Roman"/>
          <w:color w:val="252121"/>
          <w:sz w:val="24"/>
          <w:szCs w:val="24"/>
          <w:lang w:val="uk-UA" w:eastAsia="uk-UA"/>
        </w:rPr>
        <w:t>«</w:t>
      </w:r>
      <w:proofErr w:type="spellStart"/>
      <w:r w:rsidR="00F65130" w:rsidRPr="002A1013">
        <w:rPr>
          <w:rFonts w:ascii="Times New Roman" w:hAnsi="Times New Roman"/>
          <w:color w:val="252121"/>
          <w:sz w:val="24"/>
          <w:szCs w:val="24"/>
          <w:lang w:eastAsia="uk-UA"/>
        </w:rPr>
        <w:t>Мобільному</w:t>
      </w:r>
      <w:proofErr w:type="spellEnd"/>
      <w:r w:rsidR="00F65130" w:rsidRPr="002A1013">
        <w:rPr>
          <w:rFonts w:ascii="Times New Roman" w:hAnsi="Times New Roman"/>
          <w:color w:val="252121"/>
          <w:sz w:val="24"/>
          <w:szCs w:val="24"/>
          <w:lang w:eastAsia="uk-UA"/>
        </w:rPr>
        <w:t xml:space="preserve"> ЦНАП</w:t>
      </w:r>
      <w:r w:rsidR="007E0BB9" w:rsidRPr="002A1013">
        <w:rPr>
          <w:rFonts w:ascii="Times New Roman" w:hAnsi="Times New Roman"/>
          <w:color w:val="252121"/>
          <w:sz w:val="24"/>
          <w:szCs w:val="24"/>
          <w:lang w:val="uk-UA" w:eastAsia="uk-UA"/>
        </w:rPr>
        <w:t>»</w:t>
      </w:r>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адміністратор</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представник</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СНАПу</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або</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інший</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надавач</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послуг</w:t>
      </w:r>
      <w:proofErr w:type="spellEnd"/>
      <w:r w:rsidR="00F65130" w:rsidRPr="002A1013">
        <w:rPr>
          <w:rFonts w:ascii="Times New Roman" w:hAnsi="Times New Roman"/>
          <w:color w:val="252121"/>
          <w:sz w:val="24"/>
          <w:szCs w:val="24"/>
          <w:lang w:eastAsia="uk-UA"/>
        </w:rPr>
        <w:t xml:space="preserve"> повинен:</w:t>
      </w:r>
    </w:p>
    <w:p w14:paraId="271D12AE" w14:textId="77777777" w:rsidR="00F65130" w:rsidRPr="002A1013" w:rsidRDefault="00F65130" w:rsidP="002A1013">
      <w:pPr>
        <w:spacing w:after="0" w:line="240" w:lineRule="auto"/>
        <w:ind w:firstLine="426"/>
        <w:jc w:val="both"/>
        <w:rPr>
          <w:rFonts w:ascii="Times New Roman" w:hAnsi="Times New Roman"/>
          <w:color w:val="252121"/>
          <w:sz w:val="24"/>
          <w:szCs w:val="24"/>
          <w:lang w:eastAsia="uk-UA"/>
        </w:rPr>
      </w:pPr>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здійснювати</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консультацію</w:t>
      </w:r>
      <w:proofErr w:type="spellEnd"/>
      <w:r w:rsidRPr="002A1013">
        <w:rPr>
          <w:rFonts w:ascii="Times New Roman" w:hAnsi="Times New Roman"/>
          <w:color w:val="252121"/>
          <w:sz w:val="24"/>
          <w:szCs w:val="24"/>
          <w:lang w:eastAsia="uk-UA"/>
        </w:rPr>
        <w:t xml:space="preserve"> і </w:t>
      </w:r>
      <w:proofErr w:type="spellStart"/>
      <w:r w:rsidRPr="002A1013">
        <w:rPr>
          <w:rFonts w:ascii="Times New Roman" w:hAnsi="Times New Roman"/>
          <w:color w:val="252121"/>
          <w:sz w:val="24"/>
          <w:szCs w:val="24"/>
          <w:lang w:eastAsia="uk-UA"/>
        </w:rPr>
        <w:t>прийом</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документів</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тільки</w:t>
      </w:r>
      <w:proofErr w:type="spellEnd"/>
      <w:r w:rsidRPr="002A1013">
        <w:rPr>
          <w:rFonts w:ascii="Times New Roman" w:hAnsi="Times New Roman"/>
          <w:color w:val="252121"/>
          <w:sz w:val="24"/>
          <w:szCs w:val="24"/>
          <w:lang w:eastAsia="uk-UA"/>
        </w:rPr>
        <w:t xml:space="preserve"> у </w:t>
      </w:r>
      <w:proofErr w:type="spellStart"/>
      <w:r w:rsidRPr="002A1013">
        <w:rPr>
          <w:rFonts w:ascii="Times New Roman" w:hAnsi="Times New Roman"/>
          <w:color w:val="252121"/>
          <w:sz w:val="24"/>
          <w:szCs w:val="24"/>
          <w:lang w:eastAsia="uk-UA"/>
        </w:rPr>
        <w:t>присутності</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суб’єкта</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звернення</w:t>
      </w:r>
      <w:proofErr w:type="spellEnd"/>
      <w:r w:rsidRPr="002A1013">
        <w:rPr>
          <w:rFonts w:ascii="Times New Roman" w:hAnsi="Times New Roman"/>
          <w:color w:val="252121"/>
          <w:sz w:val="24"/>
          <w:szCs w:val="24"/>
          <w:lang w:eastAsia="uk-UA"/>
        </w:rPr>
        <w:t>;</w:t>
      </w:r>
    </w:p>
    <w:p w14:paraId="216268D1" w14:textId="77777777" w:rsidR="00F65130" w:rsidRPr="002A1013" w:rsidRDefault="00F65130" w:rsidP="002A1013">
      <w:pPr>
        <w:spacing w:after="0" w:line="240" w:lineRule="auto"/>
        <w:ind w:firstLine="426"/>
        <w:jc w:val="both"/>
        <w:rPr>
          <w:rFonts w:ascii="Times New Roman" w:hAnsi="Times New Roman"/>
          <w:color w:val="252121"/>
          <w:sz w:val="24"/>
          <w:szCs w:val="24"/>
          <w:lang w:eastAsia="uk-UA"/>
        </w:rPr>
      </w:pPr>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під</w:t>
      </w:r>
      <w:proofErr w:type="spellEnd"/>
      <w:r w:rsidRPr="002A1013">
        <w:rPr>
          <w:rFonts w:ascii="Times New Roman" w:hAnsi="Times New Roman"/>
          <w:color w:val="252121"/>
          <w:sz w:val="24"/>
          <w:szCs w:val="24"/>
          <w:lang w:eastAsia="uk-UA"/>
        </w:rPr>
        <w:t xml:space="preserve"> час </w:t>
      </w:r>
      <w:proofErr w:type="spellStart"/>
      <w:r w:rsidRPr="002A1013">
        <w:rPr>
          <w:rFonts w:ascii="Times New Roman" w:hAnsi="Times New Roman"/>
          <w:color w:val="252121"/>
          <w:sz w:val="24"/>
          <w:szCs w:val="24"/>
          <w:lang w:eastAsia="uk-UA"/>
        </w:rPr>
        <w:t>здійснення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прийому</w:t>
      </w:r>
      <w:proofErr w:type="spellEnd"/>
      <w:r w:rsidRPr="002A1013">
        <w:rPr>
          <w:rFonts w:ascii="Times New Roman" w:hAnsi="Times New Roman"/>
          <w:color w:val="252121"/>
          <w:sz w:val="24"/>
          <w:szCs w:val="24"/>
          <w:lang w:eastAsia="uk-UA"/>
        </w:rPr>
        <w:t xml:space="preserve"> не </w:t>
      </w:r>
      <w:proofErr w:type="spellStart"/>
      <w:r w:rsidRPr="002A1013">
        <w:rPr>
          <w:rFonts w:ascii="Times New Roman" w:hAnsi="Times New Roman"/>
          <w:color w:val="252121"/>
          <w:sz w:val="24"/>
          <w:szCs w:val="24"/>
          <w:lang w:eastAsia="uk-UA"/>
        </w:rPr>
        <w:t>залишати</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робоче</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місце</w:t>
      </w:r>
      <w:proofErr w:type="spellEnd"/>
      <w:r w:rsidRPr="002A1013">
        <w:rPr>
          <w:rFonts w:ascii="Times New Roman" w:hAnsi="Times New Roman"/>
          <w:color w:val="252121"/>
          <w:sz w:val="24"/>
          <w:szCs w:val="24"/>
          <w:lang w:eastAsia="uk-UA"/>
        </w:rPr>
        <w:t xml:space="preserve"> до </w:t>
      </w:r>
      <w:proofErr w:type="spellStart"/>
      <w:r w:rsidRPr="002A1013">
        <w:rPr>
          <w:rFonts w:ascii="Times New Roman" w:hAnsi="Times New Roman"/>
          <w:color w:val="252121"/>
          <w:sz w:val="24"/>
          <w:szCs w:val="24"/>
          <w:lang w:eastAsia="uk-UA"/>
        </w:rPr>
        <w:t>повного</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закінчення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обслуговування</w:t>
      </w:r>
      <w:proofErr w:type="spellEnd"/>
      <w:r w:rsidRPr="002A1013">
        <w:rPr>
          <w:rFonts w:ascii="Times New Roman" w:hAnsi="Times New Roman"/>
          <w:color w:val="252121"/>
          <w:sz w:val="24"/>
          <w:szCs w:val="24"/>
          <w:lang w:eastAsia="uk-UA"/>
        </w:rPr>
        <w:t>;</w:t>
      </w:r>
    </w:p>
    <w:p w14:paraId="575BD7F7" w14:textId="77777777" w:rsidR="00F65130" w:rsidRPr="002A1013" w:rsidRDefault="00F65130" w:rsidP="002A1013">
      <w:pPr>
        <w:spacing w:after="0" w:line="240" w:lineRule="auto"/>
        <w:ind w:firstLine="426"/>
        <w:jc w:val="both"/>
        <w:rPr>
          <w:rFonts w:ascii="Times New Roman" w:hAnsi="Times New Roman"/>
          <w:color w:val="252121"/>
          <w:sz w:val="24"/>
          <w:szCs w:val="24"/>
          <w:lang w:eastAsia="uk-UA"/>
        </w:rPr>
      </w:pPr>
      <w:r w:rsidRPr="002A1013">
        <w:rPr>
          <w:rFonts w:ascii="Times New Roman" w:hAnsi="Times New Roman"/>
          <w:color w:val="252121"/>
          <w:sz w:val="24"/>
          <w:szCs w:val="24"/>
          <w:lang w:eastAsia="uk-UA"/>
        </w:rPr>
        <w:lastRenderedPageBreak/>
        <w:t xml:space="preserve">- </w:t>
      </w:r>
      <w:proofErr w:type="spellStart"/>
      <w:r w:rsidRPr="002A1013">
        <w:rPr>
          <w:rFonts w:ascii="Times New Roman" w:hAnsi="Times New Roman"/>
          <w:color w:val="252121"/>
          <w:sz w:val="24"/>
          <w:szCs w:val="24"/>
          <w:lang w:eastAsia="uk-UA"/>
        </w:rPr>
        <w:t>погоджувати</w:t>
      </w:r>
      <w:proofErr w:type="spellEnd"/>
      <w:r w:rsidRPr="002A1013">
        <w:rPr>
          <w:rFonts w:ascii="Times New Roman" w:hAnsi="Times New Roman"/>
          <w:color w:val="252121"/>
          <w:sz w:val="24"/>
          <w:szCs w:val="24"/>
          <w:lang w:eastAsia="uk-UA"/>
        </w:rPr>
        <w:t xml:space="preserve"> дату та час </w:t>
      </w:r>
      <w:proofErr w:type="spellStart"/>
      <w:r w:rsidRPr="002A1013">
        <w:rPr>
          <w:rFonts w:ascii="Times New Roman" w:hAnsi="Times New Roman"/>
          <w:color w:val="252121"/>
          <w:sz w:val="24"/>
          <w:szCs w:val="24"/>
          <w:lang w:eastAsia="uk-UA"/>
        </w:rPr>
        <w:t>наступного</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виїзного</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обслуговування</w:t>
      </w:r>
      <w:proofErr w:type="spellEnd"/>
      <w:r w:rsidRPr="002A1013">
        <w:rPr>
          <w:rFonts w:ascii="Times New Roman" w:hAnsi="Times New Roman"/>
          <w:color w:val="252121"/>
          <w:sz w:val="24"/>
          <w:szCs w:val="24"/>
          <w:lang w:eastAsia="uk-UA"/>
        </w:rPr>
        <w:t>;</w:t>
      </w:r>
    </w:p>
    <w:p w14:paraId="797907DA" w14:textId="77777777" w:rsidR="00F65130" w:rsidRPr="002A1013" w:rsidRDefault="00F65130" w:rsidP="002A1013">
      <w:pPr>
        <w:spacing w:after="0" w:line="240" w:lineRule="auto"/>
        <w:ind w:firstLine="426"/>
        <w:jc w:val="both"/>
        <w:rPr>
          <w:rFonts w:ascii="Times New Roman" w:hAnsi="Times New Roman"/>
          <w:color w:val="252121"/>
          <w:sz w:val="24"/>
          <w:szCs w:val="24"/>
          <w:lang w:eastAsia="uk-UA"/>
        </w:rPr>
      </w:pPr>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керуватися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чинними</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законодавчими</w:t>
      </w:r>
      <w:proofErr w:type="spellEnd"/>
      <w:r w:rsidRPr="002A1013">
        <w:rPr>
          <w:rFonts w:ascii="Times New Roman" w:hAnsi="Times New Roman"/>
          <w:color w:val="252121"/>
          <w:sz w:val="24"/>
          <w:szCs w:val="24"/>
          <w:lang w:eastAsia="uk-UA"/>
        </w:rPr>
        <w:t xml:space="preserve"> актами і документами, </w:t>
      </w:r>
      <w:proofErr w:type="spellStart"/>
      <w:r w:rsidRPr="002A1013">
        <w:rPr>
          <w:rFonts w:ascii="Times New Roman" w:hAnsi="Times New Roman"/>
          <w:color w:val="252121"/>
          <w:sz w:val="24"/>
          <w:szCs w:val="24"/>
          <w:lang w:eastAsia="uk-UA"/>
        </w:rPr>
        <w:t>що</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регламентують</w:t>
      </w:r>
      <w:proofErr w:type="spellEnd"/>
      <w:r w:rsidRPr="002A1013">
        <w:rPr>
          <w:rFonts w:ascii="Times New Roman" w:hAnsi="Times New Roman"/>
          <w:color w:val="252121"/>
          <w:sz w:val="24"/>
          <w:szCs w:val="24"/>
          <w:lang w:eastAsia="uk-UA"/>
        </w:rPr>
        <w:t xml:space="preserve"> порядок </w:t>
      </w:r>
      <w:proofErr w:type="spellStart"/>
      <w:r w:rsidRPr="002A1013">
        <w:rPr>
          <w:rFonts w:ascii="Times New Roman" w:hAnsi="Times New Roman"/>
          <w:color w:val="252121"/>
          <w:sz w:val="24"/>
          <w:szCs w:val="24"/>
          <w:lang w:eastAsia="uk-UA"/>
        </w:rPr>
        <w:t>надання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адміністративних</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соціальних</w:t>
      </w:r>
      <w:proofErr w:type="spellEnd"/>
      <w:r w:rsidRPr="002A1013">
        <w:rPr>
          <w:rFonts w:ascii="Times New Roman" w:hAnsi="Times New Roman"/>
          <w:color w:val="252121"/>
          <w:sz w:val="24"/>
          <w:szCs w:val="24"/>
          <w:lang w:eastAsia="uk-UA"/>
        </w:rPr>
        <w:t xml:space="preserve"> та </w:t>
      </w:r>
      <w:proofErr w:type="spellStart"/>
      <w:r w:rsidRPr="002A1013">
        <w:rPr>
          <w:rFonts w:ascii="Times New Roman" w:hAnsi="Times New Roman"/>
          <w:color w:val="252121"/>
          <w:sz w:val="24"/>
          <w:szCs w:val="24"/>
          <w:lang w:eastAsia="uk-UA"/>
        </w:rPr>
        <w:t>інших</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публічних</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послуг</w:t>
      </w:r>
      <w:proofErr w:type="spellEnd"/>
      <w:r w:rsidRPr="002A1013">
        <w:rPr>
          <w:rFonts w:ascii="Times New Roman" w:hAnsi="Times New Roman"/>
          <w:color w:val="252121"/>
          <w:sz w:val="24"/>
          <w:szCs w:val="24"/>
          <w:lang w:eastAsia="uk-UA"/>
        </w:rPr>
        <w:t xml:space="preserve">, Регламентом Центру, </w:t>
      </w:r>
      <w:proofErr w:type="spellStart"/>
      <w:r w:rsidRPr="002A1013">
        <w:rPr>
          <w:rFonts w:ascii="Times New Roman" w:hAnsi="Times New Roman"/>
          <w:color w:val="252121"/>
          <w:sz w:val="24"/>
          <w:szCs w:val="24"/>
          <w:lang w:eastAsia="uk-UA"/>
        </w:rPr>
        <w:t>цим</w:t>
      </w:r>
      <w:proofErr w:type="spellEnd"/>
      <w:r w:rsidRPr="002A1013">
        <w:rPr>
          <w:rFonts w:ascii="Times New Roman" w:hAnsi="Times New Roman"/>
          <w:color w:val="252121"/>
          <w:sz w:val="24"/>
          <w:szCs w:val="24"/>
          <w:lang w:eastAsia="uk-UA"/>
        </w:rPr>
        <w:t xml:space="preserve"> Порядком.</w:t>
      </w:r>
    </w:p>
    <w:p w14:paraId="54572CFA" w14:textId="36966BDF" w:rsidR="003F42C5" w:rsidRDefault="003F42C5" w:rsidP="003F42C5">
      <w:pPr>
        <w:pStyle w:val="1d"/>
        <w:tabs>
          <w:tab w:val="left" w:pos="1452"/>
          <w:tab w:val="left" w:pos="9639"/>
          <w:tab w:val="left" w:pos="9781"/>
          <w:tab w:val="left" w:pos="10206"/>
        </w:tabs>
        <w:spacing w:after="0" w:line="240" w:lineRule="auto"/>
        <w:ind w:left="0" w:right="-24" w:firstLine="426"/>
        <w:jc w:val="right"/>
        <w:rPr>
          <w:rFonts w:ascii="Times New Roman" w:hAnsi="Times New Roman"/>
          <w:sz w:val="24"/>
          <w:szCs w:val="24"/>
          <w:lang w:eastAsia="uk-UA"/>
        </w:rPr>
      </w:pPr>
      <w:r>
        <w:rPr>
          <w:rFonts w:ascii="Times New Roman" w:hAnsi="Times New Roman"/>
          <w:sz w:val="24"/>
          <w:szCs w:val="24"/>
          <w:lang w:eastAsia="uk-UA"/>
        </w:rPr>
        <w:t>Продовження додатку</w:t>
      </w:r>
    </w:p>
    <w:p w14:paraId="2F654A43" w14:textId="77777777" w:rsidR="003F42C5" w:rsidRDefault="003F42C5" w:rsidP="002A1013">
      <w:pPr>
        <w:suppressAutoHyphens w:val="0"/>
        <w:spacing w:after="0" w:line="240" w:lineRule="auto"/>
        <w:ind w:left="360"/>
        <w:jc w:val="both"/>
        <w:rPr>
          <w:rFonts w:ascii="Times New Roman" w:hAnsi="Times New Roman"/>
          <w:color w:val="252121"/>
          <w:sz w:val="24"/>
          <w:szCs w:val="24"/>
          <w:lang w:val="uk-UA" w:eastAsia="uk-UA"/>
        </w:rPr>
      </w:pPr>
    </w:p>
    <w:p w14:paraId="332F3054" w14:textId="13280B5B" w:rsidR="00F65130" w:rsidRPr="002A1013" w:rsidRDefault="0020775F" w:rsidP="002A1013">
      <w:pPr>
        <w:suppressAutoHyphens w:val="0"/>
        <w:spacing w:after="0" w:line="240" w:lineRule="auto"/>
        <w:ind w:left="360"/>
        <w:jc w:val="both"/>
        <w:rPr>
          <w:rFonts w:ascii="Times New Roman" w:hAnsi="Times New Roman"/>
          <w:color w:val="252121"/>
          <w:sz w:val="24"/>
          <w:szCs w:val="24"/>
          <w:lang w:eastAsia="uk-UA"/>
        </w:rPr>
      </w:pPr>
      <w:r>
        <w:rPr>
          <w:rFonts w:ascii="Times New Roman" w:hAnsi="Times New Roman"/>
          <w:color w:val="252121"/>
          <w:sz w:val="24"/>
          <w:szCs w:val="24"/>
          <w:lang w:val="uk-UA" w:eastAsia="uk-UA"/>
        </w:rPr>
        <w:t>3.6.3.</w:t>
      </w:r>
      <w:proofErr w:type="spellStart"/>
      <w:r w:rsidR="00F65130" w:rsidRPr="002A1013">
        <w:rPr>
          <w:rFonts w:ascii="Times New Roman" w:hAnsi="Times New Roman"/>
          <w:color w:val="252121"/>
          <w:sz w:val="24"/>
          <w:szCs w:val="24"/>
          <w:lang w:eastAsia="uk-UA"/>
        </w:rPr>
        <w:t>Прийом</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суб’єктів</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звернення</w:t>
      </w:r>
      <w:proofErr w:type="spellEnd"/>
      <w:r w:rsidR="00F65130" w:rsidRPr="002A1013">
        <w:rPr>
          <w:rFonts w:ascii="Times New Roman" w:hAnsi="Times New Roman"/>
          <w:color w:val="252121"/>
          <w:sz w:val="24"/>
          <w:szCs w:val="24"/>
          <w:lang w:eastAsia="uk-UA"/>
        </w:rPr>
        <w:t xml:space="preserve"> у </w:t>
      </w:r>
      <w:r w:rsidR="00D25D5F" w:rsidRPr="002A1013">
        <w:rPr>
          <w:rFonts w:ascii="Times New Roman" w:hAnsi="Times New Roman"/>
          <w:color w:val="252121"/>
          <w:sz w:val="24"/>
          <w:szCs w:val="24"/>
          <w:lang w:val="uk-UA" w:eastAsia="uk-UA"/>
        </w:rPr>
        <w:t>«</w:t>
      </w:r>
      <w:proofErr w:type="spellStart"/>
      <w:r w:rsidR="00F65130" w:rsidRPr="002A1013">
        <w:rPr>
          <w:rFonts w:ascii="Times New Roman" w:hAnsi="Times New Roman"/>
          <w:color w:val="252121"/>
          <w:sz w:val="24"/>
          <w:szCs w:val="24"/>
          <w:lang w:eastAsia="uk-UA"/>
        </w:rPr>
        <w:t>Мобільному</w:t>
      </w:r>
      <w:proofErr w:type="spellEnd"/>
      <w:r w:rsidR="00F65130" w:rsidRPr="002A1013">
        <w:rPr>
          <w:rFonts w:ascii="Times New Roman" w:hAnsi="Times New Roman"/>
          <w:color w:val="252121"/>
          <w:sz w:val="24"/>
          <w:szCs w:val="24"/>
          <w:lang w:eastAsia="uk-UA"/>
        </w:rPr>
        <w:t xml:space="preserve"> ЦНАП</w:t>
      </w:r>
      <w:r w:rsidR="00D25D5F" w:rsidRPr="002A1013">
        <w:rPr>
          <w:rFonts w:ascii="Times New Roman" w:hAnsi="Times New Roman"/>
          <w:color w:val="252121"/>
          <w:sz w:val="24"/>
          <w:szCs w:val="24"/>
          <w:lang w:val="uk-UA" w:eastAsia="uk-UA"/>
        </w:rPr>
        <w:t>»</w:t>
      </w:r>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складається</w:t>
      </w:r>
      <w:proofErr w:type="spellEnd"/>
      <w:r w:rsidR="00F65130" w:rsidRPr="002A1013">
        <w:rPr>
          <w:rFonts w:ascii="Times New Roman" w:hAnsi="Times New Roman"/>
          <w:color w:val="252121"/>
          <w:sz w:val="24"/>
          <w:szCs w:val="24"/>
          <w:lang w:eastAsia="uk-UA"/>
        </w:rPr>
        <w:t xml:space="preserve"> з таких </w:t>
      </w:r>
      <w:proofErr w:type="spellStart"/>
      <w:r w:rsidR="00F65130" w:rsidRPr="002A1013">
        <w:rPr>
          <w:rFonts w:ascii="Times New Roman" w:hAnsi="Times New Roman"/>
          <w:color w:val="252121"/>
          <w:sz w:val="24"/>
          <w:szCs w:val="24"/>
          <w:lang w:eastAsia="uk-UA"/>
        </w:rPr>
        <w:t>етапів</w:t>
      </w:r>
      <w:proofErr w:type="spellEnd"/>
      <w:r w:rsidR="00F65130" w:rsidRPr="002A1013">
        <w:rPr>
          <w:rFonts w:ascii="Times New Roman" w:hAnsi="Times New Roman"/>
          <w:color w:val="252121"/>
          <w:sz w:val="24"/>
          <w:szCs w:val="24"/>
          <w:lang w:eastAsia="uk-UA"/>
        </w:rPr>
        <w:t>:</w:t>
      </w:r>
    </w:p>
    <w:p w14:paraId="345DE334" w14:textId="5BDEC534" w:rsidR="00F65130" w:rsidRPr="002A1013" w:rsidRDefault="00F65130" w:rsidP="003F42C5">
      <w:pPr>
        <w:spacing w:after="0" w:line="240" w:lineRule="auto"/>
        <w:ind w:firstLine="426"/>
        <w:jc w:val="both"/>
        <w:rPr>
          <w:rFonts w:ascii="Times New Roman" w:hAnsi="Times New Roman"/>
          <w:color w:val="252121"/>
          <w:sz w:val="24"/>
          <w:szCs w:val="24"/>
          <w:lang w:eastAsia="uk-UA"/>
        </w:rPr>
      </w:pPr>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ідентифікація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заявника</w:t>
      </w:r>
      <w:proofErr w:type="spellEnd"/>
      <w:r w:rsidRPr="002A1013">
        <w:rPr>
          <w:rFonts w:ascii="Times New Roman" w:hAnsi="Times New Roman"/>
          <w:color w:val="252121"/>
          <w:sz w:val="24"/>
          <w:szCs w:val="24"/>
          <w:lang w:eastAsia="uk-UA"/>
        </w:rPr>
        <w:t xml:space="preserve"> та </w:t>
      </w:r>
      <w:proofErr w:type="spellStart"/>
      <w:r w:rsidRPr="002A1013">
        <w:rPr>
          <w:rFonts w:ascii="Times New Roman" w:hAnsi="Times New Roman"/>
          <w:color w:val="252121"/>
          <w:sz w:val="24"/>
          <w:szCs w:val="24"/>
          <w:lang w:eastAsia="uk-UA"/>
        </w:rPr>
        <w:t>його</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повноважень</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надається</w:t>
      </w:r>
      <w:proofErr w:type="spellEnd"/>
      <w:r w:rsidRPr="002A1013">
        <w:rPr>
          <w:rFonts w:ascii="Times New Roman" w:hAnsi="Times New Roman"/>
          <w:color w:val="252121"/>
          <w:sz w:val="24"/>
          <w:szCs w:val="24"/>
          <w:lang w:eastAsia="uk-UA"/>
        </w:rPr>
        <w:t xml:space="preserve"> документ, </w:t>
      </w:r>
      <w:proofErr w:type="spellStart"/>
      <w:r w:rsidRPr="002A1013">
        <w:rPr>
          <w:rFonts w:ascii="Times New Roman" w:hAnsi="Times New Roman"/>
          <w:color w:val="252121"/>
          <w:sz w:val="24"/>
          <w:szCs w:val="24"/>
          <w:lang w:eastAsia="uk-UA"/>
        </w:rPr>
        <w:t>що</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підтверджує</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його</w:t>
      </w:r>
      <w:proofErr w:type="spellEnd"/>
      <w:r w:rsidRPr="002A1013">
        <w:rPr>
          <w:rFonts w:ascii="Times New Roman" w:hAnsi="Times New Roman"/>
          <w:color w:val="252121"/>
          <w:sz w:val="24"/>
          <w:szCs w:val="24"/>
          <w:lang w:eastAsia="uk-UA"/>
        </w:rPr>
        <w:t xml:space="preserve"> особу) у </w:t>
      </w:r>
      <w:proofErr w:type="spellStart"/>
      <w:r w:rsidRPr="002A1013">
        <w:rPr>
          <w:rFonts w:ascii="Times New Roman" w:hAnsi="Times New Roman"/>
          <w:color w:val="252121"/>
          <w:sz w:val="24"/>
          <w:szCs w:val="24"/>
          <w:lang w:eastAsia="uk-UA"/>
        </w:rPr>
        <w:t>разі</w:t>
      </w:r>
      <w:proofErr w:type="spellEnd"/>
      <w:r w:rsidRPr="002A1013">
        <w:rPr>
          <w:rFonts w:ascii="Times New Roman" w:hAnsi="Times New Roman"/>
          <w:color w:val="252121"/>
          <w:sz w:val="24"/>
          <w:szCs w:val="24"/>
          <w:lang w:eastAsia="uk-UA"/>
        </w:rPr>
        <w:t xml:space="preserve">, коли </w:t>
      </w:r>
      <w:proofErr w:type="spellStart"/>
      <w:r w:rsidRPr="002A1013">
        <w:rPr>
          <w:rFonts w:ascii="Times New Roman" w:hAnsi="Times New Roman"/>
          <w:color w:val="252121"/>
          <w:sz w:val="24"/>
          <w:szCs w:val="24"/>
          <w:lang w:eastAsia="uk-UA"/>
        </w:rPr>
        <w:t>вхідний</w:t>
      </w:r>
      <w:proofErr w:type="spellEnd"/>
      <w:r w:rsidRPr="002A1013">
        <w:rPr>
          <w:rFonts w:ascii="Times New Roman" w:hAnsi="Times New Roman"/>
          <w:color w:val="252121"/>
          <w:sz w:val="24"/>
          <w:szCs w:val="24"/>
          <w:lang w:eastAsia="uk-UA"/>
        </w:rPr>
        <w:t xml:space="preserve"> пакет </w:t>
      </w:r>
      <w:proofErr w:type="spellStart"/>
      <w:r w:rsidRPr="002A1013">
        <w:rPr>
          <w:rFonts w:ascii="Times New Roman" w:hAnsi="Times New Roman"/>
          <w:color w:val="252121"/>
          <w:sz w:val="24"/>
          <w:szCs w:val="24"/>
          <w:lang w:eastAsia="uk-UA"/>
        </w:rPr>
        <w:t>документів</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подається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уповноваженим</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представником</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суб’єкта</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звернення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пред’являються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документи</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що</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посвідчують</w:t>
      </w:r>
      <w:proofErr w:type="spellEnd"/>
      <w:r w:rsidRPr="002A1013">
        <w:rPr>
          <w:rFonts w:ascii="Times New Roman" w:hAnsi="Times New Roman"/>
          <w:color w:val="252121"/>
          <w:sz w:val="24"/>
          <w:szCs w:val="24"/>
          <w:lang w:eastAsia="uk-UA"/>
        </w:rPr>
        <w:t xml:space="preserve"> особу </w:t>
      </w:r>
      <w:proofErr w:type="spellStart"/>
      <w:r w:rsidRPr="002A1013">
        <w:rPr>
          <w:rFonts w:ascii="Times New Roman" w:hAnsi="Times New Roman"/>
          <w:color w:val="252121"/>
          <w:sz w:val="24"/>
          <w:szCs w:val="24"/>
          <w:lang w:eastAsia="uk-UA"/>
        </w:rPr>
        <w:t>представника</w:t>
      </w:r>
      <w:proofErr w:type="spellEnd"/>
      <w:r w:rsidRPr="002A1013">
        <w:rPr>
          <w:rFonts w:ascii="Times New Roman" w:hAnsi="Times New Roman"/>
          <w:color w:val="252121"/>
          <w:sz w:val="24"/>
          <w:szCs w:val="24"/>
          <w:lang w:eastAsia="uk-UA"/>
        </w:rPr>
        <w:t xml:space="preserve"> та </w:t>
      </w:r>
      <w:proofErr w:type="spellStart"/>
      <w:r w:rsidRPr="002A1013">
        <w:rPr>
          <w:rFonts w:ascii="Times New Roman" w:hAnsi="Times New Roman"/>
          <w:color w:val="252121"/>
          <w:sz w:val="24"/>
          <w:szCs w:val="24"/>
          <w:lang w:eastAsia="uk-UA"/>
        </w:rPr>
        <w:t>засвідчують</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його</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повноваження</w:t>
      </w:r>
      <w:proofErr w:type="spellEnd"/>
      <w:r w:rsidRPr="002A1013">
        <w:rPr>
          <w:rFonts w:ascii="Times New Roman" w:hAnsi="Times New Roman"/>
          <w:color w:val="252121"/>
          <w:sz w:val="24"/>
          <w:szCs w:val="24"/>
          <w:lang w:eastAsia="uk-UA"/>
        </w:rPr>
        <w:t>;</w:t>
      </w:r>
    </w:p>
    <w:p w14:paraId="10E20FD2" w14:textId="77777777" w:rsidR="00F65130" w:rsidRPr="002A1013" w:rsidRDefault="00F65130" w:rsidP="002A1013">
      <w:pPr>
        <w:spacing w:after="0" w:line="240" w:lineRule="auto"/>
        <w:ind w:firstLine="426"/>
        <w:jc w:val="both"/>
        <w:rPr>
          <w:rFonts w:ascii="Times New Roman" w:hAnsi="Times New Roman"/>
          <w:color w:val="252121"/>
          <w:sz w:val="24"/>
          <w:szCs w:val="24"/>
          <w:lang w:eastAsia="uk-UA"/>
        </w:rPr>
      </w:pPr>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надання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консультації</w:t>
      </w:r>
      <w:proofErr w:type="spellEnd"/>
      <w:r w:rsidRPr="002A1013">
        <w:rPr>
          <w:rFonts w:ascii="Times New Roman" w:hAnsi="Times New Roman"/>
          <w:color w:val="252121"/>
          <w:sz w:val="24"/>
          <w:szCs w:val="24"/>
          <w:lang w:eastAsia="uk-UA"/>
        </w:rPr>
        <w:t xml:space="preserve"> та/</w:t>
      </w:r>
      <w:proofErr w:type="spellStart"/>
      <w:r w:rsidRPr="002A1013">
        <w:rPr>
          <w:rFonts w:ascii="Times New Roman" w:hAnsi="Times New Roman"/>
          <w:color w:val="252121"/>
          <w:sz w:val="24"/>
          <w:szCs w:val="24"/>
          <w:lang w:eastAsia="uk-UA"/>
        </w:rPr>
        <w:t>або</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перевірка</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наявності</w:t>
      </w:r>
      <w:proofErr w:type="spellEnd"/>
      <w:r w:rsidRPr="002A1013">
        <w:rPr>
          <w:rFonts w:ascii="Times New Roman" w:hAnsi="Times New Roman"/>
          <w:color w:val="252121"/>
          <w:sz w:val="24"/>
          <w:szCs w:val="24"/>
          <w:lang w:eastAsia="uk-UA"/>
        </w:rPr>
        <w:t xml:space="preserve"> у </w:t>
      </w:r>
      <w:proofErr w:type="spellStart"/>
      <w:r w:rsidRPr="002A1013">
        <w:rPr>
          <w:rFonts w:ascii="Times New Roman" w:hAnsi="Times New Roman"/>
          <w:color w:val="252121"/>
          <w:sz w:val="24"/>
          <w:szCs w:val="24"/>
          <w:lang w:eastAsia="uk-UA"/>
        </w:rPr>
        <w:t>заявника</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визначеного</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законодавством</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повного</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переліку</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необхідних</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документів</w:t>
      </w:r>
      <w:proofErr w:type="spellEnd"/>
      <w:r w:rsidRPr="002A1013">
        <w:rPr>
          <w:rFonts w:ascii="Times New Roman" w:hAnsi="Times New Roman"/>
          <w:color w:val="252121"/>
          <w:sz w:val="24"/>
          <w:szCs w:val="24"/>
          <w:lang w:eastAsia="uk-UA"/>
        </w:rPr>
        <w:t>;</w:t>
      </w:r>
    </w:p>
    <w:p w14:paraId="4B859B2B" w14:textId="77777777" w:rsidR="00F65130" w:rsidRPr="002A1013" w:rsidRDefault="00F65130" w:rsidP="002A1013">
      <w:pPr>
        <w:spacing w:after="0" w:line="240" w:lineRule="auto"/>
        <w:ind w:firstLine="426"/>
        <w:jc w:val="both"/>
        <w:rPr>
          <w:rFonts w:ascii="Times New Roman" w:hAnsi="Times New Roman"/>
          <w:color w:val="252121"/>
          <w:sz w:val="24"/>
          <w:szCs w:val="24"/>
          <w:lang w:eastAsia="uk-UA"/>
        </w:rPr>
      </w:pPr>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формування</w:t>
      </w:r>
      <w:proofErr w:type="spellEnd"/>
      <w:r w:rsidRPr="002A1013">
        <w:rPr>
          <w:rFonts w:ascii="Times New Roman" w:hAnsi="Times New Roman"/>
          <w:color w:val="252121"/>
          <w:sz w:val="24"/>
          <w:szCs w:val="24"/>
          <w:lang w:eastAsia="uk-UA"/>
        </w:rPr>
        <w:t xml:space="preserve"> і </w:t>
      </w:r>
      <w:proofErr w:type="spellStart"/>
      <w:r w:rsidRPr="002A1013">
        <w:rPr>
          <w:rFonts w:ascii="Times New Roman" w:hAnsi="Times New Roman"/>
          <w:color w:val="252121"/>
          <w:sz w:val="24"/>
          <w:szCs w:val="24"/>
          <w:lang w:eastAsia="uk-UA"/>
        </w:rPr>
        <w:t>реєстрація</w:t>
      </w:r>
      <w:proofErr w:type="spellEnd"/>
      <w:r w:rsidRPr="002A1013">
        <w:rPr>
          <w:rFonts w:ascii="Times New Roman" w:hAnsi="Times New Roman"/>
          <w:color w:val="252121"/>
          <w:sz w:val="24"/>
          <w:szCs w:val="24"/>
          <w:lang w:eastAsia="uk-UA"/>
        </w:rPr>
        <w:t xml:space="preserve"> заяви та </w:t>
      </w:r>
      <w:proofErr w:type="spellStart"/>
      <w:r w:rsidRPr="002A1013">
        <w:rPr>
          <w:rFonts w:ascii="Times New Roman" w:hAnsi="Times New Roman"/>
          <w:color w:val="252121"/>
          <w:sz w:val="24"/>
          <w:szCs w:val="24"/>
          <w:lang w:eastAsia="uk-UA"/>
        </w:rPr>
        <w:t>наданих</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суб’єктом</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звернення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документів</w:t>
      </w:r>
      <w:proofErr w:type="spellEnd"/>
      <w:r w:rsidRPr="002A1013">
        <w:rPr>
          <w:rFonts w:ascii="Times New Roman" w:hAnsi="Times New Roman"/>
          <w:color w:val="252121"/>
          <w:sz w:val="24"/>
          <w:szCs w:val="24"/>
          <w:lang w:eastAsia="uk-UA"/>
        </w:rPr>
        <w:t>.</w:t>
      </w:r>
    </w:p>
    <w:p w14:paraId="5F9E9D15" w14:textId="05721C50" w:rsidR="00F65130" w:rsidRPr="00940DE4" w:rsidRDefault="0020775F" w:rsidP="002A1013">
      <w:pPr>
        <w:suppressAutoHyphens w:val="0"/>
        <w:spacing w:after="0" w:line="240" w:lineRule="auto"/>
        <w:ind w:firstLine="426"/>
        <w:jc w:val="both"/>
        <w:rPr>
          <w:rFonts w:ascii="Times New Roman" w:hAnsi="Times New Roman"/>
          <w:color w:val="252121"/>
          <w:sz w:val="24"/>
          <w:szCs w:val="24"/>
          <w:lang w:val="uk-UA" w:eastAsia="uk-UA"/>
        </w:rPr>
      </w:pPr>
      <w:r>
        <w:rPr>
          <w:rFonts w:ascii="Times New Roman" w:hAnsi="Times New Roman"/>
          <w:color w:val="252121"/>
          <w:sz w:val="24"/>
          <w:szCs w:val="24"/>
          <w:lang w:val="uk-UA" w:eastAsia="uk-UA"/>
        </w:rPr>
        <w:t>3.6.4</w:t>
      </w:r>
      <w:r w:rsidR="000F50D9" w:rsidRPr="002A1013">
        <w:rPr>
          <w:rFonts w:ascii="Times New Roman" w:hAnsi="Times New Roman"/>
          <w:color w:val="252121"/>
          <w:sz w:val="24"/>
          <w:szCs w:val="24"/>
          <w:lang w:val="uk-UA" w:eastAsia="uk-UA"/>
        </w:rPr>
        <w:t>.</w:t>
      </w:r>
      <w:r w:rsidR="00F65130" w:rsidRPr="00940DE4">
        <w:rPr>
          <w:rFonts w:ascii="Times New Roman" w:hAnsi="Times New Roman"/>
          <w:color w:val="252121"/>
          <w:sz w:val="24"/>
          <w:szCs w:val="24"/>
          <w:lang w:val="uk-UA" w:eastAsia="uk-UA"/>
        </w:rPr>
        <w:t xml:space="preserve">Адміністратори, спеціалісти СНАП, інші працівники, які здійснюють прийом та/або обслуговування у </w:t>
      </w:r>
      <w:r w:rsidR="000F50D9" w:rsidRPr="002A1013">
        <w:rPr>
          <w:rFonts w:ascii="Times New Roman" w:hAnsi="Times New Roman"/>
          <w:color w:val="252121"/>
          <w:sz w:val="24"/>
          <w:szCs w:val="24"/>
          <w:lang w:val="uk-UA" w:eastAsia="uk-UA"/>
        </w:rPr>
        <w:t>«</w:t>
      </w:r>
      <w:r w:rsidR="00F65130" w:rsidRPr="00940DE4">
        <w:rPr>
          <w:rFonts w:ascii="Times New Roman" w:hAnsi="Times New Roman"/>
          <w:color w:val="252121"/>
          <w:sz w:val="24"/>
          <w:szCs w:val="24"/>
          <w:lang w:val="uk-UA" w:eastAsia="uk-UA"/>
        </w:rPr>
        <w:t>Мобільному ЦНАП</w:t>
      </w:r>
      <w:r w:rsidR="000F50D9" w:rsidRPr="002A1013">
        <w:rPr>
          <w:rFonts w:ascii="Times New Roman" w:hAnsi="Times New Roman"/>
          <w:color w:val="252121"/>
          <w:sz w:val="24"/>
          <w:szCs w:val="24"/>
          <w:lang w:val="uk-UA" w:eastAsia="uk-UA"/>
        </w:rPr>
        <w:t>»</w:t>
      </w:r>
      <w:r w:rsidR="00F10FC0" w:rsidRPr="002A1013">
        <w:rPr>
          <w:rFonts w:ascii="Times New Roman" w:hAnsi="Times New Roman"/>
          <w:color w:val="252121"/>
          <w:sz w:val="24"/>
          <w:szCs w:val="24"/>
          <w:lang w:val="uk-UA" w:eastAsia="uk-UA"/>
        </w:rPr>
        <w:t xml:space="preserve"> відповідно до своїх посадових обов’язків</w:t>
      </w:r>
      <w:r w:rsidR="00F65130" w:rsidRPr="00940DE4">
        <w:rPr>
          <w:rFonts w:ascii="Times New Roman" w:hAnsi="Times New Roman"/>
          <w:color w:val="252121"/>
          <w:sz w:val="24"/>
          <w:szCs w:val="24"/>
          <w:lang w:val="uk-UA" w:eastAsia="uk-UA"/>
        </w:rPr>
        <w:t>:</w:t>
      </w:r>
    </w:p>
    <w:p w14:paraId="62FD0E03" w14:textId="77777777" w:rsidR="00F65130" w:rsidRPr="00940DE4" w:rsidRDefault="00F65130" w:rsidP="002A1013">
      <w:pPr>
        <w:spacing w:after="0" w:line="240" w:lineRule="auto"/>
        <w:ind w:firstLine="426"/>
        <w:jc w:val="both"/>
        <w:rPr>
          <w:rFonts w:ascii="Times New Roman" w:hAnsi="Times New Roman"/>
          <w:color w:val="252121"/>
          <w:sz w:val="24"/>
          <w:szCs w:val="24"/>
          <w:lang w:val="uk-UA" w:eastAsia="uk-UA"/>
        </w:rPr>
      </w:pPr>
      <w:r w:rsidRPr="00940DE4">
        <w:rPr>
          <w:rFonts w:ascii="Times New Roman" w:hAnsi="Times New Roman"/>
          <w:color w:val="252121"/>
          <w:sz w:val="24"/>
          <w:szCs w:val="24"/>
          <w:lang w:val="uk-UA" w:eastAsia="uk-UA"/>
        </w:rPr>
        <w:t>- під час отримання вхідного пакета документів з’ясовують прийнятний для суб’єкта звернення спосіб повідомлення про результат надання адміністративної, соціальної, чи іншої публічної послуги, а також спосіб отримання готового результату надання послуги, про що зазначається в заяві та/або описі вхідного пакета документів у паперовій та/або електронній формі;</w:t>
      </w:r>
    </w:p>
    <w:p w14:paraId="210F6BB3" w14:textId="77777777" w:rsidR="00F65130" w:rsidRPr="002A1013" w:rsidRDefault="00F65130" w:rsidP="002A1013">
      <w:pPr>
        <w:spacing w:after="0" w:line="240" w:lineRule="auto"/>
        <w:ind w:firstLine="426"/>
        <w:jc w:val="both"/>
        <w:rPr>
          <w:rFonts w:ascii="Times New Roman" w:hAnsi="Times New Roman"/>
          <w:color w:val="252121"/>
          <w:sz w:val="24"/>
          <w:szCs w:val="24"/>
          <w:lang w:eastAsia="uk-UA"/>
        </w:rPr>
      </w:pPr>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перевіряють</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відповідність</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вхідного</w:t>
      </w:r>
      <w:proofErr w:type="spellEnd"/>
      <w:r w:rsidRPr="002A1013">
        <w:rPr>
          <w:rFonts w:ascii="Times New Roman" w:hAnsi="Times New Roman"/>
          <w:color w:val="252121"/>
          <w:sz w:val="24"/>
          <w:szCs w:val="24"/>
          <w:lang w:eastAsia="uk-UA"/>
        </w:rPr>
        <w:t xml:space="preserve"> пакета </w:t>
      </w:r>
      <w:proofErr w:type="spellStart"/>
      <w:r w:rsidRPr="002A1013">
        <w:rPr>
          <w:rFonts w:ascii="Times New Roman" w:hAnsi="Times New Roman"/>
          <w:color w:val="252121"/>
          <w:sz w:val="24"/>
          <w:szCs w:val="24"/>
          <w:lang w:eastAsia="uk-UA"/>
        </w:rPr>
        <w:t>документів</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інформаційній</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картці</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адміністративної</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послуги</w:t>
      </w:r>
      <w:proofErr w:type="spellEnd"/>
      <w:r w:rsidRPr="002A1013">
        <w:rPr>
          <w:rFonts w:ascii="Times New Roman" w:hAnsi="Times New Roman"/>
          <w:color w:val="252121"/>
          <w:sz w:val="24"/>
          <w:szCs w:val="24"/>
          <w:lang w:eastAsia="uk-UA"/>
        </w:rPr>
        <w:t xml:space="preserve">, у </w:t>
      </w:r>
      <w:proofErr w:type="spellStart"/>
      <w:r w:rsidRPr="002A1013">
        <w:rPr>
          <w:rFonts w:ascii="Times New Roman" w:hAnsi="Times New Roman"/>
          <w:color w:val="252121"/>
          <w:sz w:val="24"/>
          <w:szCs w:val="24"/>
          <w:lang w:eastAsia="uk-UA"/>
        </w:rPr>
        <w:t>разі</w:t>
      </w:r>
      <w:proofErr w:type="spellEnd"/>
      <w:r w:rsidRPr="002A1013">
        <w:rPr>
          <w:rFonts w:ascii="Times New Roman" w:hAnsi="Times New Roman"/>
          <w:color w:val="252121"/>
          <w:sz w:val="24"/>
          <w:szCs w:val="24"/>
          <w:lang w:eastAsia="uk-UA"/>
        </w:rPr>
        <w:t xml:space="preserve"> потреби, </w:t>
      </w:r>
      <w:proofErr w:type="spellStart"/>
      <w:r w:rsidRPr="002A1013">
        <w:rPr>
          <w:rFonts w:ascii="Times New Roman" w:hAnsi="Times New Roman"/>
          <w:color w:val="252121"/>
          <w:sz w:val="24"/>
          <w:szCs w:val="24"/>
          <w:lang w:eastAsia="uk-UA"/>
        </w:rPr>
        <w:t>надають</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допомогу</w:t>
      </w:r>
      <w:proofErr w:type="spellEnd"/>
      <w:r w:rsidRPr="002A1013">
        <w:rPr>
          <w:rFonts w:ascii="Times New Roman" w:hAnsi="Times New Roman"/>
          <w:color w:val="252121"/>
          <w:sz w:val="24"/>
          <w:szCs w:val="24"/>
          <w:lang w:eastAsia="uk-UA"/>
        </w:rPr>
        <w:t xml:space="preserve"> в </w:t>
      </w:r>
      <w:proofErr w:type="spellStart"/>
      <w:r w:rsidRPr="002A1013">
        <w:rPr>
          <w:rFonts w:ascii="Times New Roman" w:hAnsi="Times New Roman"/>
          <w:color w:val="252121"/>
          <w:sz w:val="24"/>
          <w:szCs w:val="24"/>
          <w:lang w:eastAsia="uk-UA"/>
        </w:rPr>
        <w:t>заповнені</w:t>
      </w:r>
      <w:proofErr w:type="spellEnd"/>
      <w:r w:rsidRPr="002A1013">
        <w:rPr>
          <w:rFonts w:ascii="Times New Roman" w:hAnsi="Times New Roman"/>
          <w:color w:val="252121"/>
          <w:sz w:val="24"/>
          <w:szCs w:val="24"/>
          <w:lang w:eastAsia="uk-UA"/>
        </w:rPr>
        <w:t xml:space="preserve"> бланка заяви;</w:t>
      </w:r>
    </w:p>
    <w:p w14:paraId="67A36700" w14:textId="4D19F282" w:rsidR="00F65130" w:rsidRPr="002A1013" w:rsidRDefault="00F65130" w:rsidP="002A1013">
      <w:pPr>
        <w:spacing w:after="0" w:line="240" w:lineRule="auto"/>
        <w:ind w:firstLine="426"/>
        <w:jc w:val="both"/>
        <w:rPr>
          <w:rFonts w:ascii="Times New Roman" w:hAnsi="Times New Roman"/>
          <w:color w:val="252121"/>
          <w:sz w:val="24"/>
          <w:szCs w:val="24"/>
          <w:lang w:eastAsia="uk-UA"/>
        </w:rPr>
      </w:pPr>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здійснюють</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реєстрацію</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вхідного</w:t>
      </w:r>
      <w:proofErr w:type="spellEnd"/>
      <w:r w:rsidRPr="002A1013">
        <w:rPr>
          <w:rFonts w:ascii="Times New Roman" w:hAnsi="Times New Roman"/>
          <w:color w:val="252121"/>
          <w:sz w:val="24"/>
          <w:szCs w:val="24"/>
          <w:lang w:eastAsia="uk-UA"/>
        </w:rPr>
        <w:t xml:space="preserve"> пакета </w:t>
      </w:r>
      <w:proofErr w:type="spellStart"/>
      <w:r w:rsidRPr="002A1013">
        <w:rPr>
          <w:rFonts w:ascii="Times New Roman" w:hAnsi="Times New Roman"/>
          <w:color w:val="252121"/>
          <w:sz w:val="24"/>
          <w:szCs w:val="24"/>
          <w:lang w:eastAsia="uk-UA"/>
        </w:rPr>
        <w:t>документів</w:t>
      </w:r>
      <w:proofErr w:type="spellEnd"/>
      <w:r w:rsidRPr="002A1013">
        <w:rPr>
          <w:rFonts w:ascii="Times New Roman" w:hAnsi="Times New Roman"/>
          <w:color w:val="252121"/>
          <w:sz w:val="24"/>
          <w:szCs w:val="24"/>
          <w:lang w:eastAsia="uk-UA"/>
        </w:rPr>
        <w:t xml:space="preserve"> шляхом </w:t>
      </w:r>
      <w:proofErr w:type="spellStart"/>
      <w:r w:rsidRPr="002A1013">
        <w:rPr>
          <w:rFonts w:ascii="Times New Roman" w:hAnsi="Times New Roman"/>
          <w:color w:val="252121"/>
          <w:sz w:val="24"/>
          <w:szCs w:val="24"/>
          <w:lang w:eastAsia="uk-UA"/>
        </w:rPr>
        <w:t>унесення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даних</w:t>
      </w:r>
      <w:proofErr w:type="spellEnd"/>
      <w:r w:rsidRPr="002A1013">
        <w:rPr>
          <w:rFonts w:ascii="Times New Roman" w:hAnsi="Times New Roman"/>
          <w:color w:val="252121"/>
          <w:sz w:val="24"/>
          <w:szCs w:val="24"/>
          <w:lang w:eastAsia="uk-UA"/>
        </w:rPr>
        <w:t xml:space="preserve"> до </w:t>
      </w:r>
      <w:r w:rsidRPr="00646B4B">
        <w:rPr>
          <w:rFonts w:ascii="Times New Roman" w:hAnsi="Times New Roman"/>
          <w:color w:val="252121"/>
          <w:sz w:val="24"/>
          <w:szCs w:val="24"/>
          <w:lang w:eastAsia="uk-UA"/>
        </w:rPr>
        <w:t xml:space="preserve">Журналу </w:t>
      </w:r>
      <w:proofErr w:type="spellStart"/>
      <w:r w:rsidRPr="00646B4B">
        <w:rPr>
          <w:rFonts w:ascii="Times New Roman" w:hAnsi="Times New Roman"/>
          <w:color w:val="252121"/>
          <w:sz w:val="24"/>
          <w:szCs w:val="24"/>
          <w:lang w:eastAsia="uk-UA"/>
        </w:rPr>
        <w:t>реєстрації</w:t>
      </w:r>
      <w:proofErr w:type="spellEnd"/>
      <w:r w:rsidRPr="00646B4B">
        <w:rPr>
          <w:rFonts w:ascii="Times New Roman" w:hAnsi="Times New Roman"/>
          <w:color w:val="252121"/>
          <w:sz w:val="24"/>
          <w:szCs w:val="24"/>
          <w:lang w:eastAsia="uk-UA"/>
        </w:rPr>
        <w:t xml:space="preserve"> </w:t>
      </w:r>
      <w:proofErr w:type="spellStart"/>
      <w:r w:rsidRPr="00646B4B">
        <w:rPr>
          <w:rFonts w:ascii="Times New Roman" w:hAnsi="Times New Roman"/>
          <w:color w:val="252121"/>
          <w:sz w:val="24"/>
          <w:szCs w:val="24"/>
          <w:lang w:eastAsia="uk-UA"/>
        </w:rPr>
        <w:t>вхідного</w:t>
      </w:r>
      <w:proofErr w:type="spellEnd"/>
      <w:r w:rsidRPr="00646B4B">
        <w:rPr>
          <w:rFonts w:ascii="Times New Roman" w:hAnsi="Times New Roman"/>
          <w:color w:val="252121"/>
          <w:sz w:val="24"/>
          <w:szCs w:val="24"/>
          <w:lang w:eastAsia="uk-UA"/>
        </w:rPr>
        <w:t xml:space="preserve"> пакету </w:t>
      </w:r>
      <w:proofErr w:type="spellStart"/>
      <w:r w:rsidRPr="00646B4B">
        <w:rPr>
          <w:rFonts w:ascii="Times New Roman" w:hAnsi="Times New Roman"/>
          <w:color w:val="252121"/>
          <w:sz w:val="24"/>
          <w:szCs w:val="24"/>
          <w:lang w:eastAsia="uk-UA"/>
        </w:rPr>
        <w:t>документів</w:t>
      </w:r>
      <w:proofErr w:type="spellEnd"/>
      <w:r w:rsidRPr="00646B4B">
        <w:rPr>
          <w:rFonts w:ascii="Times New Roman" w:hAnsi="Times New Roman"/>
          <w:color w:val="252121"/>
          <w:sz w:val="24"/>
          <w:szCs w:val="24"/>
          <w:lang w:eastAsia="uk-UA"/>
        </w:rPr>
        <w:t xml:space="preserve"> Центру </w:t>
      </w:r>
      <w:proofErr w:type="spellStart"/>
      <w:r w:rsidRPr="00646B4B">
        <w:rPr>
          <w:rFonts w:ascii="Times New Roman" w:hAnsi="Times New Roman"/>
          <w:color w:val="252121"/>
          <w:sz w:val="24"/>
          <w:szCs w:val="24"/>
          <w:lang w:eastAsia="uk-UA"/>
        </w:rPr>
        <w:t>надання</w:t>
      </w:r>
      <w:proofErr w:type="spellEnd"/>
      <w:r w:rsidRPr="00646B4B">
        <w:rPr>
          <w:rFonts w:ascii="Times New Roman" w:hAnsi="Times New Roman"/>
          <w:color w:val="252121"/>
          <w:sz w:val="24"/>
          <w:szCs w:val="24"/>
          <w:lang w:eastAsia="uk-UA"/>
        </w:rPr>
        <w:t xml:space="preserve"> </w:t>
      </w:r>
      <w:proofErr w:type="spellStart"/>
      <w:r w:rsidRPr="00646B4B">
        <w:rPr>
          <w:rFonts w:ascii="Times New Roman" w:hAnsi="Times New Roman"/>
          <w:color w:val="252121"/>
          <w:sz w:val="24"/>
          <w:szCs w:val="24"/>
          <w:lang w:eastAsia="uk-UA"/>
        </w:rPr>
        <w:t>адміністративних</w:t>
      </w:r>
      <w:proofErr w:type="spellEnd"/>
      <w:r w:rsidRPr="00646B4B">
        <w:rPr>
          <w:rFonts w:ascii="Times New Roman" w:hAnsi="Times New Roman"/>
          <w:color w:val="252121"/>
          <w:sz w:val="24"/>
          <w:szCs w:val="24"/>
          <w:lang w:eastAsia="uk-UA"/>
        </w:rPr>
        <w:t xml:space="preserve"> </w:t>
      </w:r>
      <w:proofErr w:type="spellStart"/>
      <w:r w:rsidRPr="00646B4B">
        <w:rPr>
          <w:rFonts w:ascii="Times New Roman" w:hAnsi="Times New Roman"/>
          <w:color w:val="252121"/>
          <w:sz w:val="24"/>
          <w:szCs w:val="24"/>
          <w:lang w:eastAsia="uk-UA"/>
        </w:rPr>
        <w:t>послуг</w:t>
      </w:r>
      <w:proofErr w:type="spellEnd"/>
      <w:r w:rsidRPr="002A1013">
        <w:rPr>
          <w:rFonts w:ascii="Times New Roman" w:hAnsi="Times New Roman"/>
          <w:color w:val="252121"/>
          <w:sz w:val="24"/>
          <w:szCs w:val="24"/>
          <w:lang w:eastAsia="uk-UA"/>
        </w:rPr>
        <w:t xml:space="preserve"> (у </w:t>
      </w:r>
      <w:proofErr w:type="spellStart"/>
      <w:r w:rsidRPr="002A1013">
        <w:rPr>
          <w:rFonts w:ascii="Times New Roman" w:hAnsi="Times New Roman"/>
          <w:color w:val="252121"/>
          <w:sz w:val="24"/>
          <w:szCs w:val="24"/>
          <w:lang w:eastAsia="uk-UA"/>
        </w:rPr>
        <w:t>паперовій</w:t>
      </w:r>
      <w:proofErr w:type="spellEnd"/>
      <w:r w:rsidRPr="002A1013">
        <w:rPr>
          <w:rFonts w:ascii="Times New Roman" w:hAnsi="Times New Roman"/>
          <w:color w:val="252121"/>
          <w:sz w:val="24"/>
          <w:szCs w:val="24"/>
          <w:lang w:eastAsia="uk-UA"/>
        </w:rPr>
        <w:t xml:space="preserve"> та/</w:t>
      </w:r>
      <w:proofErr w:type="spellStart"/>
      <w:r w:rsidRPr="002A1013">
        <w:rPr>
          <w:rFonts w:ascii="Times New Roman" w:hAnsi="Times New Roman"/>
          <w:color w:val="252121"/>
          <w:sz w:val="24"/>
          <w:szCs w:val="24"/>
          <w:lang w:eastAsia="uk-UA"/>
        </w:rPr>
        <w:t>або</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електронній</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формі</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або</w:t>
      </w:r>
      <w:proofErr w:type="spellEnd"/>
      <w:r w:rsidRPr="002A1013">
        <w:rPr>
          <w:rFonts w:ascii="Times New Roman" w:hAnsi="Times New Roman"/>
          <w:color w:val="252121"/>
          <w:sz w:val="24"/>
          <w:szCs w:val="24"/>
          <w:lang w:eastAsia="uk-UA"/>
        </w:rPr>
        <w:t xml:space="preserve"> за </w:t>
      </w:r>
      <w:proofErr w:type="spellStart"/>
      <w:r w:rsidRPr="002A1013">
        <w:rPr>
          <w:rFonts w:ascii="Times New Roman" w:hAnsi="Times New Roman"/>
          <w:color w:val="252121"/>
          <w:sz w:val="24"/>
          <w:szCs w:val="24"/>
          <w:lang w:eastAsia="uk-UA"/>
        </w:rPr>
        <w:t>допомогою</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Реєстрів</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Після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внесення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даних</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справі</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присвоюється</w:t>
      </w:r>
      <w:proofErr w:type="spellEnd"/>
      <w:r w:rsidRPr="002A1013">
        <w:rPr>
          <w:rFonts w:ascii="Times New Roman" w:hAnsi="Times New Roman"/>
          <w:color w:val="252121"/>
          <w:sz w:val="24"/>
          <w:szCs w:val="24"/>
          <w:lang w:eastAsia="uk-UA"/>
        </w:rPr>
        <w:t xml:space="preserve"> номер, за </w:t>
      </w:r>
      <w:proofErr w:type="spellStart"/>
      <w:r w:rsidRPr="002A1013">
        <w:rPr>
          <w:rFonts w:ascii="Times New Roman" w:hAnsi="Times New Roman"/>
          <w:color w:val="252121"/>
          <w:sz w:val="24"/>
          <w:szCs w:val="24"/>
          <w:lang w:eastAsia="uk-UA"/>
        </w:rPr>
        <w:t>яким</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здійснюється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її</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ідентифікація</w:t>
      </w:r>
      <w:proofErr w:type="spellEnd"/>
      <w:r w:rsidRPr="002A1013">
        <w:rPr>
          <w:rFonts w:ascii="Times New Roman" w:hAnsi="Times New Roman"/>
          <w:color w:val="252121"/>
          <w:sz w:val="24"/>
          <w:szCs w:val="24"/>
          <w:lang w:eastAsia="uk-UA"/>
        </w:rPr>
        <w:t>;</w:t>
      </w:r>
    </w:p>
    <w:p w14:paraId="02B354F4" w14:textId="5906F797" w:rsidR="00F65130" w:rsidRPr="002A1013" w:rsidRDefault="00F65130" w:rsidP="002A1013">
      <w:pPr>
        <w:spacing w:after="0" w:line="240" w:lineRule="auto"/>
        <w:ind w:firstLine="426"/>
        <w:jc w:val="both"/>
        <w:rPr>
          <w:rFonts w:ascii="Times New Roman" w:hAnsi="Times New Roman"/>
          <w:color w:val="252121"/>
          <w:sz w:val="24"/>
          <w:szCs w:val="24"/>
          <w:lang w:eastAsia="uk-UA"/>
        </w:rPr>
      </w:pPr>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складають</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опис</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вхідного</w:t>
      </w:r>
      <w:proofErr w:type="spellEnd"/>
      <w:r w:rsidRPr="002A1013">
        <w:rPr>
          <w:rFonts w:ascii="Times New Roman" w:hAnsi="Times New Roman"/>
          <w:color w:val="252121"/>
          <w:sz w:val="24"/>
          <w:szCs w:val="24"/>
          <w:lang w:eastAsia="uk-UA"/>
        </w:rPr>
        <w:t xml:space="preserve"> пакета </w:t>
      </w:r>
      <w:proofErr w:type="spellStart"/>
      <w:r w:rsidRPr="002A1013">
        <w:rPr>
          <w:rFonts w:ascii="Times New Roman" w:hAnsi="Times New Roman"/>
          <w:color w:val="252121"/>
          <w:sz w:val="24"/>
          <w:szCs w:val="24"/>
          <w:lang w:eastAsia="uk-UA"/>
        </w:rPr>
        <w:t>документів</w:t>
      </w:r>
      <w:proofErr w:type="spellEnd"/>
      <w:r w:rsidRPr="002A1013">
        <w:rPr>
          <w:rFonts w:ascii="Times New Roman" w:hAnsi="Times New Roman"/>
          <w:color w:val="252121"/>
          <w:sz w:val="24"/>
          <w:szCs w:val="24"/>
          <w:lang w:eastAsia="uk-UA"/>
        </w:rPr>
        <w:t xml:space="preserve">, у </w:t>
      </w:r>
      <w:proofErr w:type="spellStart"/>
      <w:r w:rsidRPr="002A1013">
        <w:rPr>
          <w:rFonts w:ascii="Times New Roman" w:hAnsi="Times New Roman"/>
          <w:color w:val="252121"/>
          <w:sz w:val="24"/>
          <w:szCs w:val="24"/>
          <w:lang w:eastAsia="uk-UA"/>
        </w:rPr>
        <w:t>якому</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зазначаються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інформація</w:t>
      </w:r>
      <w:proofErr w:type="spellEnd"/>
      <w:r w:rsidRPr="002A1013">
        <w:rPr>
          <w:rFonts w:ascii="Times New Roman" w:hAnsi="Times New Roman"/>
          <w:color w:val="252121"/>
          <w:sz w:val="24"/>
          <w:szCs w:val="24"/>
          <w:lang w:eastAsia="uk-UA"/>
        </w:rPr>
        <w:t xml:space="preserve"> про </w:t>
      </w:r>
      <w:proofErr w:type="spellStart"/>
      <w:r w:rsidRPr="002A1013">
        <w:rPr>
          <w:rFonts w:ascii="Times New Roman" w:hAnsi="Times New Roman"/>
          <w:color w:val="252121"/>
          <w:sz w:val="24"/>
          <w:szCs w:val="24"/>
          <w:lang w:eastAsia="uk-UA"/>
        </w:rPr>
        <w:t>заяву</w:t>
      </w:r>
      <w:proofErr w:type="spellEnd"/>
      <w:r w:rsidRPr="002A1013">
        <w:rPr>
          <w:rFonts w:ascii="Times New Roman" w:hAnsi="Times New Roman"/>
          <w:color w:val="252121"/>
          <w:sz w:val="24"/>
          <w:szCs w:val="24"/>
          <w:lang w:eastAsia="uk-UA"/>
        </w:rPr>
        <w:t xml:space="preserve"> та </w:t>
      </w:r>
      <w:proofErr w:type="spellStart"/>
      <w:r w:rsidRPr="002A1013">
        <w:rPr>
          <w:rFonts w:ascii="Times New Roman" w:hAnsi="Times New Roman"/>
          <w:color w:val="252121"/>
          <w:sz w:val="24"/>
          <w:szCs w:val="24"/>
          <w:lang w:eastAsia="uk-UA"/>
        </w:rPr>
        <w:t>перелік</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документів</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поданих</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суб’єктом</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звернення</w:t>
      </w:r>
      <w:proofErr w:type="spellEnd"/>
      <w:r w:rsidRPr="002A1013">
        <w:rPr>
          <w:rFonts w:ascii="Times New Roman" w:hAnsi="Times New Roman"/>
          <w:color w:val="252121"/>
          <w:sz w:val="24"/>
          <w:szCs w:val="24"/>
          <w:lang w:eastAsia="uk-UA"/>
        </w:rPr>
        <w:t xml:space="preserve">, у </w:t>
      </w:r>
      <w:proofErr w:type="spellStart"/>
      <w:r w:rsidRPr="002A1013">
        <w:rPr>
          <w:rFonts w:ascii="Times New Roman" w:hAnsi="Times New Roman"/>
          <w:color w:val="252121"/>
          <w:sz w:val="24"/>
          <w:szCs w:val="24"/>
          <w:lang w:eastAsia="uk-UA"/>
        </w:rPr>
        <w:t>двох</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примірниках</w:t>
      </w:r>
      <w:proofErr w:type="spellEnd"/>
      <w:r w:rsidRPr="002A1013">
        <w:rPr>
          <w:rFonts w:ascii="Times New Roman" w:hAnsi="Times New Roman"/>
          <w:color w:val="252121"/>
          <w:sz w:val="24"/>
          <w:szCs w:val="24"/>
          <w:lang w:eastAsia="uk-UA"/>
        </w:rPr>
        <w:t xml:space="preserve">, один </w:t>
      </w:r>
      <w:proofErr w:type="spellStart"/>
      <w:r w:rsidRPr="002A1013">
        <w:rPr>
          <w:rFonts w:ascii="Times New Roman" w:hAnsi="Times New Roman"/>
          <w:color w:val="252121"/>
          <w:sz w:val="24"/>
          <w:szCs w:val="24"/>
          <w:lang w:eastAsia="uk-UA"/>
        </w:rPr>
        <w:t>із</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яких</w:t>
      </w:r>
      <w:proofErr w:type="spellEnd"/>
      <w:r w:rsidRPr="002A1013">
        <w:rPr>
          <w:rFonts w:ascii="Times New Roman" w:hAnsi="Times New Roman"/>
          <w:color w:val="252121"/>
          <w:sz w:val="24"/>
          <w:szCs w:val="24"/>
          <w:lang w:eastAsia="uk-UA"/>
        </w:rPr>
        <w:t xml:space="preserve"> за </w:t>
      </w:r>
      <w:proofErr w:type="spellStart"/>
      <w:r w:rsidRPr="002A1013">
        <w:rPr>
          <w:rFonts w:ascii="Times New Roman" w:hAnsi="Times New Roman"/>
          <w:color w:val="252121"/>
          <w:sz w:val="24"/>
          <w:szCs w:val="24"/>
          <w:lang w:eastAsia="uk-UA"/>
        </w:rPr>
        <w:t>підписом</w:t>
      </w:r>
      <w:proofErr w:type="spellEnd"/>
      <w:r w:rsidRPr="002A1013">
        <w:rPr>
          <w:rFonts w:ascii="Times New Roman" w:hAnsi="Times New Roman"/>
          <w:color w:val="252121"/>
          <w:sz w:val="24"/>
          <w:szCs w:val="24"/>
          <w:lang w:eastAsia="uk-UA"/>
        </w:rPr>
        <w:t xml:space="preserve"> і </w:t>
      </w:r>
      <w:proofErr w:type="spellStart"/>
      <w:r w:rsidRPr="002A1013">
        <w:rPr>
          <w:rFonts w:ascii="Times New Roman" w:hAnsi="Times New Roman"/>
          <w:color w:val="252121"/>
          <w:sz w:val="24"/>
          <w:szCs w:val="24"/>
          <w:lang w:eastAsia="uk-UA"/>
        </w:rPr>
        <w:t>печаткою</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адміністратора</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відповідного</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представника</w:t>
      </w:r>
      <w:proofErr w:type="spellEnd"/>
      <w:r w:rsidRPr="002A1013">
        <w:rPr>
          <w:rFonts w:ascii="Times New Roman" w:hAnsi="Times New Roman"/>
          <w:color w:val="252121"/>
          <w:sz w:val="24"/>
          <w:szCs w:val="24"/>
          <w:lang w:eastAsia="uk-UA"/>
        </w:rPr>
        <w:t xml:space="preserve"> </w:t>
      </w:r>
      <w:r w:rsidR="00F10FC0" w:rsidRPr="002A1013">
        <w:rPr>
          <w:rFonts w:ascii="Times New Roman" w:hAnsi="Times New Roman"/>
          <w:color w:val="252121"/>
          <w:sz w:val="24"/>
          <w:szCs w:val="24"/>
          <w:lang w:val="uk-UA" w:eastAsia="uk-UA"/>
        </w:rPr>
        <w:t>«</w:t>
      </w:r>
      <w:proofErr w:type="spellStart"/>
      <w:r w:rsidRPr="002A1013">
        <w:rPr>
          <w:rFonts w:ascii="Times New Roman" w:hAnsi="Times New Roman"/>
          <w:color w:val="252121"/>
          <w:sz w:val="24"/>
          <w:szCs w:val="24"/>
          <w:lang w:eastAsia="uk-UA"/>
        </w:rPr>
        <w:t>Мобільного</w:t>
      </w:r>
      <w:proofErr w:type="spellEnd"/>
      <w:r w:rsidRPr="002A1013">
        <w:rPr>
          <w:rFonts w:ascii="Times New Roman" w:hAnsi="Times New Roman"/>
          <w:color w:val="252121"/>
          <w:sz w:val="24"/>
          <w:szCs w:val="24"/>
          <w:lang w:eastAsia="uk-UA"/>
        </w:rPr>
        <w:t xml:space="preserve"> ЦНАП</w:t>
      </w:r>
      <w:r w:rsidR="00F10FC0" w:rsidRPr="002A1013">
        <w:rPr>
          <w:rFonts w:ascii="Times New Roman" w:hAnsi="Times New Roman"/>
          <w:color w:val="252121"/>
          <w:sz w:val="24"/>
          <w:szCs w:val="24"/>
          <w:lang w:val="uk-UA" w:eastAsia="uk-UA"/>
        </w:rPr>
        <w:t>»</w:t>
      </w:r>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повертається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суб’єкту</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звернення</w:t>
      </w:r>
      <w:proofErr w:type="spellEnd"/>
      <w:r w:rsidRPr="002A1013">
        <w:rPr>
          <w:rFonts w:ascii="Times New Roman" w:hAnsi="Times New Roman"/>
          <w:color w:val="252121"/>
          <w:sz w:val="24"/>
          <w:szCs w:val="24"/>
          <w:lang w:eastAsia="uk-UA"/>
        </w:rPr>
        <w:t>.</w:t>
      </w:r>
    </w:p>
    <w:p w14:paraId="34CEC1F9" w14:textId="029DDB54" w:rsidR="00F65130" w:rsidRPr="002A1013" w:rsidRDefault="0020775F" w:rsidP="002A1013">
      <w:pPr>
        <w:suppressAutoHyphens w:val="0"/>
        <w:spacing w:after="0" w:line="240" w:lineRule="auto"/>
        <w:ind w:firstLine="426"/>
        <w:jc w:val="both"/>
        <w:rPr>
          <w:rFonts w:ascii="Times New Roman" w:hAnsi="Times New Roman"/>
          <w:color w:val="252121"/>
          <w:sz w:val="24"/>
          <w:szCs w:val="24"/>
          <w:lang w:eastAsia="uk-UA"/>
        </w:rPr>
      </w:pPr>
      <w:r>
        <w:rPr>
          <w:rFonts w:ascii="Times New Roman" w:hAnsi="Times New Roman"/>
          <w:color w:val="252121"/>
          <w:sz w:val="24"/>
          <w:szCs w:val="24"/>
          <w:lang w:val="uk-UA" w:eastAsia="uk-UA"/>
        </w:rPr>
        <w:t>3.6.5.</w:t>
      </w:r>
      <w:proofErr w:type="spellStart"/>
      <w:r w:rsidR="00F65130" w:rsidRPr="002A1013">
        <w:rPr>
          <w:rFonts w:ascii="Times New Roman" w:hAnsi="Times New Roman"/>
          <w:color w:val="252121"/>
          <w:sz w:val="24"/>
          <w:szCs w:val="24"/>
          <w:lang w:eastAsia="uk-UA"/>
        </w:rPr>
        <w:t>Після</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завершення</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роботи</w:t>
      </w:r>
      <w:proofErr w:type="spellEnd"/>
      <w:r w:rsidR="00F65130" w:rsidRPr="002A1013">
        <w:rPr>
          <w:rFonts w:ascii="Times New Roman" w:hAnsi="Times New Roman"/>
          <w:color w:val="252121"/>
          <w:sz w:val="24"/>
          <w:szCs w:val="24"/>
          <w:lang w:eastAsia="uk-UA"/>
        </w:rPr>
        <w:t xml:space="preserve"> </w:t>
      </w:r>
      <w:r w:rsidR="00F10FC0" w:rsidRPr="002A1013">
        <w:rPr>
          <w:rFonts w:ascii="Times New Roman" w:hAnsi="Times New Roman"/>
          <w:color w:val="252121"/>
          <w:sz w:val="24"/>
          <w:szCs w:val="24"/>
          <w:lang w:val="uk-UA" w:eastAsia="uk-UA"/>
        </w:rPr>
        <w:t>«</w:t>
      </w:r>
      <w:proofErr w:type="spellStart"/>
      <w:r w:rsidR="00F65130" w:rsidRPr="002A1013">
        <w:rPr>
          <w:rFonts w:ascii="Times New Roman" w:hAnsi="Times New Roman"/>
          <w:color w:val="252121"/>
          <w:sz w:val="24"/>
          <w:szCs w:val="24"/>
          <w:lang w:eastAsia="uk-UA"/>
        </w:rPr>
        <w:t>Мобільного</w:t>
      </w:r>
      <w:proofErr w:type="spellEnd"/>
      <w:r w:rsidR="00F65130" w:rsidRPr="002A1013">
        <w:rPr>
          <w:rFonts w:ascii="Times New Roman" w:hAnsi="Times New Roman"/>
          <w:color w:val="252121"/>
          <w:sz w:val="24"/>
          <w:szCs w:val="24"/>
          <w:lang w:eastAsia="uk-UA"/>
        </w:rPr>
        <w:t xml:space="preserve"> ЦНАП</w:t>
      </w:r>
      <w:r w:rsidR="00F10FC0" w:rsidRPr="002A1013">
        <w:rPr>
          <w:rFonts w:ascii="Times New Roman" w:hAnsi="Times New Roman"/>
          <w:color w:val="252121"/>
          <w:sz w:val="24"/>
          <w:szCs w:val="24"/>
          <w:lang w:val="uk-UA" w:eastAsia="uk-UA"/>
        </w:rPr>
        <w:t>»</w:t>
      </w:r>
      <w:r w:rsidR="00F65130" w:rsidRPr="002A1013">
        <w:rPr>
          <w:rFonts w:ascii="Times New Roman" w:hAnsi="Times New Roman"/>
          <w:color w:val="252121"/>
          <w:sz w:val="24"/>
          <w:szCs w:val="24"/>
          <w:lang w:eastAsia="uk-UA"/>
        </w:rPr>
        <w:t xml:space="preserve"> журнал </w:t>
      </w:r>
      <w:proofErr w:type="spellStart"/>
      <w:r w:rsidR="00F65130" w:rsidRPr="002A1013">
        <w:rPr>
          <w:rFonts w:ascii="Times New Roman" w:hAnsi="Times New Roman"/>
          <w:color w:val="252121"/>
          <w:sz w:val="24"/>
          <w:szCs w:val="24"/>
          <w:lang w:eastAsia="uk-UA"/>
        </w:rPr>
        <w:t>звернень</w:t>
      </w:r>
      <w:proofErr w:type="spellEnd"/>
      <w:r w:rsidR="00F65130" w:rsidRPr="002A1013">
        <w:rPr>
          <w:rFonts w:ascii="Times New Roman" w:hAnsi="Times New Roman"/>
          <w:color w:val="252121"/>
          <w:sz w:val="24"/>
          <w:szCs w:val="24"/>
          <w:lang w:eastAsia="uk-UA"/>
        </w:rPr>
        <w:t xml:space="preserve"> та журнал </w:t>
      </w:r>
      <w:proofErr w:type="spellStart"/>
      <w:r w:rsidR="00F65130" w:rsidRPr="002A1013">
        <w:rPr>
          <w:rFonts w:ascii="Times New Roman" w:hAnsi="Times New Roman"/>
          <w:color w:val="252121"/>
          <w:sz w:val="24"/>
          <w:szCs w:val="24"/>
          <w:lang w:eastAsia="uk-UA"/>
        </w:rPr>
        <w:t>реєстрації</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передаються</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керівникам</w:t>
      </w:r>
      <w:proofErr w:type="spellEnd"/>
      <w:r w:rsidR="00F65130" w:rsidRPr="002A1013">
        <w:rPr>
          <w:rFonts w:ascii="Times New Roman" w:hAnsi="Times New Roman"/>
          <w:color w:val="252121"/>
          <w:sz w:val="24"/>
          <w:szCs w:val="24"/>
          <w:lang w:eastAsia="uk-UA"/>
        </w:rPr>
        <w:t xml:space="preserve"> за </w:t>
      </w:r>
      <w:proofErr w:type="spellStart"/>
      <w:r w:rsidR="00F65130" w:rsidRPr="002A1013">
        <w:rPr>
          <w:rFonts w:ascii="Times New Roman" w:hAnsi="Times New Roman"/>
          <w:color w:val="252121"/>
          <w:sz w:val="24"/>
          <w:szCs w:val="24"/>
          <w:lang w:eastAsia="uk-UA"/>
        </w:rPr>
        <w:t>належністю</w:t>
      </w:r>
      <w:proofErr w:type="spellEnd"/>
      <w:r w:rsidR="00F65130" w:rsidRPr="002A1013">
        <w:rPr>
          <w:rFonts w:ascii="Times New Roman" w:hAnsi="Times New Roman"/>
          <w:color w:val="252121"/>
          <w:sz w:val="24"/>
          <w:szCs w:val="24"/>
          <w:lang w:eastAsia="uk-UA"/>
        </w:rPr>
        <w:t>.</w:t>
      </w:r>
    </w:p>
    <w:p w14:paraId="7AF4432D" w14:textId="2926BC67" w:rsidR="00F65130" w:rsidRDefault="0020775F" w:rsidP="002A1013">
      <w:pPr>
        <w:suppressAutoHyphens w:val="0"/>
        <w:spacing w:after="0" w:line="240" w:lineRule="auto"/>
        <w:ind w:firstLine="426"/>
        <w:jc w:val="both"/>
        <w:rPr>
          <w:rFonts w:ascii="Times New Roman" w:hAnsi="Times New Roman"/>
          <w:color w:val="252121"/>
          <w:sz w:val="24"/>
          <w:szCs w:val="24"/>
          <w:lang w:val="uk-UA" w:eastAsia="uk-UA"/>
        </w:rPr>
      </w:pPr>
      <w:r>
        <w:rPr>
          <w:rFonts w:ascii="Times New Roman" w:hAnsi="Times New Roman"/>
          <w:color w:val="252121"/>
          <w:sz w:val="24"/>
          <w:szCs w:val="24"/>
          <w:lang w:val="uk-UA" w:eastAsia="uk-UA"/>
        </w:rPr>
        <w:t>3.6.</w:t>
      </w:r>
      <w:r w:rsidR="0057666A">
        <w:rPr>
          <w:rFonts w:ascii="Times New Roman" w:hAnsi="Times New Roman"/>
          <w:color w:val="252121"/>
          <w:sz w:val="24"/>
          <w:szCs w:val="24"/>
          <w:lang w:val="uk-UA" w:eastAsia="uk-UA"/>
        </w:rPr>
        <w:t>6.</w:t>
      </w:r>
      <w:r w:rsidR="00F65130" w:rsidRPr="002A1013">
        <w:rPr>
          <w:rFonts w:ascii="Times New Roman" w:hAnsi="Times New Roman"/>
          <w:color w:val="252121"/>
          <w:sz w:val="24"/>
          <w:szCs w:val="24"/>
          <w:lang w:eastAsia="uk-UA"/>
        </w:rPr>
        <w:t xml:space="preserve">Результат </w:t>
      </w:r>
      <w:proofErr w:type="spellStart"/>
      <w:r w:rsidR="00F65130" w:rsidRPr="002A1013">
        <w:rPr>
          <w:rFonts w:ascii="Times New Roman" w:hAnsi="Times New Roman"/>
          <w:color w:val="252121"/>
          <w:sz w:val="24"/>
          <w:szCs w:val="24"/>
          <w:lang w:eastAsia="uk-UA"/>
        </w:rPr>
        <w:t>надання</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адміністративної</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соціальної</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іншої</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публічної</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послуги</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надається</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суб’єктові</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звернення</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уповноваженій</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особі</w:t>
      </w:r>
      <w:proofErr w:type="spellEnd"/>
      <w:r w:rsidR="00F65130" w:rsidRPr="002A1013">
        <w:rPr>
          <w:rFonts w:ascii="Times New Roman" w:hAnsi="Times New Roman"/>
          <w:color w:val="252121"/>
          <w:sz w:val="24"/>
          <w:szCs w:val="24"/>
          <w:lang w:eastAsia="uk-UA"/>
        </w:rPr>
        <w:t xml:space="preserve">/законному </w:t>
      </w:r>
      <w:proofErr w:type="spellStart"/>
      <w:r w:rsidR="00F65130" w:rsidRPr="002A1013">
        <w:rPr>
          <w:rFonts w:ascii="Times New Roman" w:hAnsi="Times New Roman"/>
          <w:color w:val="252121"/>
          <w:sz w:val="24"/>
          <w:szCs w:val="24"/>
          <w:lang w:eastAsia="uk-UA"/>
        </w:rPr>
        <w:t>представнику</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особисто</w:t>
      </w:r>
      <w:proofErr w:type="spellEnd"/>
      <w:r w:rsidR="00F65130" w:rsidRPr="002A1013">
        <w:rPr>
          <w:rFonts w:ascii="Times New Roman" w:hAnsi="Times New Roman"/>
          <w:color w:val="252121"/>
          <w:sz w:val="24"/>
          <w:szCs w:val="24"/>
          <w:lang w:eastAsia="uk-UA"/>
        </w:rPr>
        <w:t xml:space="preserve"> при </w:t>
      </w:r>
      <w:proofErr w:type="spellStart"/>
      <w:r w:rsidR="00F65130" w:rsidRPr="002A1013">
        <w:rPr>
          <w:rFonts w:ascii="Times New Roman" w:hAnsi="Times New Roman"/>
          <w:color w:val="252121"/>
          <w:sz w:val="24"/>
          <w:szCs w:val="24"/>
          <w:lang w:eastAsia="uk-UA"/>
        </w:rPr>
        <w:t>пред’явленні</w:t>
      </w:r>
      <w:proofErr w:type="spellEnd"/>
      <w:r w:rsidR="00F65130" w:rsidRPr="002A1013">
        <w:rPr>
          <w:rFonts w:ascii="Times New Roman" w:hAnsi="Times New Roman"/>
          <w:color w:val="252121"/>
          <w:sz w:val="24"/>
          <w:szCs w:val="24"/>
          <w:lang w:eastAsia="uk-UA"/>
        </w:rPr>
        <w:t xml:space="preserve"> документа, </w:t>
      </w:r>
      <w:proofErr w:type="spellStart"/>
      <w:r w:rsidR="00F65130" w:rsidRPr="002A1013">
        <w:rPr>
          <w:rFonts w:ascii="Times New Roman" w:hAnsi="Times New Roman"/>
          <w:color w:val="252121"/>
          <w:sz w:val="24"/>
          <w:szCs w:val="24"/>
          <w:lang w:eastAsia="uk-UA"/>
        </w:rPr>
        <w:t>що</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посвідчує</w:t>
      </w:r>
      <w:proofErr w:type="spellEnd"/>
      <w:r w:rsidR="00F65130" w:rsidRPr="002A1013">
        <w:rPr>
          <w:rFonts w:ascii="Times New Roman" w:hAnsi="Times New Roman"/>
          <w:color w:val="252121"/>
          <w:sz w:val="24"/>
          <w:szCs w:val="24"/>
          <w:lang w:eastAsia="uk-UA"/>
        </w:rPr>
        <w:t xml:space="preserve"> особу, </w:t>
      </w:r>
      <w:proofErr w:type="spellStart"/>
      <w:r w:rsidR="00F65130" w:rsidRPr="002A1013">
        <w:rPr>
          <w:rFonts w:ascii="Times New Roman" w:hAnsi="Times New Roman"/>
          <w:color w:val="252121"/>
          <w:sz w:val="24"/>
          <w:szCs w:val="24"/>
          <w:lang w:eastAsia="uk-UA"/>
        </w:rPr>
        <w:t>або</w:t>
      </w:r>
      <w:proofErr w:type="spellEnd"/>
      <w:r w:rsidR="00F65130" w:rsidRPr="002A1013">
        <w:rPr>
          <w:rFonts w:ascii="Times New Roman" w:hAnsi="Times New Roman"/>
          <w:color w:val="252121"/>
          <w:sz w:val="24"/>
          <w:szCs w:val="24"/>
          <w:lang w:eastAsia="uk-UA"/>
        </w:rPr>
        <w:t xml:space="preserve"> в </w:t>
      </w:r>
      <w:proofErr w:type="spellStart"/>
      <w:r w:rsidR="00F65130" w:rsidRPr="002A1013">
        <w:rPr>
          <w:rFonts w:ascii="Times New Roman" w:hAnsi="Times New Roman"/>
          <w:color w:val="252121"/>
          <w:sz w:val="24"/>
          <w:szCs w:val="24"/>
          <w:lang w:eastAsia="uk-UA"/>
        </w:rPr>
        <w:t>спосіб</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прийнятний</w:t>
      </w:r>
      <w:proofErr w:type="spellEnd"/>
      <w:r w:rsidR="00F10FC0" w:rsidRPr="002A1013">
        <w:rPr>
          <w:rFonts w:ascii="Times New Roman" w:hAnsi="Times New Roman"/>
          <w:color w:val="252121"/>
          <w:sz w:val="24"/>
          <w:szCs w:val="24"/>
          <w:lang w:eastAsia="uk-UA"/>
        </w:rPr>
        <w:t xml:space="preserve"> для </w:t>
      </w:r>
      <w:proofErr w:type="spellStart"/>
      <w:r w:rsidR="00F10FC0" w:rsidRPr="002A1013">
        <w:rPr>
          <w:rFonts w:ascii="Times New Roman" w:hAnsi="Times New Roman"/>
          <w:color w:val="252121"/>
          <w:sz w:val="24"/>
          <w:szCs w:val="24"/>
          <w:lang w:eastAsia="uk-UA"/>
        </w:rPr>
        <w:t>суб’єкта</w:t>
      </w:r>
      <w:proofErr w:type="spellEnd"/>
      <w:r w:rsidR="00F10FC0" w:rsidRPr="002A1013">
        <w:rPr>
          <w:rFonts w:ascii="Times New Roman" w:hAnsi="Times New Roman"/>
          <w:color w:val="252121"/>
          <w:sz w:val="24"/>
          <w:szCs w:val="24"/>
          <w:lang w:eastAsia="uk-UA"/>
        </w:rPr>
        <w:t xml:space="preserve"> </w:t>
      </w:r>
      <w:proofErr w:type="spellStart"/>
      <w:r w:rsidR="00F10FC0" w:rsidRPr="002A1013">
        <w:rPr>
          <w:rFonts w:ascii="Times New Roman" w:hAnsi="Times New Roman"/>
          <w:color w:val="252121"/>
          <w:sz w:val="24"/>
          <w:szCs w:val="24"/>
          <w:lang w:eastAsia="uk-UA"/>
        </w:rPr>
        <w:t>звернення</w:t>
      </w:r>
      <w:proofErr w:type="spellEnd"/>
      <w:r w:rsidR="00F10FC0" w:rsidRPr="002A1013">
        <w:rPr>
          <w:rFonts w:ascii="Times New Roman" w:hAnsi="Times New Roman"/>
          <w:color w:val="252121"/>
          <w:sz w:val="24"/>
          <w:szCs w:val="24"/>
          <w:lang w:val="uk-UA" w:eastAsia="uk-UA"/>
        </w:rPr>
        <w:t>, у тому числі через старосту.</w:t>
      </w:r>
    </w:p>
    <w:p w14:paraId="26641273" w14:textId="77777777" w:rsidR="0083637E" w:rsidRPr="002A1013" w:rsidRDefault="0083637E" w:rsidP="002A1013">
      <w:pPr>
        <w:suppressAutoHyphens w:val="0"/>
        <w:spacing w:after="0" w:line="240" w:lineRule="auto"/>
        <w:ind w:firstLine="426"/>
        <w:jc w:val="both"/>
        <w:rPr>
          <w:rFonts w:ascii="Times New Roman" w:hAnsi="Times New Roman"/>
          <w:color w:val="252121"/>
          <w:sz w:val="24"/>
          <w:szCs w:val="24"/>
          <w:lang w:val="uk-UA" w:eastAsia="uk-UA"/>
        </w:rPr>
      </w:pPr>
    </w:p>
    <w:p w14:paraId="07C1FE67" w14:textId="4872EBF9" w:rsidR="00F65130" w:rsidRDefault="0020775F" w:rsidP="002A1013">
      <w:pPr>
        <w:spacing w:after="0" w:line="240" w:lineRule="auto"/>
        <w:ind w:firstLine="426"/>
        <w:jc w:val="center"/>
        <w:rPr>
          <w:rFonts w:ascii="Times New Roman" w:hAnsi="Times New Roman"/>
          <w:b/>
          <w:color w:val="252121"/>
          <w:sz w:val="24"/>
          <w:szCs w:val="24"/>
          <w:lang w:val="uk-UA" w:eastAsia="uk-UA"/>
        </w:rPr>
      </w:pPr>
      <w:r w:rsidRPr="0020775F">
        <w:rPr>
          <w:rFonts w:ascii="Times New Roman" w:hAnsi="Times New Roman"/>
          <w:b/>
          <w:color w:val="252121"/>
          <w:sz w:val="24"/>
          <w:szCs w:val="24"/>
          <w:lang w:val="uk-UA" w:eastAsia="uk-UA"/>
        </w:rPr>
        <w:t>4.</w:t>
      </w:r>
      <w:proofErr w:type="spellStart"/>
      <w:r w:rsidR="00F65130" w:rsidRPr="0020775F">
        <w:rPr>
          <w:rFonts w:ascii="Times New Roman" w:hAnsi="Times New Roman"/>
          <w:b/>
          <w:color w:val="252121"/>
          <w:sz w:val="24"/>
          <w:szCs w:val="24"/>
          <w:lang w:eastAsia="uk-UA"/>
        </w:rPr>
        <w:t>Відповідальність</w:t>
      </w:r>
      <w:proofErr w:type="spellEnd"/>
    </w:p>
    <w:p w14:paraId="68249AAB" w14:textId="77777777" w:rsidR="0083637E" w:rsidRPr="0083637E" w:rsidRDefault="0083637E" w:rsidP="002A1013">
      <w:pPr>
        <w:spacing w:after="0" w:line="240" w:lineRule="auto"/>
        <w:ind w:firstLine="426"/>
        <w:jc w:val="center"/>
        <w:rPr>
          <w:rFonts w:ascii="Times New Roman" w:hAnsi="Times New Roman"/>
          <w:b/>
          <w:color w:val="252121"/>
          <w:sz w:val="24"/>
          <w:szCs w:val="24"/>
          <w:lang w:val="uk-UA" w:eastAsia="uk-UA"/>
        </w:rPr>
      </w:pPr>
    </w:p>
    <w:p w14:paraId="38495BDB" w14:textId="38B870EE" w:rsidR="00F65130" w:rsidRPr="007330C0" w:rsidRDefault="0020775F" w:rsidP="007330C0">
      <w:pPr>
        <w:suppressAutoHyphens w:val="0"/>
        <w:spacing w:after="0" w:line="240" w:lineRule="auto"/>
        <w:ind w:firstLine="426"/>
        <w:jc w:val="both"/>
        <w:rPr>
          <w:rFonts w:ascii="Times New Roman" w:hAnsi="Times New Roman"/>
          <w:color w:val="252121"/>
          <w:sz w:val="24"/>
          <w:szCs w:val="24"/>
          <w:lang w:val="uk-UA" w:eastAsia="uk-UA"/>
        </w:rPr>
      </w:pPr>
      <w:r>
        <w:rPr>
          <w:rFonts w:ascii="Times New Roman" w:hAnsi="Times New Roman"/>
          <w:color w:val="252121"/>
          <w:sz w:val="24"/>
          <w:szCs w:val="24"/>
          <w:lang w:val="uk-UA" w:eastAsia="uk-UA"/>
        </w:rPr>
        <w:t>4.1.</w:t>
      </w:r>
      <w:r w:rsidR="00F65130" w:rsidRPr="007330C0">
        <w:rPr>
          <w:rFonts w:ascii="Times New Roman" w:hAnsi="Times New Roman"/>
          <w:color w:val="252121"/>
          <w:sz w:val="24"/>
          <w:szCs w:val="24"/>
          <w:lang w:val="uk-UA" w:eastAsia="uk-UA"/>
        </w:rPr>
        <w:t>За недотримання цього Порядку посадові особи несуть дисциплінарну та адміністративну відповідальність у порядку</w:t>
      </w:r>
      <w:r w:rsidR="0057666A">
        <w:rPr>
          <w:rFonts w:ascii="Times New Roman" w:hAnsi="Times New Roman"/>
          <w:color w:val="252121"/>
          <w:sz w:val="24"/>
          <w:szCs w:val="24"/>
          <w:lang w:val="uk-UA" w:eastAsia="uk-UA"/>
        </w:rPr>
        <w:t>,</w:t>
      </w:r>
      <w:r w:rsidR="00F65130" w:rsidRPr="007330C0">
        <w:rPr>
          <w:rFonts w:ascii="Times New Roman" w:hAnsi="Times New Roman"/>
          <w:color w:val="252121"/>
          <w:sz w:val="24"/>
          <w:szCs w:val="24"/>
          <w:lang w:val="uk-UA" w:eastAsia="uk-UA"/>
        </w:rPr>
        <w:t xml:space="preserve"> </w:t>
      </w:r>
      <w:r w:rsidR="006315F8" w:rsidRPr="007330C0">
        <w:rPr>
          <w:rFonts w:ascii="Times New Roman" w:hAnsi="Times New Roman"/>
          <w:color w:val="252121"/>
          <w:sz w:val="24"/>
          <w:szCs w:val="24"/>
          <w:lang w:val="uk-UA" w:eastAsia="uk-UA"/>
        </w:rPr>
        <w:t>передбаченому</w:t>
      </w:r>
      <w:r w:rsidR="00F65130" w:rsidRPr="007330C0">
        <w:rPr>
          <w:rFonts w:ascii="Times New Roman" w:hAnsi="Times New Roman"/>
          <w:color w:val="252121"/>
          <w:sz w:val="24"/>
          <w:szCs w:val="24"/>
          <w:lang w:val="uk-UA" w:eastAsia="uk-UA"/>
        </w:rPr>
        <w:t xml:space="preserve"> чинн</w:t>
      </w:r>
      <w:r w:rsidR="006315F8" w:rsidRPr="007330C0">
        <w:rPr>
          <w:rFonts w:ascii="Times New Roman" w:hAnsi="Times New Roman"/>
          <w:color w:val="252121"/>
          <w:sz w:val="24"/>
          <w:szCs w:val="24"/>
          <w:lang w:val="uk-UA" w:eastAsia="uk-UA"/>
        </w:rPr>
        <w:t>им</w:t>
      </w:r>
      <w:r w:rsidR="00F65130" w:rsidRPr="007330C0">
        <w:rPr>
          <w:rFonts w:ascii="Times New Roman" w:hAnsi="Times New Roman"/>
          <w:color w:val="252121"/>
          <w:sz w:val="24"/>
          <w:szCs w:val="24"/>
          <w:lang w:val="uk-UA" w:eastAsia="uk-UA"/>
        </w:rPr>
        <w:t xml:space="preserve"> законодавств</w:t>
      </w:r>
      <w:r w:rsidR="006315F8" w:rsidRPr="007330C0">
        <w:rPr>
          <w:rFonts w:ascii="Times New Roman" w:hAnsi="Times New Roman"/>
          <w:color w:val="252121"/>
          <w:sz w:val="24"/>
          <w:szCs w:val="24"/>
          <w:lang w:val="uk-UA" w:eastAsia="uk-UA"/>
        </w:rPr>
        <w:t>ом</w:t>
      </w:r>
      <w:r w:rsidR="00F65130" w:rsidRPr="007330C0">
        <w:rPr>
          <w:rFonts w:ascii="Times New Roman" w:hAnsi="Times New Roman"/>
          <w:color w:val="252121"/>
          <w:sz w:val="24"/>
          <w:szCs w:val="24"/>
          <w:lang w:val="uk-UA" w:eastAsia="uk-UA"/>
        </w:rPr>
        <w:t xml:space="preserve"> України.</w:t>
      </w:r>
    </w:p>
    <w:p w14:paraId="7155C15D" w14:textId="4D041272" w:rsidR="00F65130" w:rsidRPr="007330C0" w:rsidRDefault="0020775F" w:rsidP="007330C0">
      <w:pPr>
        <w:suppressAutoHyphens w:val="0"/>
        <w:spacing w:after="0" w:line="240" w:lineRule="auto"/>
        <w:ind w:firstLine="426"/>
        <w:jc w:val="both"/>
        <w:rPr>
          <w:rFonts w:ascii="Times New Roman" w:hAnsi="Times New Roman"/>
          <w:color w:val="252121"/>
          <w:sz w:val="24"/>
          <w:szCs w:val="24"/>
          <w:lang w:val="uk-UA" w:eastAsia="uk-UA"/>
        </w:rPr>
      </w:pPr>
      <w:r>
        <w:rPr>
          <w:rFonts w:ascii="Times New Roman" w:hAnsi="Times New Roman"/>
          <w:color w:val="252121"/>
          <w:sz w:val="24"/>
          <w:szCs w:val="24"/>
          <w:lang w:val="uk-UA" w:eastAsia="uk-UA"/>
        </w:rPr>
        <w:t>4.2</w:t>
      </w:r>
      <w:r w:rsidR="00012358" w:rsidRPr="007330C0">
        <w:rPr>
          <w:rFonts w:ascii="Times New Roman" w:hAnsi="Times New Roman"/>
          <w:color w:val="252121"/>
          <w:sz w:val="24"/>
          <w:szCs w:val="24"/>
          <w:lang w:val="uk-UA" w:eastAsia="uk-UA"/>
        </w:rPr>
        <w:t>.</w:t>
      </w:r>
      <w:r w:rsidR="00F65130" w:rsidRPr="0020775F">
        <w:rPr>
          <w:rFonts w:ascii="Times New Roman" w:hAnsi="Times New Roman"/>
          <w:color w:val="252121"/>
          <w:sz w:val="24"/>
          <w:szCs w:val="24"/>
          <w:lang w:val="uk-UA" w:eastAsia="uk-UA"/>
        </w:rPr>
        <w:t xml:space="preserve">Адміністратор Центру, представник СНАП, інші надавачі послуг, водій транспортного засобу, староста несуть юридичну відповідальність за розголошення персональних даних суб’єктів звернень та іншої інформації, що стала їм відома під час виконання повноважень </w:t>
      </w:r>
      <w:r w:rsidR="006315F8" w:rsidRPr="007330C0">
        <w:rPr>
          <w:rFonts w:ascii="Times New Roman" w:hAnsi="Times New Roman"/>
          <w:color w:val="252121"/>
          <w:sz w:val="24"/>
          <w:szCs w:val="24"/>
          <w:lang w:val="uk-UA" w:eastAsia="uk-UA"/>
        </w:rPr>
        <w:t>з питань</w:t>
      </w:r>
      <w:r w:rsidR="00F65130" w:rsidRPr="0020775F">
        <w:rPr>
          <w:rFonts w:ascii="Times New Roman" w:hAnsi="Times New Roman"/>
          <w:color w:val="252121"/>
          <w:sz w:val="24"/>
          <w:szCs w:val="24"/>
          <w:lang w:val="uk-UA" w:eastAsia="uk-UA"/>
        </w:rPr>
        <w:t xml:space="preserve"> реалізації положень цього Порядку.</w:t>
      </w:r>
    </w:p>
    <w:p w14:paraId="7F368864" w14:textId="157E1352" w:rsidR="00C70643" w:rsidRPr="007330C0" w:rsidRDefault="0020775F" w:rsidP="0057666A">
      <w:pPr>
        <w:spacing w:after="0" w:line="240" w:lineRule="auto"/>
        <w:ind w:firstLine="426"/>
        <w:jc w:val="both"/>
        <w:rPr>
          <w:rFonts w:ascii="Times New Roman" w:hAnsi="Times New Roman"/>
          <w:color w:val="252121"/>
          <w:sz w:val="24"/>
          <w:szCs w:val="24"/>
          <w:lang w:val="uk-UA" w:eastAsia="uk-UA"/>
        </w:rPr>
      </w:pPr>
      <w:r>
        <w:rPr>
          <w:rFonts w:ascii="Times New Roman" w:hAnsi="Times New Roman"/>
          <w:sz w:val="24"/>
          <w:szCs w:val="24"/>
          <w:lang w:val="uk-UA"/>
        </w:rPr>
        <w:t>4.3.</w:t>
      </w:r>
      <w:r w:rsidR="00C70643" w:rsidRPr="007330C0">
        <w:rPr>
          <w:rFonts w:ascii="Times New Roman" w:hAnsi="Times New Roman"/>
          <w:sz w:val="24"/>
          <w:szCs w:val="24"/>
          <w:lang w:val="uk-UA"/>
        </w:rPr>
        <w:t>Працівники відділу,</w:t>
      </w:r>
      <w:r w:rsidR="00C70643" w:rsidRPr="007330C0">
        <w:rPr>
          <w:rFonts w:ascii="Times New Roman" w:hAnsi="Times New Roman"/>
          <w:color w:val="252121"/>
          <w:sz w:val="24"/>
          <w:szCs w:val="24"/>
          <w:lang w:eastAsia="uk-UA"/>
        </w:rPr>
        <w:t xml:space="preserve"> </w:t>
      </w:r>
      <w:proofErr w:type="spellStart"/>
      <w:r w:rsidR="00C70643" w:rsidRPr="007330C0">
        <w:rPr>
          <w:rFonts w:ascii="Times New Roman" w:hAnsi="Times New Roman"/>
          <w:color w:val="252121"/>
          <w:sz w:val="24"/>
          <w:szCs w:val="24"/>
          <w:lang w:eastAsia="uk-UA"/>
        </w:rPr>
        <w:t>представник</w:t>
      </w:r>
      <w:proofErr w:type="spellEnd"/>
      <w:r w:rsidR="00C70643" w:rsidRPr="007330C0">
        <w:rPr>
          <w:rFonts w:ascii="Times New Roman" w:hAnsi="Times New Roman"/>
          <w:color w:val="252121"/>
          <w:sz w:val="24"/>
          <w:szCs w:val="24"/>
          <w:lang w:val="uk-UA" w:eastAsia="uk-UA"/>
        </w:rPr>
        <w:t>и</w:t>
      </w:r>
      <w:r w:rsidR="00C70643" w:rsidRPr="007330C0">
        <w:rPr>
          <w:rFonts w:ascii="Times New Roman" w:hAnsi="Times New Roman"/>
          <w:color w:val="252121"/>
          <w:sz w:val="24"/>
          <w:szCs w:val="24"/>
          <w:lang w:eastAsia="uk-UA"/>
        </w:rPr>
        <w:t xml:space="preserve"> СНАП, </w:t>
      </w:r>
      <w:proofErr w:type="spellStart"/>
      <w:r w:rsidR="00C70643" w:rsidRPr="007330C0">
        <w:rPr>
          <w:rFonts w:ascii="Times New Roman" w:hAnsi="Times New Roman"/>
          <w:color w:val="252121"/>
          <w:sz w:val="24"/>
          <w:szCs w:val="24"/>
          <w:lang w:eastAsia="uk-UA"/>
        </w:rPr>
        <w:t>інші</w:t>
      </w:r>
      <w:proofErr w:type="spellEnd"/>
      <w:r w:rsidR="00C70643" w:rsidRPr="007330C0">
        <w:rPr>
          <w:rFonts w:ascii="Times New Roman" w:hAnsi="Times New Roman"/>
          <w:color w:val="252121"/>
          <w:sz w:val="24"/>
          <w:szCs w:val="24"/>
          <w:lang w:eastAsia="uk-UA"/>
        </w:rPr>
        <w:t xml:space="preserve"> </w:t>
      </w:r>
      <w:proofErr w:type="spellStart"/>
      <w:r w:rsidR="00C70643" w:rsidRPr="007330C0">
        <w:rPr>
          <w:rFonts w:ascii="Times New Roman" w:hAnsi="Times New Roman"/>
          <w:color w:val="252121"/>
          <w:sz w:val="24"/>
          <w:szCs w:val="24"/>
          <w:lang w:eastAsia="uk-UA"/>
        </w:rPr>
        <w:t>надавачі</w:t>
      </w:r>
      <w:proofErr w:type="spellEnd"/>
      <w:r w:rsidR="00C70643" w:rsidRPr="007330C0">
        <w:rPr>
          <w:rFonts w:ascii="Times New Roman" w:hAnsi="Times New Roman"/>
          <w:color w:val="252121"/>
          <w:sz w:val="24"/>
          <w:szCs w:val="24"/>
          <w:lang w:eastAsia="uk-UA"/>
        </w:rPr>
        <w:t xml:space="preserve"> </w:t>
      </w:r>
      <w:proofErr w:type="spellStart"/>
      <w:r w:rsidR="00C70643" w:rsidRPr="007330C0">
        <w:rPr>
          <w:rFonts w:ascii="Times New Roman" w:hAnsi="Times New Roman"/>
          <w:color w:val="252121"/>
          <w:sz w:val="24"/>
          <w:szCs w:val="24"/>
          <w:lang w:eastAsia="uk-UA"/>
        </w:rPr>
        <w:t>послуг</w:t>
      </w:r>
      <w:proofErr w:type="spellEnd"/>
      <w:r w:rsidR="00C70643" w:rsidRPr="007330C0">
        <w:rPr>
          <w:rFonts w:ascii="Times New Roman" w:hAnsi="Times New Roman"/>
          <w:sz w:val="24"/>
          <w:szCs w:val="24"/>
          <w:lang w:val="uk-UA"/>
        </w:rPr>
        <w:t xml:space="preserve"> несуть персональну відповідальність </w:t>
      </w:r>
      <w:r w:rsidR="007330C0" w:rsidRPr="007330C0">
        <w:rPr>
          <w:rFonts w:ascii="Times New Roman" w:hAnsi="Times New Roman"/>
          <w:sz w:val="24"/>
          <w:szCs w:val="24"/>
          <w:lang w:val="uk-UA"/>
        </w:rPr>
        <w:t>за завдання  матеріальної  шкоди в  межах,  визначених  чинним та законодавством України.</w:t>
      </w:r>
    </w:p>
    <w:p w14:paraId="01E800B4" w14:textId="4E366F73" w:rsidR="00F65130" w:rsidRPr="007330C0" w:rsidRDefault="0020775F" w:rsidP="007330C0">
      <w:pPr>
        <w:suppressAutoHyphens w:val="0"/>
        <w:spacing w:after="0" w:line="240" w:lineRule="auto"/>
        <w:ind w:firstLine="426"/>
        <w:rPr>
          <w:rFonts w:ascii="Times New Roman" w:hAnsi="Times New Roman"/>
          <w:color w:val="252121"/>
          <w:sz w:val="24"/>
          <w:szCs w:val="24"/>
          <w:lang w:val="uk-UA" w:eastAsia="uk-UA"/>
        </w:rPr>
      </w:pPr>
      <w:r>
        <w:rPr>
          <w:rFonts w:ascii="Times New Roman" w:hAnsi="Times New Roman"/>
          <w:color w:val="252121"/>
          <w:sz w:val="24"/>
          <w:szCs w:val="24"/>
          <w:lang w:val="uk-UA" w:eastAsia="uk-UA"/>
        </w:rPr>
        <w:t>4.4.</w:t>
      </w:r>
      <w:r w:rsidR="00F65130" w:rsidRPr="007330C0">
        <w:rPr>
          <w:rFonts w:ascii="Times New Roman" w:hAnsi="Times New Roman"/>
          <w:color w:val="252121"/>
          <w:sz w:val="24"/>
          <w:szCs w:val="24"/>
          <w:lang w:val="uk-UA" w:eastAsia="uk-UA"/>
        </w:rPr>
        <w:t>Дії та рішення адміністратора щодо реалізації положень цього Порядку можуть бути оскаржені в адміністративному порядку до міського голови, заступника міського голови з питань діяльності виконавчих органів ради за розподілом о</w:t>
      </w:r>
      <w:r w:rsidR="00012358" w:rsidRPr="007330C0">
        <w:rPr>
          <w:rFonts w:ascii="Times New Roman" w:hAnsi="Times New Roman"/>
          <w:color w:val="252121"/>
          <w:sz w:val="24"/>
          <w:szCs w:val="24"/>
          <w:lang w:val="uk-UA" w:eastAsia="uk-UA"/>
        </w:rPr>
        <w:t xml:space="preserve">бов’язків </w:t>
      </w:r>
      <w:r w:rsidR="00F65130" w:rsidRPr="007330C0">
        <w:rPr>
          <w:rFonts w:ascii="Times New Roman" w:hAnsi="Times New Roman"/>
          <w:color w:val="252121"/>
          <w:sz w:val="24"/>
          <w:szCs w:val="24"/>
          <w:lang w:val="uk-UA" w:eastAsia="uk-UA"/>
        </w:rPr>
        <w:t>або до суду.</w:t>
      </w:r>
    </w:p>
    <w:p w14:paraId="3C6FACDE" w14:textId="4B076781" w:rsidR="00F65130" w:rsidRPr="007330C0" w:rsidRDefault="0020775F" w:rsidP="007330C0">
      <w:pPr>
        <w:suppressAutoHyphens w:val="0"/>
        <w:spacing w:after="0" w:line="240" w:lineRule="auto"/>
        <w:ind w:firstLine="426"/>
        <w:jc w:val="both"/>
        <w:rPr>
          <w:rFonts w:ascii="Times New Roman" w:hAnsi="Times New Roman"/>
          <w:color w:val="252121"/>
          <w:sz w:val="24"/>
          <w:szCs w:val="24"/>
          <w:lang w:eastAsia="uk-UA"/>
        </w:rPr>
      </w:pPr>
      <w:r>
        <w:rPr>
          <w:rFonts w:ascii="Times New Roman" w:hAnsi="Times New Roman"/>
          <w:color w:val="252121"/>
          <w:sz w:val="24"/>
          <w:szCs w:val="24"/>
          <w:lang w:val="uk-UA" w:eastAsia="uk-UA"/>
        </w:rPr>
        <w:lastRenderedPageBreak/>
        <w:t>4.</w:t>
      </w:r>
      <w:r w:rsidR="00012358" w:rsidRPr="007330C0">
        <w:rPr>
          <w:rFonts w:ascii="Times New Roman" w:hAnsi="Times New Roman"/>
          <w:color w:val="252121"/>
          <w:sz w:val="24"/>
          <w:szCs w:val="24"/>
          <w:lang w:val="uk-UA" w:eastAsia="uk-UA"/>
        </w:rPr>
        <w:t>5.</w:t>
      </w:r>
      <w:r w:rsidR="00F65130" w:rsidRPr="007330C0">
        <w:rPr>
          <w:rFonts w:ascii="Times New Roman" w:hAnsi="Times New Roman"/>
          <w:color w:val="252121"/>
          <w:sz w:val="24"/>
          <w:szCs w:val="24"/>
          <w:lang w:eastAsia="uk-UA"/>
        </w:rPr>
        <w:t xml:space="preserve">За </w:t>
      </w:r>
      <w:proofErr w:type="spellStart"/>
      <w:r w:rsidR="00F65130" w:rsidRPr="007330C0">
        <w:rPr>
          <w:rFonts w:ascii="Times New Roman" w:hAnsi="Times New Roman"/>
          <w:color w:val="252121"/>
          <w:sz w:val="24"/>
          <w:szCs w:val="24"/>
          <w:lang w:eastAsia="uk-UA"/>
        </w:rPr>
        <w:t>недотримання</w:t>
      </w:r>
      <w:proofErr w:type="spellEnd"/>
      <w:r w:rsidR="00F65130" w:rsidRPr="007330C0">
        <w:rPr>
          <w:rFonts w:ascii="Times New Roman" w:hAnsi="Times New Roman"/>
          <w:color w:val="252121"/>
          <w:sz w:val="24"/>
          <w:szCs w:val="24"/>
          <w:lang w:eastAsia="uk-UA"/>
        </w:rPr>
        <w:t xml:space="preserve"> правил Порядку </w:t>
      </w:r>
      <w:r w:rsidR="0057666A">
        <w:rPr>
          <w:rFonts w:ascii="Times New Roman" w:hAnsi="Times New Roman"/>
          <w:color w:val="252121"/>
          <w:sz w:val="24"/>
          <w:szCs w:val="24"/>
          <w:lang w:val="uk-UA" w:eastAsia="uk-UA"/>
        </w:rPr>
        <w:t>у</w:t>
      </w:r>
      <w:proofErr w:type="spellStart"/>
      <w:r w:rsidR="00F65130" w:rsidRPr="007330C0">
        <w:rPr>
          <w:rFonts w:ascii="Times New Roman" w:hAnsi="Times New Roman"/>
          <w:color w:val="252121"/>
          <w:sz w:val="24"/>
          <w:szCs w:val="24"/>
          <w:lang w:eastAsia="uk-UA"/>
        </w:rPr>
        <w:t>повноваж</w:t>
      </w:r>
      <w:proofErr w:type="spellEnd"/>
      <w:r w:rsidR="0057666A">
        <w:rPr>
          <w:rFonts w:ascii="Times New Roman" w:hAnsi="Times New Roman"/>
          <w:color w:val="252121"/>
          <w:sz w:val="24"/>
          <w:szCs w:val="24"/>
          <w:lang w:val="uk-UA" w:eastAsia="uk-UA"/>
        </w:rPr>
        <w:t>е</w:t>
      </w:r>
      <w:r w:rsidR="00F65130" w:rsidRPr="007330C0">
        <w:rPr>
          <w:rFonts w:ascii="Times New Roman" w:hAnsi="Times New Roman"/>
          <w:color w:val="252121"/>
          <w:sz w:val="24"/>
          <w:szCs w:val="24"/>
          <w:lang w:eastAsia="uk-UA"/>
        </w:rPr>
        <w:t xml:space="preserve">ними </w:t>
      </w:r>
      <w:proofErr w:type="spellStart"/>
      <w:r w:rsidR="00F65130" w:rsidRPr="007330C0">
        <w:rPr>
          <w:rFonts w:ascii="Times New Roman" w:hAnsi="Times New Roman"/>
          <w:color w:val="252121"/>
          <w:sz w:val="24"/>
          <w:szCs w:val="24"/>
          <w:lang w:eastAsia="uk-UA"/>
        </w:rPr>
        <w:t>представниками</w:t>
      </w:r>
      <w:proofErr w:type="spellEnd"/>
      <w:r w:rsidR="00F65130" w:rsidRPr="007330C0">
        <w:rPr>
          <w:rFonts w:ascii="Times New Roman" w:hAnsi="Times New Roman"/>
          <w:color w:val="252121"/>
          <w:sz w:val="24"/>
          <w:szCs w:val="24"/>
          <w:lang w:eastAsia="uk-UA"/>
        </w:rPr>
        <w:t xml:space="preserve"> </w:t>
      </w:r>
      <w:proofErr w:type="spellStart"/>
      <w:r w:rsidR="00F65130" w:rsidRPr="007330C0">
        <w:rPr>
          <w:rFonts w:ascii="Times New Roman" w:hAnsi="Times New Roman"/>
          <w:color w:val="252121"/>
          <w:sz w:val="24"/>
          <w:szCs w:val="24"/>
          <w:lang w:eastAsia="uk-UA"/>
        </w:rPr>
        <w:t>підприємств</w:t>
      </w:r>
      <w:proofErr w:type="spellEnd"/>
      <w:r w:rsidR="00F65130" w:rsidRPr="007330C0">
        <w:rPr>
          <w:rFonts w:ascii="Times New Roman" w:hAnsi="Times New Roman"/>
          <w:color w:val="252121"/>
          <w:sz w:val="24"/>
          <w:szCs w:val="24"/>
          <w:lang w:eastAsia="uk-UA"/>
        </w:rPr>
        <w:t xml:space="preserve">, </w:t>
      </w:r>
      <w:proofErr w:type="spellStart"/>
      <w:r w:rsidR="00F65130" w:rsidRPr="007330C0">
        <w:rPr>
          <w:rFonts w:ascii="Times New Roman" w:hAnsi="Times New Roman"/>
          <w:color w:val="252121"/>
          <w:sz w:val="24"/>
          <w:szCs w:val="24"/>
          <w:lang w:eastAsia="uk-UA"/>
        </w:rPr>
        <w:t>організацій</w:t>
      </w:r>
      <w:proofErr w:type="spellEnd"/>
      <w:r w:rsidR="00F65130" w:rsidRPr="007330C0">
        <w:rPr>
          <w:rFonts w:ascii="Times New Roman" w:hAnsi="Times New Roman"/>
          <w:color w:val="252121"/>
          <w:sz w:val="24"/>
          <w:szCs w:val="24"/>
          <w:lang w:eastAsia="uk-UA"/>
        </w:rPr>
        <w:t xml:space="preserve">, </w:t>
      </w:r>
      <w:proofErr w:type="spellStart"/>
      <w:r w:rsidR="00F65130" w:rsidRPr="007330C0">
        <w:rPr>
          <w:rFonts w:ascii="Times New Roman" w:hAnsi="Times New Roman"/>
          <w:color w:val="252121"/>
          <w:sz w:val="24"/>
          <w:szCs w:val="24"/>
          <w:lang w:eastAsia="uk-UA"/>
        </w:rPr>
        <w:t>установ</w:t>
      </w:r>
      <w:proofErr w:type="spellEnd"/>
      <w:r w:rsidR="00F65130" w:rsidRPr="007330C0">
        <w:rPr>
          <w:rFonts w:ascii="Times New Roman" w:hAnsi="Times New Roman"/>
          <w:color w:val="252121"/>
          <w:sz w:val="24"/>
          <w:szCs w:val="24"/>
          <w:lang w:eastAsia="uk-UA"/>
        </w:rPr>
        <w:t xml:space="preserve">, </w:t>
      </w:r>
      <w:proofErr w:type="spellStart"/>
      <w:r w:rsidR="00F65130" w:rsidRPr="007330C0">
        <w:rPr>
          <w:rFonts w:ascii="Times New Roman" w:hAnsi="Times New Roman"/>
          <w:color w:val="252121"/>
          <w:sz w:val="24"/>
          <w:szCs w:val="24"/>
          <w:lang w:eastAsia="uk-UA"/>
        </w:rPr>
        <w:t>які</w:t>
      </w:r>
      <w:proofErr w:type="spellEnd"/>
      <w:r w:rsidR="00F65130" w:rsidRPr="007330C0">
        <w:rPr>
          <w:rFonts w:ascii="Times New Roman" w:hAnsi="Times New Roman"/>
          <w:color w:val="252121"/>
          <w:sz w:val="24"/>
          <w:szCs w:val="24"/>
          <w:lang w:eastAsia="uk-UA"/>
        </w:rPr>
        <w:t xml:space="preserve"> </w:t>
      </w:r>
      <w:proofErr w:type="spellStart"/>
      <w:r w:rsidR="00F65130" w:rsidRPr="007330C0">
        <w:rPr>
          <w:rFonts w:ascii="Times New Roman" w:hAnsi="Times New Roman"/>
          <w:color w:val="252121"/>
          <w:sz w:val="24"/>
          <w:szCs w:val="24"/>
          <w:lang w:eastAsia="uk-UA"/>
        </w:rPr>
        <w:t>беруть</w:t>
      </w:r>
      <w:proofErr w:type="spellEnd"/>
      <w:r w:rsidR="00F65130" w:rsidRPr="007330C0">
        <w:rPr>
          <w:rFonts w:ascii="Times New Roman" w:hAnsi="Times New Roman"/>
          <w:color w:val="252121"/>
          <w:sz w:val="24"/>
          <w:szCs w:val="24"/>
          <w:lang w:eastAsia="uk-UA"/>
        </w:rPr>
        <w:t xml:space="preserve"> участь у </w:t>
      </w:r>
      <w:proofErr w:type="spellStart"/>
      <w:r w:rsidR="00F65130" w:rsidRPr="007330C0">
        <w:rPr>
          <w:rFonts w:ascii="Times New Roman" w:hAnsi="Times New Roman"/>
          <w:color w:val="252121"/>
          <w:sz w:val="24"/>
          <w:szCs w:val="24"/>
          <w:lang w:eastAsia="uk-UA"/>
        </w:rPr>
        <w:t>роботі</w:t>
      </w:r>
      <w:proofErr w:type="spellEnd"/>
      <w:r w:rsidR="00F65130" w:rsidRPr="007330C0">
        <w:rPr>
          <w:rFonts w:ascii="Times New Roman" w:hAnsi="Times New Roman"/>
          <w:color w:val="252121"/>
          <w:sz w:val="24"/>
          <w:szCs w:val="24"/>
          <w:lang w:eastAsia="uk-UA"/>
        </w:rPr>
        <w:t xml:space="preserve"> «</w:t>
      </w:r>
      <w:proofErr w:type="spellStart"/>
      <w:r w:rsidR="00F65130" w:rsidRPr="007330C0">
        <w:rPr>
          <w:rFonts w:ascii="Times New Roman" w:hAnsi="Times New Roman"/>
          <w:color w:val="252121"/>
          <w:sz w:val="24"/>
          <w:szCs w:val="24"/>
          <w:lang w:eastAsia="uk-UA"/>
        </w:rPr>
        <w:t>Мобільного</w:t>
      </w:r>
      <w:proofErr w:type="spellEnd"/>
      <w:r w:rsidR="00F65130" w:rsidRPr="007330C0">
        <w:rPr>
          <w:rFonts w:ascii="Times New Roman" w:hAnsi="Times New Roman"/>
          <w:color w:val="252121"/>
          <w:sz w:val="24"/>
          <w:szCs w:val="24"/>
          <w:lang w:eastAsia="uk-UA"/>
        </w:rPr>
        <w:t xml:space="preserve"> ЦНАП», </w:t>
      </w:r>
      <w:r w:rsidR="00012358" w:rsidRPr="007330C0">
        <w:rPr>
          <w:rFonts w:ascii="Times New Roman" w:hAnsi="Times New Roman"/>
          <w:color w:val="252121"/>
          <w:sz w:val="24"/>
          <w:szCs w:val="24"/>
          <w:lang w:val="uk-UA" w:eastAsia="uk-UA"/>
        </w:rPr>
        <w:t>начальник Відділу</w:t>
      </w:r>
      <w:r w:rsidR="00F65130" w:rsidRPr="007330C0">
        <w:rPr>
          <w:rFonts w:ascii="Times New Roman" w:hAnsi="Times New Roman"/>
          <w:color w:val="252121"/>
          <w:sz w:val="24"/>
          <w:szCs w:val="24"/>
          <w:lang w:eastAsia="uk-UA"/>
        </w:rPr>
        <w:t xml:space="preserve"> вносить </w:t>
      </w:r>
      <w:proofErr w:type="spellStart"/>
      <w:r w:rsidR="00F65130" w:rsidRPr="007330C0">
        <w:rPr>
          <w:rFonts w:ascii="Times New Roman" w:hAnsi="Times New Roman"/>
          <w:color w:val="252121"/>
          <w:sz w:val="24"/>
          <w:szCs w:val="24"/>
          <w:lang w:eastAsia="uk-UA"/>
        </w:rPr>
        <w:t>пропозиції</w:t>
      </w:r>
      <w:proofErr w:type="spellEnd"/>
      <w:r w:rsidR="00F65130" w:rsidRPr="007330C0">
        <w:rPr>
          <w:rFonts w:ascii="Times New Roman" w:hAnsi="Times New Roman"/>
          <w:color w:val="252121"/>
          <w:sz w:val="24"/>
          <w:szCs w:val="24"/>
          <w:lang w:eastAsia="uk-UA"/>
        </w:rPr>
        <w:t xml:space="preserve"> </w:t>
      </w:r>
      <w:proofErr w:type="spellStart"/>
      <w:r w:rsidR="00F65130" w:rsidRPr="007330C0">
        <w:rPr>
          <w:rFonts w:ascii="Times New Roman" w:hAnsi="Times New Roman"/>
          <w:color w:val="252121"/>
          <w:sz w:val="24"/>
          <w:szCs w:val="24"/>
          <w:lang w:eastAsia="uk-UA"/>
        </w:rPr>
        <w:t>їх</w:t>
      </w:r>
      <w:proofErr w:type="spellEnd"/>
      <w:r w:rsidR="00F65130" w:rsidRPr="007330C0">
        <w:rPr>
          <w:rFonts w:ascii="Times New Roman" w:hAnsi="Times New Roman"/>
          <w:color w:val="252121"/>
          <w:sz w:val="24"/>
          <w:szCs w:val="24"/>
          <w:lang w:eastAsia="uk-UA"/>
        </w:rPr>
        <w:t xml:space="preserve"> </w:t>
      </w:r>
      <w:proofErr w:type="spellStart"/>
      <w:r w:rsidR="00F65130" w:rsidRPr="007330C0">
        <w:rPr>
          <w:rFonts w:ascii="Times New Roman" w:hAnsi="Times New Roman"/>
          <w:color w:val="252121"/>
          <w:sz w:val="24"/>
          <w:szCs w:val="24"/>
          <w:lang w:eastAsia="uk-UA"/>
        </w:rPr>
        <w:t>керівним</w:t>
      </w:r>
      <w:proofErr w:type="spellEnd"/>
      <w:r w:rsidR="00F65130" w:rsidRPr="007330C0">
        <w:rPr>
          <w:rFonts w:ascii="Times New Roman" w:hAnsi="Times New Roman"/>
          <w:color w:val="252121"/>
          <w:sz w:val="24"/>
          <w:szCs w:val="24"/>
          <w:lang w:eastAsia="uk-UA"/>
        </w:rPr>
        <w:t xml:space="preserve"> органам про заходи </w:t>
      </w:r>
      <w:proofErr w:type="spellStart"/>
      <w:r w:rsidR="00F65130" w:rsidRPr="007330C0">
        <w:rPr>
          <w:rFonts w:ascii="Times New Roman" w:hAnsi="Times New Roman"/>
          <w:color w:val="252121"/>
          <w:sz w:val="24"/>
          <w:szCs w:val="24"/>
          <w:lang w:eastAsia="uk-UA"/>
        </w:rPr>
        <w:t>реагування</w:t>
      </w:r>
      <w:proofErr w:type="spellEnd"/>
      <w:r w:rsidR="00F65130" w:rsidRPr="007330C0">
        <w:rPr>
          <w:rFonts w:ascii="Times New Roman" w:hAnsi="Times New Roman"/>
          <w:color w:val="252121"/>
          <w:sz w:val="24"/>
          <w:szCs w:val="24"/>
          <w:lang w:eastAsia="uk-UA"/>
        </w:rPr>
        <w:t>.</w:t>
      </w:r>
    </w:p>
    <w:p w14:paraId="23479253" w14:textId="2E01147D" w:rsidR="00F65130" w:rsidRPr="007330C0" w:rsidRDefault="0020775F" w:rsidP="007330C0">
      <w:pPr>
        <w:suppressAutoHyphens w:val="0"/>
        <w:spacing w:after="0" w:line="240" w:lineRule="auto"/>
        <w:ind w:firstLine="426"/>
        <w:jc w:val="both"/>
        <w:rPr>
          <w:rFonts w:ascii="Times New Roman" w:hAnsi="Times New Roman"/>
          <w:color w:val="252121"/>
          <w:sz w:val="24"/>
          <w:szCs w:val="24"/>
          <w:lang w:eastAsia="uk-UA"/>
        </w:rPr>
      </w:pPr>
      <w:r>
        <w:rPr>
          <w:rFonts w:ascii="Times New Roman" w:hAnsi="Times New Roman"/>
          <w:color w:val="252121"/>
          <w:sz w:val="24"/>
          <w:szCs w:val="24"/>
          <w:lang w:val="uk-UA" w:eastAsia="uk-UA"/>
        </w:rPr>
        <w:t>4.6.</w:t>
      </w:r>
      <w:r w:rsidR="00F65130" w:rsidRPr="007330C0">
        <w:rPr>
          <w:rFonts w:ascii="Times New Roman" w:hAnsi="Times New Roman"/>
          <w:color w:val="252121"/>
          <w:sz w:val="24"/>
          <w:szCs w:val="24"/>
          <w:lang w:eastAsia="uk-UA"/>
        </w:rPr>
        <w:t xml:space="preserve">У </w:t>
      </w:r>
      <w:proofErr w:type="spellStart"/>
      <w:r w:rsidR="00F65130" w:rsidRPr="007330C0">
        <w:rPr>
          <w:rFonts w:ascii="Times New Roman" w:hAnsi="Times New Roman"/>
          <w:color w:val="252121"/>
          <w:sz w:val="24"/>
          <w:szCs w:val="24"/>
          <w:lang w:eastAsia="uk-UA"/>
        </w:rPr>
        <w:t>випадку</w:t>
      </w:r>
      <w:proofErr w:type="spellEnd"/>
      <w:r w:rsidR="00F65130" w:rsidRPr="007330C0">
        <w:rPr>
          <w:rFonts w:ascii="Times New Roman" w:hAnsi="Times New Roman"/>
          <w:color w:val="252121"/>
          <w:sz w:val="24"/>
          <w:szCs w:val="24"/>
          <w:lang w:eastAsia="uk-UA"/>
        </w:rPr>
        <w:t xml:space="preserve"> </w:t>
      </w:r>
      <w:proofErr w:type="spellStart"/>
      <w:r w:rsidR="00F65130" w:rsidRPr="007330C0">
        <w:rPr>
          <w:rFonts w:ascii="Times New Roman" w:hAnsi="Times New Roman"/>
          <w:color w:val="252121"/>
          <w:sz w:val="24"/>
          <w:szCs w:val="24"/>
          <w:lang w:eastAsia="uk-UA"/>
        </w:rPr>
        <w:t>виявлення</w:t>
      </w:r>
      <w:proofErr w:type="spellEnd"/>
      <w:r w:rsidR="00F65130" w:rsidRPr="007330C0">
        <w:rPr>
          <w:rFonts w:ascii="Times New Roman" w:hAnsi="Times New Roman"/>
          <w:color w:val="252121"/>
          <w:sz w:val="24"/>
          <w:szCs w:val="24"/>
          <w:lang w:eastAsia="uk-UA"/>
        </w:rPr>
        <w:t xml:space="preserve"> </w:t>
      </w:r>
      <w:proofErr w:type="spellStart"/>
      <w:r w:rsidR="00F65130" w:rsidRPr="007330C0">
        <w:rPr>
          <w:rFonts w:ascii="Times New Roman" w:hAnsi="Times New Roman"/>
          <w:color w:val="252121"/>
          <w:sz w:val="24"/>
          <w:szCs w:val="24"/>
          <w:lang w:eastAsia="uk-UA"/>
        </w:rPr>
        <w:t>порушень</w:t>
      </w:r>
      <w:proofErr w:type="spellEnd"/>
      <w:r w:rsidR="00F65130" w:rsidRPr="007330C0">
        <w:rPr>
          <w:rFonts w:ascii="Times New Roman" w:hAnsi="Times New Roman"/>
          <w:color w:val="252121"/>
          <w:sz w:val="24"/>
          <w:szCs w:val="24"/>
          <w:lang w:eastAsia="uk-UA"/>
        </w:rPr>
        <w:t xml:space="preserve"> правил Порядку </w:t>
      </w:r>
      <w:r w:rsidR="00012358" w:rsidRPr="007330C0">
        <w:rPr>
          <w:rFonts w:ascii="Times New Roman" w:hAnsi="Times New Roman"/>
          <w:color w:val="252121"/>
          <w:sz w:val="24"/>
          <w:szCs w:val="24"/>
          <w:lang w:val="uk-UA" w:eastAsia="uk-UA"/>
        </w:rPr>
        <w:t>начальник Відділу</w:t>
      </w:r>
      <w:r w:rsidR="00012358" w:rsidRPr="007330C0">
        <w:rPr>
          <w:rFonts w:ascii="Times New Roman" w:hAnsi="Times New Roman"/>
          <w:color w:val="252121"/>
          <w:sz w:val="24"/>
          <w:szCs w:val="24"/>
          <w:lang w:eastAsia="uk-UA"/>
        </w:rPr>
        <w:t xml:space="preserve"> </w:t>
      </w:r>
      <w:proofErr w:type="spellStart"/>
      <w:r w:rsidR="00F65130" w:rsidRPr="007330C0">
        <w:rPr>
          <w:rFonts w:ascii="Times New Roman" w:hAnsi="Times New Roman"/>
          <w:color w:val="252121"/>
          <w:sz w:val="24"/>
          <w:szCs w:val="24"/>
          <w:lang w:eastAsia="uk-UA"/>
        </w:rPr>
        <w:t>має</w:t>
      </w:r>
      <w:proofErr w:type="spellEnd"/>
      <w:r w:rsidR="00F65130" w:rsidRPr="007330C0">
        <w:rPr>
          <w:rFonts w:ascii="Times New Roman" w:hAnsi="Times New Roman"/>
          <w:color w:val="252121"/>
          <w:sz w:val="24"/>
          <w:szCs w:val="24"/>
          <w:lang w:eastAsia="uk-UA"/>
        </w:rPr>
        <w:t xml:space="preserve"> право </w:t>
      </w:r>
      <w:proofErr w:type="spellStart"/>
      <w:r w:rsidR="00F65130" w:rsidRPr="007330C0">
        <w:rPr>
          <w:rFonts w:ascii="Times New Roman" w:hAnsi="Times New Roman"/>
          <w:color w:val="252121"/>
          <w:sz w:val="24"/>
          <w:szCs w:val="24"/>
          <w:lang w:eastAsia="uk-UA"/>
        </w:rPr>
        <w:t>звернутися</w:t>
      </w:r>
      <w:proofErr w:type="spellEnd"/>
      <w:r w:rsidR="00F65130" w:rsidRPr="007330C0">
        <w:rPr>
          <w:rFonts w:ascii="Times New Roman" w:hAnsi="Times New Roman"/>
          <w:color w:val="252121"/>
          <w:sz w:val="24"/>
          <w:szCs w:val="24"/>
          <w:lang w:eastAsia="uk-UA"/>
        </w:rPr>
        <w:t xml:space="preserve"> до </w:t>
      </w:r>
      <w:proofErr w:type="spellStart"/>
      <w:r w:rsidR="00F65130" w:rsidRPr="007330C0">
        <w:rPr>
          <w:rFonts w:ascii="Times New Roman" w:hAnsi="Times New Roman"/>
          <w:color w:val="252121"/>
          <w:sz w:val="24"/>
          <w:szCs w:val="24"/>
          <w:lang w:eastAsia="uk-UA"/>
        </w:rPr>
        <w:t>керівника</w:t>
      </w:r>
      <w:proofErr w:type="spellEnd"/>
      <w:r w:rsidR="00F65130" w:rsidRPr="007330C0">
        <w:rPr>
          <w:rFonts w:ascii="Times New Roman" w:hAnsi="Times New Roman"/>
          <w:color w:val="252121"/>
          <w:sz w:val="24"/>
          <w:szCs w:val="24"/>
          <w:lang w:eastAsia="uk-UA"/>
        </w:rPr>
        <w:t xml:space="preserve"> </w:t>
      </w:r>
      <w:proofErr w:type="spellStart"/>
      <w:r w:rsidR="00F65130" w:rsidRPr="007330C0">
        <w:rPr>
          <w:rFonts w:ascii="Times New Roman" w:hAnsi="Times New Roman"/>
          <w:color w:val="252121"/>
          <w:sz w:val="24"/>
          <w:szCs w:val="24"/>
          <w:lang w:eastAsia="uk-UA"/>
        </w:rPr>
        <w:t>підприємства</w:t>
      </w:r>
      <w:proofErr w:type="spellEnd"/>
      <w:r w:rsidR="00F65130" w:rsidRPr="007330C0">
        <w:rPr>
          <w:rFonts w:ascii="Times New Roman" w:hAnsi="Times New Roman"/>
          <w:color w:val="252121"/>
          <w:sz w:val="24"/>
          <w:szCs w:val="24"/>
          <w:lang w:eastAsia="uk-UA"/>
        </w:rPr>
        <w:t xml:space="preserve">, </w:t>
      </w:r>
      <w:proofErr w:type="spellStart"/>
      <w:r w:rsidR="00F65130" w:rsidRPr="007330C0">
        <w:rPr>
          <w:rFonts w:ascii="Times New Roman" w:hAnsi="Times New Roman"/>
          <w:color w:val="252121"/>
          <w:sz w:val="24"/>
          <w:szCs w:val="24"/>
          <w:lang w:eastAsia="uk-UA"/>
        </w:rPr>
        <w:t>організації</w:t>
      </w:r>
      <w:proofErr w:type="spellEnd"/>
      <w:r w:rsidR="00F65130" w:rsidRPr="007330C0">
        <w:rPr>
          <w:rFonts w:ascii="Times New Roman" w:hAnsi="Times New Roman"/>
          <w:color w:val="252121"/>
          <w:sz w:val="24"/>
          <w:szCs w:val="24"/>
          <w:lang w:eastAsia="uk-UA"/>
        </w:rPr>
        <w:t xml:space="preserve">, установи з </w:t>
      </w:r>
      <w:proofErr w:type="spellStart"/>
      <w:r w:rsidR="00F65130" w:rsidRPr="007330C0">
        <w:rPr>
          <w:rFonts w:ascii="Times New Roman" w:hAnsi="Times New Roman"/>
          <w:color w:val="252121"/>
          <w:sz w:val="24"/>
          <w:szCs w:val="24"/>
          <w:lang w:eastAsia="uk-UA"/>
        </w:rPr>
        <w:t>вимогою</w:t>
      </w:r>
      <w:proofErr w:type="spellEnd"/>
      <w:r w:rsidR="00F65130" w:rsidRPr="007330C0">
        <w:rPr>
          <w:rFonts w:ascii="Times New Roman" w:hAnsi="Times New Roman"/>
          <w:color w:val="252121"/>
          <w:sz w:val="24"/>
          <w:szCs w:val="24"/>
          <w:lang w:eastAsia="uk-UA"/>
        </w:rPr>
        <w:t xml:space="preserve"> про </w:t>
      </w:r>
      <w:proofErr w:type="spellStart"/>
      <w:r w:rsidR="00F65130" w:rsidRPr="007330C0">
        <w:rPr>
          <w:rFonts w:ascii="Times New Roman" w:hAnsi="Times New Roman"/>
          <w:color w:val="252121"/>
          <w:sz w:val="24"/>
          <w:szCs w:val="24"/>
          <w:lang w:eastAsia="uk-UA"/>
        </w:rPr>
        <w:t>притягнення</w:t>
      </w:r>
      <w:proofErr w:type="spellEnd"/>
      <w:r w:rsidR="00F65130" w:rsidRPr="007330C0">
        <w:rPr>
          <w:rFonts w:ascii="Times New Roman" w:hAnsi="Times New Roman"/>
          <w:color w:val="252121"/>
          <w:sz w:val="24"/>
          <w:szCs w:val="24"/>
          <w:lang w:eastAsia="uk-UA"/>
        </w:rPr>
        <w:t xml:space="preserve"> </w:t>
      </w:r>
      <w:proofErr w:type="spellStart"/>
      <w:r w:rsidR="00F65130" w:rsidRPr="007330C0">
        <w:rPr>
          <w:rFonts w:ascii="Times New Roman" w:hAnsi="Times New Roman"/>
          <w:color w:val="252121"/>
          <w:sz w:val="24"/>
          <w:szCs w:val="24"/>
          <w:lang w:eastAsia="uk-UA"/>
        </w:rPr>
        <w:t>винних</w:t>
      </w:r>
      <w:proofErr w:type="spellEnd"/>
      <w:r w:rsidR="00F65130" w:rsidRPr="007330C0">
        <w:rPr>
          <w:rFonts w:ascii="Times New Roman" w:hAnsi="Times New Roman"/>
          <w:color w:val="252121"/>
          <w:sz w:val="24"/>
          <w:szCs w:val="24"/>
          <w:lang w:eastAsia="uk-UA"/>
        </w:rPr>
        <w:t xml:space="preserve"> до </w:t>
      </w:r>
      <w:proofErr w:type="spellStart"/>
      <w:r w:rsidR="00F65130" w:rsidRPr="007330C0">
        <w:rPr>
          <w:rFonts w:ascii="Times New Roman" w:hAnsi="Times New Roman"/>
          <w:color w:val="252121"/>
          <w:sz w:val="24"/>
          <w:szCs w:val="24"/>
          <w:lang w:eastAsia="uk-UA"/>
        </w:rPr>
        <w:t>відповідальності</w:t>
      </w:r>
      <w:proofErr w:type="spellEnd"/>
      <w:r w:rsidR="00F65130" w:rsidRPr="007330C0">
        <w:rPr>
          <w:rFonts w:ascii="Times New Roman" w:hAnsi="Times New Roman"/>
          <w:color w:val="252121"/>
          <w:sz w:val="24"/>
          <w:szCs w:val="24"/>
          <w:lang w:eastAsia="uk-UA"/>
        </w:rPr>
        <w:t xml:space="preserve"> та </w:t>
      </w:r>
      <w:proofErr w:type="spellStart"/>
      <w:r w:rsidR="00F65130" w:rsidRPr="007330C0">
        <w:rPr>
          <w:rFonts w:ascii="Times New Roman" w:hAnsi="Times New Roman"/>
          <w:color w:val="252121"/>
          <w:sz w:val="24"/>
          <w:szCs w:val="24"/>
          <w:lang w:eastAsia="uk-UA"/>
        </w:rPr>
        <w:t>заміни</w:t>
      </w:r>
      <w:proofErr w:type="spellEnd"/>
      <w:r w:rsidR="00F65130" w:rsidRPr="007330C0">
        <w:rPr>
          <w:rFonts w:ascii="Times New Roman" w:hAnsi="Times New Roman"/>
          <w:color w:val="252121"/>
          <w:sz w:val="24"/>
          <w:szCs w:val="24"/>
          <w:lang w:eastAsia="uk-UA"/>
        </w:rPr>
        <w:t xml:space="preserve"> </w:t>
      </w:r>
      <w:proofErr w:type="spellStart"/>
      <w:r w:rsidR="00F65130" w:rsidRPr="007330C0">
        <w:rPr>
          <w:rFonts w:ascii="Times New Roman" w:hAnsi="Times New Roman"/>
          <w:color w:val="252121"/>
          <w:sz w:val="24"/>
          <w:szCs w:val="24"/>
          <w:lang w:eastAsia="uk-UA"/>
        </w:rPr>
        <w:t>працівника</w:t>
      </w:r>
      <w:proofErr w:type="spellEnd"/>
      <w:r w:rsidR="00F65130" w:rsidRPr="007330C0">
        <w:rPr>
          <w:rFonts w:ascii="Times New Roman" w:hAnsi="Times New Roman"/>
          <w:color w:val="252121"/>
          <w:sz w:val="24"/>
          <w:szCs w:val="24"/>
          <w:lang w:eastAsia="uk-UA"/>
        </w:rPr>
        <w:t xml:space="preserve"> (</w:t>
      </w:r>
      <w:proofErr w:type="spellStart"/>
      <w:r w:rsidR="00F65130" w:rsidRPr="007330C0">
        <w:rPr>
          <w:rFonts w:ascii="Times New Roman" w:hAnsi="Times New Roman"/>
          <w:color w:val="252121"/>
          <w:sz w:val="24"/>
          <w:szCs w:val="24"/>
          <w:lang w:eastAsia="uk-UA"/>
        </w:rPr>
        <w:t>представника</w:t>
      </w:r>
      <w:proofErr w:type="spellEnd"/>
      <w:r w:rsidR="00F65130" w:rsidRPr="007330C0">
        <w:rPr>
          <w:rFonts w:ascii="Times New Roman" w:hAnsi="Times New Roman"/>
          <w:color w:val="252121"/>
          <w:sz w:val="24"/>
          <w:szCs w:val="24"/>
          <w:lang w:eastAsia="uk-UA"/>
        </w:rPr>
        <w:t>).</w:t>
      </w:r>
    </w:p>
    <w:p w14:paraId="0C404611" w14:textId="77777777" w:rsidR="003F42C5" w:rsidRDefault="003F42C5" w:rsidP="003F42C5">
      <w:pPr>
        <w:pStyle w:val="1d"/>
        <w:tabs>
          <w:tab w:val="left" w:pos="1452"/>
          <w:tab w:val="left" w:pos="9639"/>
          <w:tab w:val="left" w:pos="9781"/>
          <w:tab w:val="left" w:pos="10206"/>
        </w:tabs>
        <w:spacing w:after="0" w:line="240" w:lineRule="auto"/>
        <w:ind w:left="0" w:right="-24" w:firstLine="426"/>
        <w:jc w:val="right"/>
        <w:rPr>
          <w:rFonts w:ascii="Times New Roman" w:hAnsi="Times New Roman"/>
          <w:sz w:val="24"/>
          <w:szCs w:val="24"/>
          <w:lang w:eastAsia="uk-UA"/>
        </w:rPr>
      </w:pPr>
      <w:r>
        <w:rPr>
          <w:rFonts w:ascii="Times New Roman" w:hAnsi="Times New Roman"/>
          <w:sz w:val="24"/>
          <w:szCs w:val="24"/>
          <w:lang w:eastAsia="uk-UA"/>
        </w:rPr>
        <w:t>Продовження додатку</w:t>
      </w:r>
    </w:p>
    <w:p w14:paraId="1915C7B1" w14:textId="77777777" w:rsidR="003715B6" w:rsidRPr="002A1013" w:rsidRDefault="003715B6" w:rsidP="002A1013">
      <w:pPr>
        <w:spacing w:after="0" w:line="240" w:lineRule="auto"/>
        <w:ind w:firstLine="426"/>
        <w:jc w:val="center"/>
        <w:rPr>
          <w:rFonts w:ascii="Times New Roman" w:hAnsi="Times New Roman"/>
          <w:color w:val="252121"/>
          <w:sz w:val="24"/>
          <w:szCs w:val="24"/>
          <w:lang w:val="uk-UA" w:eastAsia="uk-UA"/>
        </w:rPr>
      </w:pPr>
    </w:p>
    <w:p w14:paraId="0BC5442F" w14:textId="7A7BD8B9" w:rsidR="00F65130" w:rsidRPr="0020775F" w:rsidRDefault="0020775F" w:rsidP="002A1013">
      <w:pPr>
        <w:spacing w:after="0" w:line="240" w:lineRule="auto"/>
        <w:ind w:firstLine="426"/>
        <w:jc w:val="center"/>
        <w:rPr>
          <w:rFonts w:ascii="Times New Roman" w:hAnsi="Times New Roman"/>
          <w:b/>
          <w:color w:val="252121"/>
          <w:sz w:val="24"/>
          <w:szCs w:val="24"/>
          <w:lang w:val="uk-UA" w:eastAsia="uk-UA"/>
        </w:rPr>
      </w:pPr>
      <w:r w:rsidRPr="0020775F">
        <w:rPr>
          <w:rFonts w:ascii="Times New Roman" w:hAnsi="Times New Roman"/>
          <w:b/>
          <w:color w:val="252121"/>
          <w:sz w:val="24"/>
          <w:szCs w:val="24"/>
          <w:lang w:val="uk-UA" w:eastAsia="uk-UA"/>
        </w:rPr>
        <w:t>5.</w:t>
      </w:r>
      <w:proofErr w:type="spellStart"/>
      <w:r w:rsidR="00F65130" w:rsidRPr="0020775F">
        <w:rPr>
          <w:rFonts w:ascii="Times New Roman" w:hAnsi="Times New Roman"/>
          <w:b/>
          <w:color w:val="252121"/>
          <w:sz w:val="24"/>
          <w:szCs w:val="24"/>
          <w:lang w:eastAsia="uk-UA"/>
        </w:rPr>
        <w:t>Заключні</w:t>
      </w:r>
      <w:proofErr w:type="spellEnd"/>
      <w:r w:rsidR="00F65130" w:rsidRPr="0020775F">
        <w:rPr>
          <w:rFonts w:ascii="Times New Roman" w:hAnsi="Times New Roman"/>
          <w:b/>
          <w:color w:val="252121"/>
          <w:sz w:val="24"/>
          <w:szCs w:val="24"/>
          <w:lang w:eastAsia="uk-UA"/>
        </w:rPr>
        <w:t xml:space="preserve"> </w:t>
      </w:r>
      <w:proofErr w:type="spellStart"/>
      <w:r w:rsidR="00F65130" w:rsidRPr="0020775F">
        <w:rPr>
          <w:rFonts w:ascii="Times New Roman" w:hAnsi="Times New Roman"/>
          <w:b/>
          <w:color w:val="252121"/>
          <w:sz w:val="24"/>
          <w:szCs w:val="24"/>
          <w:lang w:eastAsia="uk-UA"/>
        </w:rPr>
        <w:t>положення</w:t>
      </w:r>
      <w:proofErr w:type="spellEnd"/>
    </w:p>
    <w:p w14:paraId="6AC06AFF" w14:textId="77777777" w:rsidR="009B42D6" w:rsidRPr="002A1013" w:rsidRDefault="009B42D6" w:rsidP="002A1013">
      <w:pPr>
        <w:spacing w:after="0" w:line="240" w:lineRule="auto"/>
        <w:ind w:firstLine="426"/>
        <w:jc w:val="center"/>
        <w:rPr>
          <w:rFonts w:ascii="Times New Roman" w:hAnsi="Times New Roman"/>
          <w:color w:val="252121"/>
          <w:sz w:val="24"/>
          <w:szCs w:val="24"/>
          <w:lang w:val="uk-UA" w:eastAsia="uk-UA"/>
        </w:rPr>
      </w:pPr>
    </w:p>
    <w:p w14:paraId="29D5843C" w14:textId="43497AF7" w:rsidR="00F65130" w:rsidRPr="002A1013" w:rsidRDefault="009B42D6" w:rsidP="002A1013">
      <w:pPr>
        <w:suppressAutoHyphens w:val="0"/>
        <w:spacing w:after="0" w:line="240" w:lineRule="auto"/>
        <w:ind w:firstLine="426"/>
        <w:jc w:val="both"/>
        <w:rPr>
          <w:rFonts w:ascii="Times New Roman" w:hAnsi="Times New Roman"/>
          <w:color w:val="252121"/>
          <w:sz w:val="24"/>
          <w:szCs w:val="24"/>
          <w:lang w:eastAsia="uk-UA"/>
        </w:rPr>
      </w:pPr>
      <w:r w:rsidRPr="002A1013">
        <w:rPr>
          <w:rFonts w:ascii="Times New Roman" w:hAnsi="Times New Roman"/>
          <w:color w:val="252121"/>
          <w:sz w:val="24"/>
          <w:szCs w:val="24"/>
          <w:lang w:val="uk-UA" w:eastAsia="uk-UA"/>
        </w:rPr>
        <w:t>5</w:t>
      </w:r>
      <w:r w:rsidR="0020775F">
        <w:rPr>
          <w:rFonts w:ascii="Times New Roman" w:hAnsi="Times New Roman"/>
          <w:color w:val="252121"/>
          <w:sz w:val="24"/>
          <w:szCs w:val="24"/>
          <w:lang w:val="uk-UA" w:eastAsia="uk-UA"/>
        </w:rPr>
        <w:t>.1</w:t>
      </w:r>
      <w:r w:rsidRPr="002A1013">
        <w:rPr>
          <w:rFonts w:ascii="Times New Roman" w:hAnsi="Times New Roman"/>
          <w:color w:val="252121"/>
          <w:sz w:val="24"/>
          <w:szCs w:val="24"/>
          <w:lang w:val="uk-UA" w:eastAsia="uk-UA"/>
        </w:rPr>
        <w:t>.</w:t>
      </w:r>
      <w:proofErr w:type="spellStart"/>
      <w:r w:rsidR="00F65130" w:rsidRPr="002A1013">
        <w:rPr>
          <w:rFonts w:ascii="Times New Roman" w:hAnsi="Times New Roman"/>
          <w:color w:val="252121"/>
          <w:sz w:val="24"/>
          <w:szCs w:val="24"/>
          <w:lang w:eastAsia="uk-UA"/>
        </w:rPr>
        <w:t>Адміністратори</w:t>
      </w:r>
      <w:proofErr w:type="spellEnd"/>
      <w:r w:rsidR="00F65130" w:rsidRPr="002A1013">
        <w:rPr>
          <w:rFonts w:ascii="Times New Roman" w:hAnsi="Times New Roman"/>
          <w:color w:val="252121"/>
          <w:sz w:val="24"/>
          <w:szCs w:val="24"/>
          <w:lang w:eastAsia="uk-UA"/>
        </w:rPr>
        <w:t xml:space="preserve"> Центру та </w:t>
      </w:r>
      <w:proofErr w:type="spellStart"/>
      <w:r w:rsidR="00F65130" w:rsidRPr="002A1013">
        <w:rPr>
          <w:rFonts w:ascii="Times New Roman" w:hAnsi="Times New Roman"/>
          <w:color w:val="252121"/>
          <w:sz w:val="24"/>
          <w:szCs w:val="24"/>
          <w:lang w:eastAsia="uk-UA"/>
        </w:rPr>
        <w:t>представники</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суб’єктів</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надання</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адміністративних</w:t>
      </w:r>
      <w:proofErr w:type="spellEnd"/>
      <w:r w:rsidR="00F65130" w:rsidRPr="002A1013">
        <w:rPr>
          <w:rFonts w:ascii="Times New Roman" w:hAnsi="Times New Roman"/>
          <w:color w:val="252121"/>
          <w:sz w:val="24"/>
          <w:szCs w:val="24"/>
          <w:lang w:eastAsia="uk-UA"/>
        </w:rPr>
        <w:t xml:space="preserve"> та </w:t>
      </w:r>
      <w:proofErr w:type="spellStart"/>
      <w:r w:rsidR="00F65130" w:rsidRPr="002A1013">
        <w:rPr>
          <w:rFonts w:ascii="Times New Roman" w:hAnsi="Times New Roman"/>
          <w:color w:val="252121"/>
          <w:sz w:val="24"/>
          <w:szCs w:val="24"/>
          <w:lang w:eastAsia="uk-UA"/>
        </w:rPr>
        <w:t>інших</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публічних</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послуг</w:t>
      </w:r>
      <w:proofErr w:type="spellEnd"/>
      <w:r w:rsidR="00F65130" w:rsidRPr="002A1013">
        <w:rPr>
          <w:rFonts w:ascii="Times New Roman" w:hAnsi="Times New Roman"/>
          <w:color w:val="252121"/>
          <w:sz w:val="24"/>
          <w:szCs w:val="24"/>
          <w:lang w:eastAsia="uk-UA"/>
        </w:rPr>
        <w:t>:</w:t>
      </w:r>
    </w:p>
    <w:p w14:paraId="7F3EBE5F" w14:textId="77777777" w:rsidR="00F65130" w:rsidRPr="002A1013" w:rsidRDefault="00F65130" w:rsidP="002A1013">
      <w:pPr>
        <w:spacing w:after="0" w:line="240" w:lineRule="auto"/>
        <w:ind w:firstLine="426"/>
        <w:jc w:val="both"/>
        <w:rPr>
          <w:rFonts w:ascii="Times New Roman" w:hAnsi="Times New Roman"/>
          <w:color w:val="252121"/>
          <w:sz w:val="24"/>
          <w:szCs w:val="24"/>
          <w:lang w:eastAsia="uk-UA"/>
        </w:rPr>
      </w:pPr>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зобов’язані</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належно</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використовувати</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службове</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майно</w:t>
      </w:r>
      <w:proofErr w:type="spellEnd"/>
      <w:r w:rsidRPr="002A1013">
        <w:rPr>
          <w:rFonts w:ascii="Times New Roman" w:hAnsi="Times New Roman"/>
          <w:color w:val="252121"/>
          <w:sz w:val="24"/>
          <w:szCs w:val="24"/>
          <w:lang w:eastAsia="uk-UA"/>
        </w:rPr>
        <w:t xml:space="preserve"> та </w:t>
      </w:r>
      <w:proofErr w:type="spellStart"/>
      <w:r w:rsidRPr="002A1013">
        <w:rPr>
          <w:rFonts w:ascii="Times New Roman" w:hAnsi="Times New Roman"/>
          <w:color w:val="252121"/>
          <w:sz w:val="24"/>
          <w:szCs w:val="24"/>
          <w:lang w:eastAsia="uk-UA"/>
        </w:rPr>
        <w:t>інші</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матеріальні</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цінності</w:t>
      </w:r>
      <w:proofErr w:type="spellEnd"/>
      <w:r w:rsidRPr="002A1013">
        <w:rPr>
          <w:rFonts w:ascii="Times New Roman" w:hAnsi="Times New Roman"/>
          <w:color w:val="252121"/>
          <w:sz w:val="24"/>
          <w:szCs w:val="24"/>
          <w:lang w:eastAsia="uk-UA"/>
        </w:rPr>
        <w:t>;</w:t>
      </w:r>
    </w:p>
    <w:p w14:paraId="251A34C8" w14:textId="761A8BB0" w:rsidR="00F65130" w:rsidRPr="002A1013" w:rsidRDefault="00F65130" w:rsidP="002A1013">
      <w:pPr>
        <w:spacing w:after="0" w:line="240" w:lineRule="auto"/>
        <w:ind w:firstLine="426"/>
        <w:jc w:val="both"/>
        <w:rPr>
          <w:rFonts w:ascii="Times New Roman" w:hAnsi="Times New Roman"/>
          <w:color w:val="252121"/>
          <w:sz w:val="24"/>
          <w:szCs w:val="24"/>
          <w:lang w:eastAsia="uk-UA"/>
        </w:rPr>
      </w:pPr>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повинні</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забезпечувати</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отримання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зворотнього</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зв'язку</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від</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відвідувачів</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щодо</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якості</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надання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адміністративних</w:t>
      </w:r>
      <w:proofErr w:type="spellEnd"/>
      <w:r w:rsidRPr="002A1013">
        <w:rPr>
          <w:rFonts w:ascii="Times New Roman" w:hAnsi="Times New Roman"/>
          <w:color w:val="252121"/>
          <w:sz w:val="24"/>
          <w:szCs w:val="24"/>
          <w:lang w:eastAsia="uk-UA"/>
        </w:rPr>
        <w:t xml:space="preserve"> та </w:t>
      </w:r>
      <w:proofErr w:type="spellStart"/>
      <w:r w:rsidRPr="002A1013">
        <w:rPr>
          <w:rFonts w:ascii="Times New Roman" w:hAnsi="Times New Roman"/>
          <w:color w:val="252121"/>
          <w:sz w:val="24"/>
          <w:szCs w:val="24"/>
          <w:lang w:eastAsia="uk-UA"/>
        </w:rPr>
        <w:t>інших</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публічних</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послуг</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зокрема</w:t>
      </w:r>
      <w:proofErr w:type="spellEnd"/>
      <w:r w:rsidRPr="002A1013">
        <w:rPr>
          <w:rFonts w:ascii="Times New Roman" w:hAnsi="Times New Roman"/>
          <w:color w:val="252121"/>
          <w:sz w:val="24"/>
          <w:szCs w:val="24"/>
          <w:lang w:eastAsia="uk-UA"/>
        </w:rPr>
        <w:t xml:space="preserve"> шляхом </w:t>
      </w:r>
      <w:proofErr w:type="spellStart"/>
      <w:r w:rsidRPr="002A1013">
        <w:rPr>
          <w:rFonts w:ascii="Times New Roman" w:hAnsi="Times New Roman"/>
          <w:color w:val="252121"/>
          <w:sz w:val="24"/>
          <w:szCs w:val="24"/>
          <w:lang w:eastAsia="uk-UA"/>
        </w:rPr>
        <w:t>забезпечення</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вільного</w:t>
      </w:r>
      <w:proofErr w:type="spellEnd"/>
      <w:r w:rsidRPr="002A1013">
        <w:rPr>
          <w:rFonts w:ascii="Times New Roman" w:hAnsi="Times New Roman"/>
          <w:color w:val="252121"/>
          <w:sz w:val="24"/>
          <w:szCs w:val="24"/>
          <w:lang w:eastAsia="uk-UA"/>
        </w:rPr>
        <w:t xml:space="preserve"> доступу до </w:t>
      </w:r>
      <w:r w:rsidR="00C70643">
        <w:rPr>
          <w:rFonts w:ascii="Times New Roman" w:hAnsi="Times New Roman"/>
          <w:color w:val="252121"/>
          <w:sz w:val="24"/>
          <w:szCs w:val="24"/>
          <w:lang w:val="uk-UA" w:eastAsia="uk-UA"/>
        </w:rPr>
        <w:t xml:space="preserve">Анкети моніторингу якості надання адміністративних послуг та </w:t>
      </w:r>
      <w:r w:rsidRPr="002A1013">
        <w:rPr>
          <w:rFonts w:ascii="Times New Roman" w:hAnsi="Times New Roman"/>
          <w:color w:val="252121"/>
          <w:sz w:val="24"/>
          <w:szCs w:val="24"/>
          <w:lang w:eastAsia="uk-UA"/>
        </w:rPr>
        <w:t xml:space="preserve">Книги </w:t>
      </w:r>
      <w:proofErr w:type="spellStart"/>
      <w:r w:rsidRPr="002A1013">
        <w:rPr>
          <w:rFonts w:ascii="Times New Roman" w:hAnsi="Times New Roman"/>
          <w:color w:val="252121"/>
          <w:sz w:val="24"/>
          <w:szCs w:val="24"/>
          <w:lang w:eastAsia="uk-UA"/>
        </w:rPr>
        <w:t>відгуків</w:t>
      </w:r>
      <w:proofErr w:type="spellEnd"/>
      <w:r w:rsidRPr="002A1013">
        <w:rPr>
          <w:rFonts w:ascii="Times New Roman" w:hAnsi="Times New Roman"/>
          <w:color w:val="252121"/>
          <w:sz w:val="24"/>
          <w:szCs w:val="24"/>
          <w:lang w:eastAsia="uk-UA"/>
        </w:rPr>
        <w:t xml:space="preserve"> та </w:t>
      </w:r>
      <w:proofErr w:type="spellStart"/>
      <w:r w:rsidRPr="002A1013">
        <w:rPr>
          <w:rFonts w:ascii="Times New Roman" w:hAnsi="Times New Roman"/>
          <w:color w:val="252121"/>
          <w:sz w:val="24"/>
          <w:szCs w:val="24"/>
          <w:lang w:eastAsia="uk-UA"/>
        </w:rPr>
        <w:t>пропозицій</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що</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знаходиться</w:t>
      </w:r>
      <w:proofErr w:type="spellEnd"/>
      <w:r w:rsidRPr="002A1013">
        <w:rPr>
          <w:rFonts w:ascii="Times New Roman" w:hAnsi="Times New Roman"/>
          <w:color w:val="252121"/>
          <w:sz w:val="24"/>
          <w:szCs w:val="24"/>
          <w:lang w:eastAsia="uk-UA"/>
        </w:rPr>
        <w:t xml:space="preserve"> у транспортному </w:t>
      </w:r>
      <w:proofErr w:type="spellStart"/>
      <w:r w:rsidRPr="002A1013">
        <w:rPr>
          <w:rFonts w:ascii="Times New Roman" w:hAnsi="Times New Roman"/>
          <w:color w:val="252121"/>
          <w:sz w:val="24"/>
          <w:szCs w:val="24"/>
          <w:lang w:eastAsia="uk-UA"/>
        </w:rPr>
        <w:t>засобі</w:t>
      </w:r>
      <w:proofErr w:type="spellEnd"/>
      <w:r w:rsidRPr="002A1013">
        <w:rPr>
          <w:rFonts w:ascii="Times New Roman" w:hAnsi="Times New Roman"/>
          <w:color w:val="252121"/>
          <w:sz w:val="24"/>
          <w:szCs w:val="24"/>
          <w:lang w:eastAsia="uk-UA"/>
        </w:rPr>
        <w:t xml:space="preserve"> «</w:t>
      </w:r>
      <w:proofErr w:type="spellStart"/>
      <w:r w:rsidRPr="002A1013">
        <w:rPr>
          <w:rFonts w:ascii="Times New Roman" w:hAnsi="Times New Roman"/>
          <w:color w:val="252121"/>
          <w:sz w:val="24"/>
          <w:szCs w:val="24"/>
          <w:lang w:eastAsia="uk-UA"/>
        </w:rPr>
        <w:t>Мобільний</w:t>
      </w:r>
      <w:proofErr w:type="spellEnd"/>
      <w:r w:rsidRPr="002A1013">
        <w:rPr>
          <w:rFonts w:ascii="Times New Roman" w:hAnsi="Times New Roman"/>
          <w:color w:val="252121"/>
          <w:sz w:val="24"/>
          <w:szCs w:val="24"/>
          <w:lang w:eastAsia="uk-UA"/>
        </w:rPr>
        <w:t xml:space="preserve"> ЦНАП».</w:t>
      </w:r>
    </w:p>
    <w:p w14:paraId="79679047" w14:textId="15D5FB02" w:rsidR="00F65130" w:rsidRDefault="009B42D6" w:rsidP="002A1013">
      <w:pPr>
        <w:suppressAutoHyphens w:val="0"/>
        <w:spacing w:after="0" w:line="240" w:lineRule="auto"/>
        <w:ind w:firstLine="426"/>
        <w:jc w:val="both"/>
        <w:rPr>
          <w:rFonts w:ascii="Times New Roman" w:hAnsi="Times New Roman"/>
          <w:color w:val="252121"/>
          <w:sz w:val="24"/>
          <w:szCs w:val="24"/>
          <w:lang w:val="uk-UA" w:eastAsia="uk-UA"/>
        </w:rPr>
      </w:pPr>
      <w:r w:rsidRPr="002A1013">
        <w:rPr>
          <w:rFonts w:ascii="Times New Roman" w:hAnsi="Times New Roman"/>
          <w:color w:val="252121"/>
          <w:sz w:val="24"/>
          <w:szCs w:val="24"/>
          <w:lang w:val="uk-UA" w:eastAsia="uk-UA"/>
        </w:rPr>
        <w:t>5</w:t>
      </w:r>
      <w:r w:rsidR="0020775F">
        <w:rPr>
          <w:rFonts w:ascii="Times New Roman" w:hAnsi="Times New Roman"/>
          <w:color w:val="252121"/>
          <w:sz w:val="24"/>
          <w:szCs w:val="24"/>
          <w:lang w:val="uk-UA" w:eastAsia="uk-UA"/>
        </w:rPr>
        <w:t>.2.</w:t>
      </w:r>
      <w:proofErr w:type="spellStart"/>
      <w:r w:rsidR="00F65130" w:rsidRPr="002A1013">
        <w:rPr>
          <w:rFonts w:ascii="Times New Roman" w:hAnsi="Times New Roman"/>
          <w:color w:val="252121"/>
          <w:sz w:val="24"/>
          <w:szCs w:val="24"/>
          <w:lang w:eastAsia="uk-UA"/>
        </w:rPr>
        <w:t>Надання</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послуг</w:t>
      </w:r>
      <w:proofErr w:type="spellEnd"/>
      <w:r w:rsidR="00F65130" w:rsidRPr="002A1013">
        <w:rPr>
          <w:rFonts w:ascii="Times New Roman" w:hAnsi="Times New Roman"/>
          <w:color w:val="252121"/>
          <w:sz w:val="24"/>
          <w:szCs w:val="24"/>
          <w:lang w:eastAsia="uk-UA"/>
        </w:rPr>
        <w:t xml:space="preserve"> у рамках </w:t>
      </w:r>
      <w:proofErr w:type="spellStart"/>
      <w:r w:rsidR="00F65130" w:rsidRPr="002A1013">
        <w:rPr>
          <w:rFonts w:ascii="Times New Roman" w:hAnsi="Times New Roman"/>
          <w:color w:val="252121"/>
          <w:sz w:val="24"/>
          <w:szCs w:val="24"/>
          <w:lang w:eastAsia="uk-UA"/>
        </w:rPr>
        <w:t>роботи</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Мобільного</w:t>
      </w:r>
      <w:proofErr w:type="spellEnd"/>
      <w:r w:rsidR="00F65130" w:rsidRPr="002A1013">
        <w:rPr>
          <w:rFonts w:ascii="Times New Roman" w:hAnsi="Times New Roman"/>
          <w:color w:val="252121"/>
          <w:sz w:val="24"/>
          <w:szCs w:val="24"/>
          <w:lang w:eastAsia="uk-UA"/>
        </w:rPr>
        <w:t xml:space="preserve"> ЦНАП» </w:t>
      </w:r>
      <w:proofErr w:type="spellStart"/>
      <w:r w:rsidR="00F65130" w:rsidRPr="002A1013">
        <w:rPr>
          <w:rFonts w:ascii="Times New Roman" w:hAnsi="Times New Roman"/>
          <w:color w:val="252121"/>
          <w:sz w:val="24"/>
          <w:szCs w:val="24"/>
          <w:lang w:eastAsia="uk-UA"/>
        </w:rPr>
        <w:t>здійснюється</w:t>
      </w:r>
      <w:proofErr w:type="spellEnd"/>
      <w:r w:rsidR="00F65130" w:rsidRPr="002A1013">
        <w:rPr>
          <w:rFonts w:ascii="Times New Roman" w:hAnsi="Times New Roman"/>
          <w:color w:val="252121"/>
          <w:sz w:val="24"/>
          <w:szCs w:val="24"/>
          <w:lang w:eastAsia="uk-UA"/>
        </w:rPr>
        <w:t xml:space="preserve"> з </w:t>
      </w:r>
      <w:proofErr w:type="spellStart"/>
      <w:r w:rsidR="00F65130" w:rsidRPr="002A1013">
        <w:rPr>
          <w:rFonts w:ascii="Times New Roman" w:hAnsi="Times New Roman"/>
          <w:color w:val="252121"/>
          <w:sz w:val="24"/>
          <w:szCs w:val="24"/>
          <w:lang w:eastAsia="uk-UA"/>
        </w:rPr>
        <w:t>дотриманням</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вимог</w:t>
      </w:r>
      <w:proofErr w:type="spellEnd"/>
      <w:r w:rsidR="00F65130" w:rsidRPr="002A1013">
        <w:rPr>
          <w:rFonts w:ascii="Times New Roman" w:hAnsi="Times New Roman"/>
          <w:color w:val="252121"/>
          <w:sz w:val="24"/>
          <w:szCs w:val="24"/>
          <w:lang w:eastAsia="uk-UA"/>
        </w:rPr>
        <w:t xml:space="preserve"> чинного </w:t>
      </w:r>
      <w:proofErr w:type="spellStart"/>
      <w:r w:rsidR="00F65130" w:rsidRPr="002A1013">
        <w:rPr>
          <w:rFonts w:ascii="Times New Roman" w:hAnsi="Times New Roman"/>
          <w:color w:val="252121"/>
          <w:sz w:val="24"/>
          <w:szCs w:val="24"/>
          <w:lang w:eastAsia="uk-UA"/>
        </w:rPr>
        <w:t>законодавства</w:t>
      </w:r>
      <w:proofErr w:type="spellEnd"/>
      <w:r w:rsidR="00F65130" w:rsidRPr="002A1013">
        <w:rPr>
          <w:rFonts w:ascii="Times New Roman" w:hAnsi="Times New Roman"/>
          <w:color w:val="252121"/>
          <w:sz w:val="24"/>
          <w:szCs w:val="24"/>
          <w:lang w:eastAsia="uk-UA"/>
        </w:rPr>
        <w:t xml:space="preserve"> та </w:t>
      </w:r>
      <w:proofErr w:type="spellStart"/>
      <w:r w:rsidR="00F65130" w:rsidRPr="002A1013">
        <w:rPr>
          <w:rFonts w:ascii="Times New Roman" w:hAnsi="Times New Roman"/>
          <w:color w:val="252121"/>
          <w:sz w:val="24"/>
          <w:szCs w:val="24"/>
          <w:lang w:eastAsia="uk-UA"/>
        </w:rPr>
        <w:t>забезпечення</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принципів</w:t>
      </w:r>
      <w:proofErr w:type="spellEnd"/>
      <w:r w:rsidR="00F65130" w:rsidRPr="002A1013">
        <w:rPr>
          <w:rFonts w:ascii="Times New Roman" w:hAnsi="Times New Roman"/>
          <w:color w:val="252121"/>
          <w:sz w:val="24"/>
          <w:szCs w:val="24"/>
          <w:lang w:eastAsia="uk-UA"/>
        </w:rPr>
        <w:t xml:space="preserve"> </w:t>
      </w:r>
      <w:proofErr w:type="spellStart"/>
      <w:r w:rsidR="00F65130" w:rsidRPr="002A1013">
        <w:rPr>
          <w:rFonts w:ascii="Times New Roman" w:hAnsi="Times New Roman"/>
          <w:color w:val="252121"/>
          <w:sz w:val="24"/>
          <w:szCs w:val="24"/>
          <w:lang w:eastAsia="uk-UA"/>
        </w:rPr>
        <w:t>відкритості</w:t>
      </w:r>
      <w:proofErr w:type="spellEnd"/>
      <w:r w:rsidR="00F65130" w:rsidRPr="002A1013">
        <w:rPr>
          <w:rFonts w:ascii="Times New Roman" w:hAnsi="Times New Roman"/>
          <w:color w:val="252121"/>
          <w:sz w:val="24"/>
          <w:szCs w:val="24"/>
          <w:lang w:eastAsia="uk-UA"/>
        </w:rPr>
        <w:t xml:space="preserve"> і </w:t>
      </w:r>
      <w:proofErr w:type="spellStart"/>
      <w:r w:rsidR="00F65130" w:rsidRPr="002A1013">
        <w:rPr>
          <w:rFonts w:ascii="Times New Roman" w:hAnsi="Times New Roman"/>
          <w:color w:val="252121"/>
          <w:sz w:val="24"/>
          <w:szCs w:val="24"/>
          <w:lang w:eastAsia="uk-UA"/>
        </w:rPr>
        <w:t>прозорості</w:t>
      </w:r>
      <w:proofErr w:type="spellEnd"/>
      <w:r w:rsidR="00F65130" w:rsidRPr="002A1013">
        <w:rPr>
          <w:rFonts w:ascii="Times New Roman" w:hAnsi="Times New Roman"/>
          <w:color w:val="252121"/>
          <w:sz w:val="24"/>
          <w:szCs w:val="24"/>
          <w:lang w:eastAsia="uk-UA"/>
        </w:rPr>
        <w:t>.</w:t>
      </w:r>
    </w:p>
    <w:p w14:paraId="04DE63DA" w14:textId="77777777" w:rsidR="002A1013" w:rsidRDefault="002A1013" w:rsidP="002A1013">
      <w:pPr>
        <w:suppressAutoHyphens w:val="0"/>
        <w:spacing w:after="0" w:line="240" w:lineRule="auto"/>
        <w:jc w:val="both"/>
        <w:rPr>
          <w:rFonts w:ascii="Times New Roman" w:hAnsi="Times New Roman"/>
          <w:color w:val="252121"/>
          <w:sz w:val="24"/>
          <w:szCs w:val="24"/>
          <w:lang w:val="uk-UA" w:eastAsia="uk-UA"/>
        </w:rPr>
      </w:pPr>
    </w:p>
    <w:p w14:paraId="62A947CF" w14:textId="77777777" w:rsidR="002A1013" w:rsidRDefault="002A1013" w:rsidP="002A1013">
      <w:pPr>
        <w:suppressAutoHyphens w:val="0"/>
        <w:spacing w:after="0" w:line="240" w:lineRule="auto"/>
        <w:jc w:val="both"/>
        <w:rPr>
          <w:rFonts w:ascii="Times New Roman" w:hAnsi="Times New Roman"/>
          <w:color w:val="252121"/>
          <w:sz w:val="24"/>
          <w:szCs w:val="24"/>
          <w:lang w:val="uk-UA" w:eastAsia="uk-UA"/>
        </w:rPr>
      </w:pPr>
    </w:p>
    <w:p w14:paraId="1334B116" w14:textId="77777777" w:rsidR="002A1013" w:rsidRDefault="002A1013" w:rsidP="002A1013">
      <w:pPr>
        <w:suppressAutoHyphens w:val="0"/>
        <w:spacing w:after="0" w:line="240" w:lineRule="auto"/>
        <w:jc w:val="both"/>
        <w:rPr>
          <w:rFonts w:ascii="Times New Roman" w:hAnsi="Times New Roman"/>
          <w:color w:val="252121"/>
          <w:sz w:val="24"/>
          <w:szCs w:val="24"/>
          <w:lang w:val="uk-UA" w:eastAsia="uk-UA"/>
        </w:rPr>
      </w:pPr>
    </w:p>
    <w:p w14:paraId="677A4725" w14:textId="373885B6" w:rsidR="002A1013" w:rsidRDefault="002A1013" w:rsidP="002A1013">
      <w:pPr>
        <w:tabs>
          <w:tab w:val="left" w:pos="7088"/>
        </w:tabs>
        <w:suppressAutoHyphens w:val="0"/>
        <w:spacing w:after="0" w:line="240" w:lineRule="auto"/>
        <w:jc w:val="both"/>
        <w:rPr>
          <w:rFonts w:ascii="Times New Roman" w:hAnsi="Times New Roman"/>
          <w:color w:val="252121"/>
          <w:sz w:val="24"/>
          <w:szCs w:val="24"/>
          <w:lang w:val="uk-UA" w:eastAsia="uk-UA"/>
        </w:rPr>
      </w:pPr>
      <w:r>
        <w:rPr>
          <w:rFonts w:ascii="Times New Roman" w:hAnsi="Times New Roman"/>
          <w:color w:val="252121"/>
          <w:sz w:val="24"/>
          <w:szCs w:val="24"/>
          <w:lang w:val="uk-UA" w:eastAsia="uk-UA"/>
        </w:rPr>
        <w:t>Секретар міської ради                                                                            К.Б.ХОРС</w:t>
      </w:r>
    </w:p>
    <w:p w14:paraId="0E6E6040" w14:textId="77777777" w:rsidR="002A1013" w:rsidRDefault="002A1013" w:rsidP="002A1013">
      <w:pPr>
        <w:tabs>
          <w:tab w:val="left" w:pos="7088"/>
        </w:tabs>
        <w:suppressAutoHyphens w:val="0"/>
        <w:spacing w:after="0" w:line="240" w:lineRule="auto"/>
        <w:jc w:val="both"/>
        <w:rPr>
          <w:rFonts w:ascii="Times New Roman" w:hAnsi="Times New Roman"/>
          <w:color w:val="252121"/>
          <w:sz w:val="24"/>
          <w:szCs w:val="24"/>
          <w:lang w:val="uk-UA" w:eastAsia="uk-UA"/>
        </w:rPr>
      </w:pPr>
    </w:p>
    <w:p w14:paraId="3B6F3584" w14:textId="77777777" w:rsidR="002A1013" w:rsidRDefault="002A1013" w:rsidP="002A1013">
      <w:pPr>
        <w:tabs>
          <w:tab w:val="left" w:pos="7088"/>
        </w:tabs>
        <w:suppressAutoHyphens w:val="0"/>
        <w:spacing w:after="0" w:line="240" w:lineRule="auto"/>
        <w:jc w:val="both"/>
        <w:rPr>
          <w:rFonts w:ascii="Times New Roman" w:hAnsi="Times New Roman"/>
          <w:color w:val="252121"/>
          <w:sz w:val="24"/>
          <w:szCs w:val="24"/>
          <w:lang w:val="uk-UA" w:eastAsia="uk-UA"/>
        </w:rPr>
      </w:pPr>
    </w:p>
    <w:p w14:paraId="3464E09F" w14:textId="77777777" w:rsidR="002A1013" w:rsidRDefault="002A1013" w:rsidP="002A1013">
      <w:pPr>
        <w:tabs>
          <w:tab w:val="left" w:pos="7088"/>
        </w:tabs>
        <w:suppressAutoHyphens w:val="0"/>
        <w:spacing w:after="0" w:line="240" w:lineRule="auto"/>
        <w:jc w:val="both"/>
        <w:rPr>
          <w:rFonts w:ascii="Times New Roman" w:hAnsi="Times New Roman"/>
          <w:color w:val="252121"/>
          <w:sz w:val="24"/>
          <w:szCs w:val="24"/>
          <w:lang w:val="uk-UA" w:eastAsia="uk-UA"/>
        </w:rPr>
      </w:pPr>
    </w:p>
    <w:p w14:paraId="029875D1" w14:textId="22A99A04" w:rsidR="006575A9" w:rsidRPr="006575A9" w:rsidRDefault="006575A9" w:rsidP="006575A9">
      <w:pPr>
        <w:tabs>
          <w:tab w:val="left" w:pos="708"/>
        </w:tabs>
        <w:spacing w:after="0" w:line="240" w:lineRule="auto"/>
        <w:rPr>
          <w:rFonts w:ascii="Times New Roman" w:hAnsi="Times New Roman"/>
          <w:bCs/>
          <w:color w:val="252121"/>
          <w:sz w:val="24"/>
          <w:szCs w:val="24"/>
          <w:lang w:val="uk-UA" w:eastAsia="uk-UA"/>
        </w:rPr>
      </w:pPr>
      <w:r w:rsidRPr="006575A9">
        <w:rPr>
          <w:rFonts w:ascii="Times New Roman" w:hAnsi="Times New Roman"/>
          <w:bCs/>
          <w:color w:val="252121"/>
          <w:sz w:val="24"/>
          <w:szCs w:val="24"/>
          <w:lang w:eastAsia="uk-UA"/>
        </w:rPr>
        <w:t xml:space="preserve">Порядок </w:t>
      </w:r>
      <w:r>
        <w:rPr>
          <w:rFonts w:ascii="Times New Roman" w:hAnsi="Times New Roman"/>
          <w:bCs/>
          <w:color w:val="252121"/>
          <w:sz w:val="24"/>
          <w:szCs w:val="24"/>
          <w:lang w:val="uk-UA" w:eastAsia="uk-UA"/>
        </w:rPr>
        <w:t xml:space="preserve">   </w:t>
      </w:r>
      <w:r w:rsidRPr="006575A9">
        <w:rPr>
          <w:rFonts w:ascii="Times New Roman" w:hAnsi="Times New Roman"/>
          <w:bCs/>
          <w:color w:val="252121"/>
          <w:sz w:val="24"/>
          <w:szCs w:val="24"/>
          <w:lang w:val="uk-UA" w:eastAsia="uk-UA"/>
        </w:rPr>
        <w:t xml:space="preserve">надання </w:t>
      </w:r>
      <w:r>
        <w:rPr>
          <w:rFonts w:ascii="Times New Roman" w:hAnsi="Times New Roman"/>
          <w:bCs/>
          <w:color w:val="252121"/>
          <w:sz w:val="24"/>
          <w:szCs w:val="24"/>
          <w:lang w:val="uk-UA" w:eastAsia="uk-UA"/>
        </w:rPr>
        <w:t xml:space="preserve">   </w:t>
      </w:r>
      <w:r w:rsidRPr="006575A9">
        <w:rPr>
          <w:rFonts w:ascii="Times New Roman" w:hAnsi="Times New Roman"/>
          <w:bCs/>
          <w:color w:val="252121"/>
          <w:sz w:val="24"/>
          <w:szCs w:val="24"/>
          <w:lang w:val="uk-UA" w:eastAsia="uk-UA"/>
        </w:rPr>
        <w:t>адміністративних</w:t>
      </w:r>
      <w:r>
        <w:rPr>
          <w:rFonts w:ascii="Times New Roman" w:hAnsi="Times New Roman"/>
          <w:bCs/>
          <w:color w:val="252121"/>
          <w:sz w:val="24"/>
          <w:szCs w:val="24"/>
          <w:lang w:val="uk-UA" w:eastAsia="uk-UA"/>
        </w:rPr>
        <w:t xml:space="preserve">  </w:t>
      </w:r>
      <w:r w:rsidRPr="006575A9">
        <w:rPr>
          <w:rFonts w:ascii="Times New Roman" w:hAnsi="Times New Roman"/>
          <w:bCs/>
          <w:color w:val="252121"/>
          <w:sz w:val="24"/>
          <w:szCs w:val="24"/>
          <w:lang w:val="uk-UA" w:eastAsia="uk-UA"/>
        </w:rPr>
        <w:t xml:space="preserve"> послуг </w:t>
      </w:r>
      <w:r>
        <w:rPr>
          <w:rFonts w:ascii="Times New Roman" w:hAnsi="Times New Roman"/>
          <w:bCs/>
          <w:color w:val="252121"/>
          <w:sz w:val="24"/>
          <w:szCs w:val="24"/>
          <w:lang w:val="uk-UA" w:eastAsia="uk-UA"/>
        </w:rPr>
        <w:t xml:space="preserve">  </w:t>
      </w:r>
      <w:r w:rsidRPr="006575A9">
        <w:rPr>
          <w:rFonts w:ascii="Times New Roman" w:hAnsi="Times New Roman"/>
          <w:bCs/>
          <w:color w:val="252121"/>
          <w:sz w:val="24"/>
          <w:szCs w:val="24"/>
          <w:lang w:val="uk-UA" w:eastAsia="uk-UA"/>
        </w:rPr>
        <w:t xml:space="preserve">на </w:t>
      </w:r>
      <w:r>
        <w:rPr>
          <w:rFonts w:ascii="Times New Roman" w:hAnsi="Times New Roman"/>
          <w:bCs/>
          <w:color w:val="252121"/>
          <w:sz w:val="24"/>
          <w:szCs w:val="24"/>
          <w:lang w:val="uk-UA" w:eastAsia="uk-UA"/>
        </w:rPr>
        <w:t xml:space="preserve">  </w:t>
      </w:r>
      <w:proofErr w:type="spellStart"/>
      <w:r w:rsidRPr="006575A9">
        <w:rPr>
          <w:rFonts w:ascii="Times New Roman" w:hAnsi="Times New Roman"/>
          <w:bCs/>
          <w:color w:val="252121"/>
          <w:sz w:val="24"/>
          <w:szCs w:val="24"/>
          <w:lang w:eastAsia="uk-UA"/>
        </w:rPr>
        <w:t>пересувно</w:t>
      </w:r>
      <w:proofErr w:type="spellEnd"/>
      <w:r w:rsidRPr="006575A9">
        <w:rPr>
          <w:rFonts w:ascii="Times New Roman" w:hAnsi="Times New Roman"/>
          <w:bCs/>
          <w:color w:val="252121"/>
          <w:sz w:val="24"/>
          <w:szCs w:val="24"/>
          <w:lang w:val="uk-UA" w:eastAsia="uk-UA"/>
        </w:rPr>
        <w:t>му</w:t>
      </w:r>
      <w:r w:rsidRPr="006575A9">
        <w:rPr>
          <w:rFonts w:ascii="Times New Roman" w:hAnsi="Times New Roman"/>
          <w:bCs/>
          <w:color w:val="252121"/>
          <w:sz w:val="24"/>
          <w:szCs w:val="24"/>
          <w:lang w:eastAsia="uk-UA"/>
        </w:rPr>
        <w:t xml:space="preserve"> </w:t>
      </w:r>
      <w:r>
        <w:rPr>
          <w:rFonts w:ascii="Times New Roman" w:hAnsi="Times New Roman"/>
          <w:bCs/>
          <w:color w:val="252121"/>
          <w:sz w:val="24"/>
          <w:szCs w:val="24"/>
          <w:lang w:val="uk-UA" w:eastAsia="uk-UA"/>
        </w:rPr>
        <w:t xml:space="preserve">  </w:t>
      </w:r>
      <w:proofErr w:type="spellStart"/>
      <w:r w:rsidRPr="006575A9">
        <w:rPr>
          <w:rFonts w:ascii="Times New Roman" w:hAnsi="Times New Roman"/>
          <w:bCs/>
          <w:color w:val="252121"/>
          <w:sz w:val="24"/>
          <w:szCs w:val="24"/>
          <w:lang w:eastAsia="uk-UA"/>
        </w:rPr>
        <w:t>віддалено</w:t>
      </w:r>
      <w:proofErr w:type="spellEnd"/>
      <w:r w:rsidRPr="006575A9">
        <w:rPr>
          <w:rFonts w:ascii="Times New Roman" w:hAnsi="Times New Roman"/>
          <w:bCs/>
          <w:color w:val="252121"/>
          <w:sz w:val="24"/>
          <w:szCs w:val="24"/>
          <w:lang w:val="uk-UA" w:eastAsia="uk-UA"/>
        </w:rPr>
        <w:t>му</w:t>
      </w:r>
      <w:r w:rsidRPr="006575A9">
        <w:rPr>
          <w:rFonts w:ascii="Times New Roman" w:hAnsi="Times New Roman"/>
          <w:bCs/>
          <w:color w:val="252121"/>
          <w:sz w:val="24"/>
          <w:szCs w:val="24"/>
          <w:lang w:eastAsia="uk-UA"/>
        </w:rPr>
        <w:t xml:space="preserve"> </w:t>
      </w:r>
      <w:r>
        <w:rPr>
          <w:rFonts w:ascii="Times New Roman" w:hAnsi="Times New Roman"/>
          <w:bCs/>
          <w:color w:val="252121"/>
          <w:sz w:val="24"/>
          <w:szCs w:val="24"/>
          <w:lang w:val="uk-UA" w:eastAsia="uk-UA"/>
        </w:rPr>
        <w:t xml:space="preserve">    </w:t>
      </w:r>
      <w:proofErr w:type="spellStart"/>
      <w:r w:rsidRPr="006575A9">
        <w:rPr>
          <w:rFonts w:ascii="Times New Roman" w:hAnsi="Times New Roman"/>
          <w:bCs/>
          <w:color w:val="252121"/>
          <w:sz w:val="24"/>
          <w:szCs w:val="24"/>
          <w:lang w:eastAsia="uk-UA"/>
        </w:rPr>
        <w:t>робочо</w:t>
      </w:r>
      <w:proofErr w:type="spellEnd"/>
      <w:r w:rsidRPr="006575A9">
        <w:rPr>
          <w:rFonts w:ascii="Times New Roman" w:hAnsi="Times New Roman"/>
          <w:bCs/>
          <w:color w:val="252121"/>
          <w:sz w:val="24"/>
          <w:szCs w:val="24"/>
          <w:lang w:val="uk-UA" w:eastAsia="uk-UA"/>
        </w:rPr>
        <w:t>му</w:t>
      </w:r>
      <w:r w:rsidRPr="006575A9">
        <w:rPr>
          <w:rFonts w:ascii="Times New Roman" w:hAnsi="Times New Roman"/>
          <w:bCs/>
          <w:color w:val="252121"/>
          <w:sz w:val="24"/>
          <w:szCs w:val="24"/>
          <w:lang w:eastAsia="uk-UA"/>
        </w:rPr>
        <w:t xml:space="preserve"> </w:t>
      </w:r>
    </w:p>
    <w:p w14:paraId="7201EBEB" w14:textId="20F2D9CA" w:rsidR="00B2680E" w:rsidRPr="006575A9" w:rsidRDefault="006575A9" w:rsidP="006575A9">
      <w:pPr>
        <w:tabs>
          <w:tab w:val="left" w:pos="708"/>
        </w:tabs>
        <w:spacing w:after="0" w:line="240" w:lineRule="auto"/>
        <w:rPr>
          <w:rFonts w:ascii="Times New Roman" w:hAnsi="Times New Roman"/>
          <w:bCs/>
          <w:color w:val="252121"/>
          <w:sz w:val="24"/>
          <w:szCs w:val="24"/>
          <w:lang w:val="uk-UA" w:eastAsia="uk-UA"/>
        </w:rPr>
      </w:pPr>
      <w:r w:rsidRPr="006575A9">
        <w:rPr>
          <w:rFonts w:ascii="Times New Roman" w:hAnsi="Times New Roman"/>
          <w:bCs/>
          <w:color w:val="252121"/>
          <w:sz w:val="24"/>
          <w:szCs w:val="24"/>
          <w:lang w:val="uk-UA" w:eastAsia="uk-UA"/>
        </w:rPr>
        <w:t xml:space="preserve">місці </w:t>
      </w:r>
      <w:r>
        <w:rPr>
          <w:rFonts w:ascii="Times New Roman" w:hAnsi="Times New Roman"/>
          <w:bCs/>
          <w:color w:val="252121"/>
          <w:sz w:val="24"/>
          <w:szCs w:val="24"/>
          <w:lang w:val="uk-UA" w:eastAsia="uk-UA"/>
        </w:rPr>
        <w:t xml:space="preserve"> </w:t>
      </w:r>
      <w:r w:rsidRPr="006575A9">
        <w:rPr>
          <w:rFonts w:ascii="Times New Roman" w:hAnsi="Times New Roman"/>
          <w:bCs/>
          <w:color w:val="252121"/>
          <w:sz w:val="24"/>
          <w:szCs w:val="24"/>
          <w:lang w:val="uk-UA" w:eastAsia="uk-UA"/>
        </w:rPr>
        <w:t xml:space="preserve">адміністратора </w:t>
      </w:r>
      <w:r>
        <w:rPr>
          <w:rFonts w:ascii="Times New Roman" w:hAnsi="Times New Roman"/>
          <w:bCs/>
          <w:color w:val="252121"/>
          <w:sz w:val="24"/>
          <w:szCs w:val="24"/>
          <w:lang w:val="uk-UA" w:eastAsia="uk-UA"/>
        </w:rPr>
        <w:t xml:space="preserve"> </w:t>
      </w:r>
      <w:r w:rsidRPr="006575A9">
        <w:rPr>
          <w:rFonts w:ascii="Times New Roman" w:hAnsi="Times New Roman"/>
          <w:bCs/>
          <w:color w:val="252121"/>
          <w:sz w:val="24"/>
          <w:szCs w:val="24"/>
          <w:lang w:val="uk-UA" w:eastAsia="uk-UA"/>
        </w:rPr>
        <w:t>Центру</w:t>
      </w:r>
      <w:r>
        <w:rPr>
          <w:rFonts w:ascii="Times New Roman" w:hAnsi="Times New Roman"/>
          <w:bCs/>
          <w:color w:val="252121"/>
          <w:sz w:val="24"/>
          <w:szCs w:val="24"/>
          <w:lang w:val="uk-UA" w:eastAsia="uk-UA"/>
        </w:rPr>
        <w:t xml:space="preserve">   </w:t>
      </w:r>
      <w:r w:rsidRPr="006575A9">
        <w:rPr>
          <w:rFonts w:ascii="Times New Roman" w:hAnsi="Times New Roman"/>
          <w:bCs/>
          <w:color w:val="252121"/>
          <w:sz w:val="24"/>
          <w:szCs w:val="24"/>
          <w:lang w:val="uk-UA" w:eastAsia="uk-UA"/>
        </w:rPr>
        <w:t xml:space="preserve">надання адміністративних послуг м. Дружківка </w:t>
      </w:r>
      <w:r w:rsidR="00B2680E" w:rsidRPr="006575A9">
        <w:rPr>
          <w:rFonts w:ascii="Times New Roman" w:hAnsi="Times New Roman"/>
          <w:bCs/>
          <w:color w:val="252121"/>
          <w:sz w:val="24"/>
          <w:szCs w:val="24"/>
          <w:lang w:val="uk-UA" w:eastAsia="uk-UA"/>
        </w:rPr>
        <w:t>підготовлено відділом надання адміністративних послуг виконавчого комітету Дружківської міської ради</w:t>
      </w:r>
      <w:r w:rsidR="00746C71" w:rsidRPr="006575A9">
        <w:rPr>
          <w:rFonts w:ascii="Times New Roman" w:hAnsi="Times New Roman"/>
          <w:bCs/>
          <w:color w:val="252121"/>
          <w:sz w:val="24"/>
          <w:szCs w:val="24"/>
          <w:lang w:val="uk-UA" w:eastAsia="uk-UA"/>
        </w:rPr>
        <w:t>.</w:t>
      </w:r>
    </w:p>
    <w:p w14:paraId="7026A226" w14:textId="77777777" w:rsidR="00B2680E" w:rsidRDefault="00B2680E" w:rsidP="006575A9">
      <w:pPr>
        <w:tabs>
          <w:tab w:val="left" w:pos="708"/>
        </w:tabs>
        <w:spacing w:after="0" w:line="240" w:lineRule="auto"/>
        <w:rPr>
          <w:rFonts w:ascii="Times New Roman" w:hAnsi="Times New Roman"/>
          <w:color w:val="252121"/>
          <w:sz w:val="24"/>
          <w:szCs w:val="24"/>
          <w:lang w:val="uk-UA" w:eastAsia="uk-UA"/>
        </w:rPr>
      </w:pPr>
    </w:p>
    <w:p w14:paraId="27AEEBDC" w14:textId="77777777" w:rsidR="00B2680E" w:rsidRDefault="00B2680E" w:rsidP="00B2680E">
      <w:pPr>
        <w:tabs>
          <w:tab w:val="left" w:pos="708"/>
        </w:tabs>
        <w:spacing w:after="0" w:line="240" w:lineRule="auto"/>
        <w:rPr>
          <w:rFonts w:ascii="Times New Roman" w:hAnsi="Times New Roman"/>
          <w:color w:val="252121"/>
          <w:sz w:val="24"/>
          <w:szCs w:val="24"/>
          <w:lang w:val="uk-UA" w:eastAsia="uk-UA"/>
        </w:rPr>
      </w:pPr>
    </w:p>
    <w:p w14:paraId="7C9B1D34" w14:textId="77777777" w:rsidR="00B2680E" w:rsidRDefault="00B2680E" w:rsidP="00B2680E">
      <w:pPr>
        <w:tabs>
          <w:tab w:val="left" w:pos="708"/>
        </w:tabs>
        <w:spacing w:after="0" w:line="240" w:lineRule="auto"/>
        <w:rPr>
          <w:rFonts w:ascii="Times New Roman" w:hAnsi="Times New Roman"/>
          <w:color w:val="252121"/>
          <w:sz w:val="24"/>
          <w:szCs w:val="24"/>
          <w:lang w:val="uk-UA" w:eastAsia="uk-UA"/>
        </w:rPr>
      </w:pPr>
    </w:p>
    <w:p w14:paraId="067C87B3" w14:textId="59F6FEB7" w:rsidR="00B2680E" w:rsidRDefault="00B2680E" w:rsidP="007330C0">
      <w:pPr>
        <w:tabs>
          <w:tab w:val="left" w:pos="708"/>
        </w:tabs>
        <w:spacing w:after="0" w:line="240" w:lineRule="auto"/>
        <w:rPr>
          <w:rFonts w:ascii="Times New Roman" w:hAnsi="Times New Roman"/>
          <w:color w:val="252121"/>
          <w:sz w:val="24"/>
          <w:szCs w:val="24"/>
          <w:lang w:val="uk-UA" w:eastAsia="uk-UA"/>
        </w:rPr>
      </w:pPr>
      <w:r>
        <w:rPr>
          <w:rFonts w:ascii="Times New Roman" w:hAnsi="Times New Roman"/>
          <w:color w:val="252121"/>
          <w:sz w:val="24"/>
          <w:szCs w:val="24"/>
          <w:lang w:val="uk-UA" w:eastAsia="uk-UA"/>
        </w:rPr>
        <w:t xml:space="preserve">Начальник відділу </w:t>
      </w:r>
      <w:r w:rsidR="007330C0">
        <w:rPr>
          <w:rFonts w:ascii="Times New Roman" w:hAnsi="Times New Roman"/>
          <w:color w:val="252121"/>
          <w:sz w:val="24"/>
          <w:szCs w:val="24"/>
          <w:lang w:val="uk-UA" w:eastAsia="uk-UA"/>
        </w:rPr>
        <w:t xml:space="preserve">                                                                                     </w:t>
      </w:r>
      <w:r>
        <w:rPr>
          <w:rFonts w:ascii="Times New Roman" w:hAnsi="Times New Roman"/>
          <w:color w:val="252121"/>
          <w:sz w:val="24"/>
          <w:szCs w:val="24"/>
          <w:lang w:val="uk-UA" w:eastAsia="uk-UA"/>
        </w:rPr>
        <w:t>Г.Б. ІВАНИЦЬКА</w:t>
      </w:r>
    </w:p>
    <w:p w14:paraId="1D09FB2C" w14:textId="22F57E6F" w:rsidR="002A1013" w:rsidRPr="00B2680E" w:rsidRDefault="002A1013" w:rsidP="00B2680E">
      <w:pPr>
        <w:tabs>
          <w:tab w:val="left" w:pos="7088"/>
        </w:tabs>
        <w:suppressAutoHyphens w:val="0"/>
        <w:spacing w:after="0" w:line="240" w:lineRule="auto"/>
        <w:jc w:val="both"/>
        <w:rPr>
          <w:rFonts w:ascii="Times New Roman" w:hAnsi="Times New Roman"/>
          <w:color w:val="252121"/>
          <w:sz w:val="24"/>
          <w:szCs w:val="24"/>
          <w:lang w:val="uk-UA" w:eastAsia="uk-UA"/>
        </w:rPr>
      </w:pPr>
    </w:p>
    <w:p w14:paraId="756705DA" w14:textId="77777777" w:rsidR="00EB155A" w:rsidRPr="002A1013" w:rsidRDefault="00EB155A" w:rsidP="002A1013">
      <w:pPr>
        <w:tabs>
          <w:tab w:val="left" w:pos="708"/>
        </w:tabs>
        <w:spacing w:after="0" w:line="240" w:lineRule="auto"/>
        <w:ind w:firstLine="567"/>
        <w:jc w:val="right"/>
        <w:rPr>
          <w:rFonts w:ascii="Times New Roman" w:hAnsi="Times New Roman"/>
          <w:sz w:val="24"/>
          <w:szCs w:val="24"/>
          <w:lang w:val="uk-UA" w:eastAsia="uk-UA"/>
        </w:rPr>
      </w:pPr>
    </w:p>
    <w:p w14:paraId="5A977CA9" w14:textId="77777777" w:rsidR="00DA313D" w:rsidRDefault="00DA313D" w:rsidP="00523D56">
      <w:pPr>
        <w:tabs>
          <w:tab w:val="left" w:pos="5103"/>
        </w:tabs>
        <w:spacing w:after="0" w:line="240" w:lineRule="auto"/>
        <w:ind w:firstLine="5103"/>
        <w:rPr>
          <w:rFonts w:ascii="Times New Roman" w:hAnsi="Times New Roman"/>
          <w:sz w:val="20"/>
          <w:szCs w:val="20"/>
          <w:lang w:val="uk-UA"/>
        </w:rPr>
      </w:pPr>
    </w:p>
    <w:p w14:paraId="438DDA4F" w14:textId="77777777" w:rsidR="00AE316C" w:rsidRDefault="00AE316C" w:rsidP="00523D56">
      <w:pPr>
        <w:tabs>
          <w:tab w:val="left" w:pos="5103"/>
        </w:tabs>
        <w:spacing w:after="0" w:line="240" w:lineRule="auto"/>
        <w:ind w:firstLine="5103"/>
        <w:rPr>
          <w:rFonts w:ascii="Times New Roman" w:hAnsi="Times New Roman"/>
          <w:sz w:val="20"/>
          <w:szCs w:val="20"/>
          <w:lang w:val="uk-UA"/>
        </w:rPr>
      </w:pPr>
    </w:p>
    <w:p w14:paraId="33FCE982" w14:textId="77777777" w:rsidR="00AE316C" w:rsidRDefault="00AE316C" w:rsidP="00523D56">
      <w:pPr>
        <w:tabs>
          <w:tab w:val="left" w:pos="5103"/>
        </w:tabs>
        <w:spacing w:after="0" w:line="240" w:lineRule="auto"/>
        <w:ind w:firstLine="5103"/>
        <w:rPr>
          <w:rFonts w:ascii="Times New Roman" w:hAnsi="Times New Roman"/>
          <w:sz w:val="20"/>
          <w:szCs w:val="20"/>
          <w:lang w:val="uk-UA"/>
        </w:rPr>
      </w:pPr>
    </w:p>
    <w:p w14:paraId="0896EDC8" w14:textId="77777777" w:rsidR="00AE316C" w:rsidRDefault="00AE316C" w:rsidP="00523D56">
      <w:pPr>
        <w:tabs>
          <w:tab w:val="left" w:pos="5103"/>
        </w:tabs>
        <w:spacing w:after="0" w:line="240" w:lineRule="auto"/>
        <w:ind w:firstLine="5103"/>
        <w:rPr>
          <w:rFonts w:ascii="Times New Roman" w:hAnsi="Times New Roman"/>
          <w:sz w:val="20"/>
          <w:szCs w:val="20"/>
          <w:lang w:val="uk-UA"/>
        </w:rPr>
      </w:pPr>
    </w:p>
    <w:p w14:paraId="212CC50F" w14:textId="77777777" w:rsidR="00AE316C" w:rsidRDefault="00AE316C" w:rsidP="00523D56">
      <w:pPr>
        <w:tabs>
          <w:tab w:val="left" w:pos="5103"/>
        </w:tabs>
        <w:spacing w:after="0" w:line="240" w:lineRule="auto"/>
        <w:ind w:firstLine="5103"/>
        <w:rPr>
          <w:rFonts w:ascii="Times New Roman" w:hAnsi="Times New Roman"/>
          <w:sz w:val="20"/>
          <w:szCs w:val="20"/>
          <w:lang w:val="uk-UA"/>
        </w:rPr>
      </w:pPr>
    </w:p>
    <w:p w14:paraId="4D909B27" w14:textId="77777777" w:rsidR="00AE316C" w:rsidRDefault="00AE316C" w:rsidP="00523D56">
      <w:pPr>
        <w:tabs>
          <w:tab w:val="left" w:pos="5103"/>
        </w:tabs>
        <w:spacing w:after="0" w:line="240" w:lineRule="auto"/>
        <w:ind w:firstLine="5103"/>
        <w:rPr>
          <w:rFonts w:ascii="Times New Roman" w:hAnsi="Times New Roman"/>
          <w:sz w:val="20"/>
          <w:szCs w:val="20"/>
          <w:lang w:val="uk-UA"/>
        </w:rPr>
      </w:pPr>
    </w:p>
    <w:p w14:paraId="3F9D04AE" w14:textId="77777777" w:rsidR="00AE316C" w:rsidRDefault="00AE316C" w:rsidP="00523D56">
      <w:pPr>
        <w:tabs>
          <w:tab w:val="left" w:pos="5103"/>
        </w:tabs>
        <w:spacing w:after="0" w:line="240" w:lineRule="auto"/>
        <w:ind w:firstLine="5103"/>
        <w:rPr>
          <w:rFonts w:ascii="Times New Roman" w:hAnsi="Times New Roman"/>
          <w:sz w:val="20"/>
          <w:szCs w:val="20"/>
          <w:lang w:val="uk-UA"/>
        </w:rPr>
      </w:pPr>
    </w:p>
    <w:p w14:paraId="05C95511" w14:textId="77777777" w:rsidR="00AE316C" w:rsidRDefault="00AE316C" w:rsidP="00523D56">
      <w:pPr>
        <w:tabs>
          <w:tab w:val="left" w:pos="5103"/>
        </w:tabs>
        <w:spacing w:after="0" w:line="240" w:lineRule="auto"/>
        <w:ind w:firstLine="5103"/>
        <w:rPr>
          <w:rFonts w:ascii="Times New Roman" w:hAnsi="Times New Roman"/>
          <w:sz w:val="20"/>
          <w:szCs w:val="20"/>
          <w:lang w:val="uk-UA"/>
        </w:rPr>
      </w:pPr>
    </w:p>
    <w:p w14:paraId="17D11617" w14:textId="77777777" w:rsidR="00AE316C" w:rsidRDefault="00AE316C" w:rsidP="00523D56">
      <w:pPr>
        <w:tabs>
          <w:tab w:val="left" w:pos="5103"/>
        </w:tabs>
        <w:spacing w:after="0" w:line="240" w:lineRule="auto"/>
        <w:ind w:firstLine="5103"/>
        <w:rPr>
          <w:rFonts w:ascii="Times New Roman" w:hAnsi="Times New Roman"/>
          <w:sz w:val="20"/>
          <w:szCs w:val="20"/>
          <w:lang w:val="uk-UA"/>
        </w:rPr>
      </w:pPr>
    </w:p>
    <w:p w14:paraId="4B492A93" w14:textId="77777777" w:rsidR="00AE316C" w:rsidRDefault="00AE316C" w:rsidP="00523D56">
      <w:pPr>
        <w:tabs>
          <w:tab w:val="left" w:pos="5103"/>
        </w:tabs>
        <w:spacing w:after="0" w:line="240" w:lineRule="auto"/>
        <w:ind w:firstLine="5103"/>
        <w:rPr>
          <w:rFonts w:ascii="Times New Roman" w:hAnsi="Times New Roman"/>
          <w:sz w:val="20"/>
          <w:szCs w:val="20"/>
          <w:lang w:val="uk-UA"/>
        </w:rPr>
      </w:pPr>
    </w:p>
    <w:p w14:paraId="50F32869" w14:textId="77777777" w:rsidR="00AE316C" w:rsidRDefault="00AE316C" w:rsidP="00523D56">
      <w:pPr>
        <w:tabs>
          <w:tab w:val="left" w:pos="5103"/>
        </w:tabs>
        <w:spacing w:after="0" w:line="240" w:lineRule="auto"/>
        <w:ind w:firstLine="5103"/>
        <w:rPr>
          <w:rFonts w:ascii="Times New Roman" w:hAnsi="Times New Roman"/>
          <w:sz w:val="20"/>
          <w:szCs w:val="20"/>
          <w:lang w:val="uk-UA"/>
        </w:rPr>
      </w:pPr>
    </w:p>
    <w:p w14:paraId="1B622A46" w14:textId="77777777" w:rsidR="00AE316C" w:rsidRDefault="00AE316C" w:rsidP="00523D56">
      <w:pPr>
        <w:tabs>
          <w:tab w:val="left" w:pos="5103"/>
        </w:tabs>
        <w:spacing w:after="0" w:line="240" w:lineRule="auto"/>
        <w:ind w:firstLine="5103"/>
        <w:rPr>
          <w:rFonts w:ascii="Times New Roman" w:hAnsi="Times New Roman"/>
          <w:sz w:val="20"/>
          <w:szCs w:val="20"/>
          <w:lang w:val="uk-UA"/>
        </w:rPr>
      </w:pPr>
    </w:p>
    <w:p w14:paraId="1FFC8903" w14:textId="77777777" w:rsidR="00AE316C" w:rsidRDefault="00AE316C" w:rsidP="00523D56">
      <w:pPr>
        <w:tabs>
          <w:tab w:val="left" w:pos="5103"/>
        </w:tabs>
        <w:spacing w:after="0" w:line="240" w:lineRule="auto"/>
        <w:ind w:firstLine="5103"/>
        <w:rPr>
          <w:rFonts w:ascii="Times New Roman" w:hAnsi="Times New Roman"/>
          <w:sz w:val="20"/>
          <w:szCs w:val="20"/>
          <w:lang w:val="uk-UA"/>
        </w:rPr>
      </w:pPr>
    </w:p>
    <w:p w14:paraId="5F4E8A9B" w14:textId="77777777" w:rsidR="0083637E" w:rsidRDefault="0083637E" w:rsidP="00523D56">
      <w:pPr>
        <w:tabs>
          <w:tab w:val="left" w:pos="5103"/>
        </w:tabs>
        <w:spacing w:after="0" w:line="240" w:lineRule="auto"/>
        <w:ind w:firstLine="5103"/>
        <w:rPr>
          <w:rFonts w:ascii="Times New Roman" w:hAnsi="Times New Roman"/>
          <w:sz w:val="20"/>
          <w:szCs w:val="20"/>
          <w:lang w:val="uk-UA"/>
        </w:rPr>
      </w:pPr>
    </w:p>
    <w:p w14:paraId="63283925" w14:textId="77777777" w:rsidR="0083637E" w:rsidRDefault="0083637E" w:rsidP="00523D56">
      <w:pPr>
        <w:tabs>
          <w:tab w:val="left" w:pos="5103"/>
        </w:tabs>
        <w:spacing w:after="0" w:line="240" w:lineRule="auto"/>
        <w:ind w:firstLine="5103"/>
        <w:rPr>
          <w:rFonts w:ascii="Times New Roman" w:hAnsi="Times New Roman"/>
          <w:sz w:val="20"/>
          <w:szCs w:val="20"/>
          <w:lang w:val="uk-UA"/>
        </w:rPr>
      </w:pPr>
    </w:p>
    <w:p w14:paraId="19251C4E" w14:textId="77777777" w:rsidR="0083637E" w:rsidRDefault="0083637E" w:rsidP="00523D56">
      <w:pPr>
        <w:tabs>
          <w:tab w:val="left" w:pos="5103"/>
        </w:tabs>
        <w:spacing w:after="0" w:line="240" w:lineRule="auto"/>
        <w:ind w:firstLine="5103"/>
        <w:rPr>
          <w:rFonts w:ascii="Times New Roman" w:hAnsi="Times New Roman"/>
          <w:sz w:val="20"/>
          <w:szCs w:val="20"/>
          <w:lang w:val="uk-UA"/>
        </w:rPr>
      </w:pPr>
    </w:p>
    <w:p w14:paraId="3FBBAA56" w14:textId="77777777" w:rsidR="0083637E" w:rsidRDefault="0083637E" w:rsidP="00523D56">
      <w:pPr>
        <w:tabs>
          <w:tab w:val="left" w:pos="5103"/>
        </w:tabs>
        <w:spacing w:after="0" w:line="240" w:lineRule="auto"/>
        <w:ind w:firstLine="5103"/>
        <w:rPr>
          <w:rFonts w:ascii="Times New Roman" w:hAnsi="Times New Roman"/>
          <w:sz w:val="20"/>
          <w:szCs w:val="20"/>
          <w:lang w:val="uk-UA"/>
        </w:rPr>
      </w:pPr>
    </w:p>
    <w:p w14:paraId="1D828275" w14:textId="77777777" w:rsidR="0083637E" w:rsidRDefault="0083637E" w:rsidP="00523D56">
      <w:pPr>
        <w:tabs>
          <w:tab w:val="left" w:pos="5103"/>
        </w:tabs>
        <w:spacing w:after="0" w:line="240" w:lineRule="auto"/>
        <w:ind w:firstLine="5103"/>
        <w:rPr>
          <w:rFonts w:ascii="Times New Roman" w:hAnsi="Times New Roman"/>
          <w:sz w:val="20"/>
          <w:szCs w:val="20"/>
          <w:lang w:val="uk-UA"/>
        </w:rPr>
      </w:pPr>
    </w:p>
    <w:p w14:paraId="32D3747B" w14:textId="77777777" w:rsidR="0083637E" w:rsidRDefault="0083637E" w:rsidP="00523D56">
      <w:pPr>
        <w:tabs>
          <w:tab w:val="left" w:pos="5103"/>
        </w:tabs>
        <w:spacing w:after="0" w:line="240" w:lineRule="auto"/>
        <w:ind w:firstLine="5103"/>
        <w:rPr>
          <w:rFonts w:ascii="Times New Roman" w:hAnsi="Times New Roman"/>
          <w:sz w:val="20"/>
          <w:szCs w:val="20"/>
          <w:lang w:val="uk-UA"/>
        </w:rPr>
      </w:pPr>
    </w:p>
    <w:p w14:paraId="75287270" w14:textId="77777777" w:rsidR="0083637E" w:rsidRDefault="0083637E" w:rsidP="00523D56">
      <w:pPr>
        <w:tabs>
          <w:tab w:val="left" w:pos="5103"/>
        </w:tabs>
        <w:spacing w:after="0" w:line="240" w:lineRule="auto"/>
        <w:ind w:firstLine="5103"/>
        <w:rPr>
          <w:rFonts w:ascii="Times New Roman" w:hAnsi="Times New Roman"/>
          <w:sz w:val="20"/>
          <w:szCs w:val="20"/>
          <w:lang w:val="uk-UA"/>
        </w:rPr>
      </w:pPr>
    </w:p>
    <w:p w14:paraId="2BBB3823" w14:textId="77777777" w:rsidR="0083637E" w:rsidRDefault="0083637E" w:rsidP="00523D56">
      <w:pPr>
        <w:tabs>
          <w:tab w:val="left" w:pos="5103"/>
        </w:tabs>
        <w:spacing w:after="0" w:line="240" w:lineRule="auto"/>
        <w:ind w:firstLine="5103"/>
        <w:rPr>
          <w:rFonts w:ascii="Times New Roman" w:hAnsi="Times New Roman"/>
          <w:sz w:val="20"/>
          <w:szCs w:val="20"/>
          <w:lang w:val="uk-UA"/>
        </w:rPr>
      </w:pPr>
    </w:p>
    <w:p w14:paraId="48655D86" w14:textId="77777777" w:rsidR="0083637E" w:rsidRDefault="0083637E" w:rsidP="00523D56">
      <w:pPr>
        <w:tabs>
          <w:tab w:val="left" w:pos="5103"/>
        </w:tabs>
        <w:spacing w:after="0" w:line="240" w:lineRule="auto"/>
        <w:ind w:firstLine="5103"/>
        <w:rPr>
          <w:rFonts w:ascii="Times New Roman" w:hAnsi="Times New Roman"/>
          <w:sz w:val="20"/>
          <w:szCs w:val="20"/>
          <w:lang w:val="uk-UA"/>
        </w:rPr>
      </w:pPr>
    </w:p>
    <w:p w14:paraId="73C1AA1B" w14:textId="77777777" w:rsidR="0083637E" w:rsidRDefault="0083637E" w:rsidP="00523D56">
      <w:pPr>
        <w:tabs>
          <w:tab w:val="left" w:pos="5103"/>
        </w:tabs>
        <w:spacing w:after="0" w:line="240" w:lineRule="auto"/>
        <w:ind w:firstLine="5103"/>
        <w:rPr>
          <w:rFonts w:ascii="Times New Roman" w:hAnsi="Times New Roman"/>
          <w:sz w:val="20"/>
          <w:szCs w:val="20"/>
          <w:lang w:val="uk-UA"/>
        </w:rPr>
      </w:pPr>
    </w:p>
    <w:p w14:paraId="67A7B223" w14:textId="77777777" w:rsidR="0083637E" w:rsidRDefault="0083637E" w:rsidP="00523D56">
      <w:pPr>
        <w:tabs>
          <w:tab w:val="left" w:pos="5103"/>
        </w:tabs>
        <w:spacing w:after="0" w:line="240" w:lineRule="auto"/>
        <w:ind w:firstLine="5103"/>
        <w:rPr>
          <w:rFonts w:ascii="Times New Roman" w:hAnsi="Times New Roman"/>
          <w:sz w:val="20"/>
          <w:szCs w:val="20"/>
          <w:lang w:val="uk-UA"/>
        </w:rPr>
      </w:pPr>
    </w:p>
    <w:p w14:paraId="3620F9CE" w14:textId="77777777" w:rsidR="00AE316C" w:rsidRDefault="00AE316C" w:rsidP="00523D56">
      <w:pPr>
        <w:tabs>
          <w:tab w:val="left" w:pos="5103"/>
        </w:tabs>
        <w:spacing w:after="0" w:line="240" w:lineRule="auto"/>
        <w:ind w:firstLine="5103"/>
        <w:rPr>
          <w:rFonts w:ascii="Times New Roman" w:hAnsi="Times New Roman"/>
          <w:sz w:val="20"/>
          <w:szCs w:val="20"/>
          <w:lang w:val="uk-UA"/>
        </w:rPr>
      </w:pPr>
    </w:p>
    <w:p w14:paraId="2A1C12C7" w14:textId="77777777" w:rsidR="00AE316C" w:rsidRDefault="00AE316C" w:rsidP="00523D56">
      <w:pPr>
        <w:tabs>
          <w:tab w:val="left" w:pos="5103"/>
        </w:tabs>
        <w:spacing w:after="0" w:line="240" w:lineRule="auto"/>
        <w:ind w:firstLine="5103"/>
        <w:rPr>
          <w:rFonts w:ascii="Times New Roman" w:hAnsi="Times New Roman"/>
          <w:sz w:val="20"/>
          <w:szCs w:val="20"/>
          <w:lang w:val="uk-UA"/>
        </w:rPr>
      </w:pPr>
    </w:p>
    <w:p w14:paraId="120925F3" w14:textId="77777777" w:rsidR="00AE316C" w:rsidRDefault="00AE316C" w:rsidP="00523D56">
      <w:pPr>
        <w:tabs>
          <w:tab w:val="left" w:pos="5103"/>
        </w:tabs>
        <w:spacing w:after="0" w:line="240" w:lineRule="auto"/>
        <w:ind w:firstLine="5103"/>
        <w:rPr>
          <w:rFonts w:ascii="Times New Roman" w:hAnsi="Times New Roman"/>
          <w:sz w:val="20"/>
          <w:szCs w:val="20"/>
          <w:lang w:val="uk-UA"/>
        </w:rPr>
      </w:pPr>
    </w:p>
    <w:p w14:paraId="0401A3F6" w14:textId="77777777" w:rsidR="00AE316C" w:rsidRDefault="00AE316C" w:rsidP="00523D56">
      <w:pPr>
        <w:tabs>
          <w:tab w:val="left" w:pos="5103"/>
        </w:tabs>
        <w:spacing w:after="0" w:line="240" w:lineRule="auto"/>
        <w:ind w:firstLine="5103"/>
        <w:rPr>
          <w:rFonts w:ascii="Times New Roman" w:hAnsi="Times New Roman"/>
          <w:sz w:val="20"/>
          <w:szCs w:val="20"/>
          <w:lang w:val="uk-UA"/>
        </w:rPr>
      </w:pPr>
    </w:p>
    <w:p w14:paraId="4DFBCF2F" w14:textId="6BE62774" w:rsidR="00AE316C" w:rsidRDefault="00AE316C" w:rsidP="00523D56">
      <w:pPr>
        <w:tabs>
          <w:tab w:val="left" w:pos="5103"/>
        </w:tabs>
        <w:spacing w:after="0" w:line="240" w:lineRule="auto"/>
        <w:ind w:firstLine="5103"/>
        <w:rPr>
          <w:rFonts w:ascii="Times New Roman" w:hAnsi="Times New Roman"/>
          <w:sz w:val="20"/>
          <w:szCs w:val="20"/>
          <w:lang w:val="uk-UA"/>
        </w:rPr>
      </w:pPr>
    </w:p>
    <w:p w14:paraId="77848818" w14:textId="326603C5" w:rsidR="00024539" w:rsidRDefault="00024539" w:rsidP="00523D56">
      <w:pPr>
        <w:tabs>
          <w:tab w:val="left" w:pos="5103"/>
        </w:tabs>
        <w:spacing w:after="0" w:line="240" w:lineRule="auto"/>
        <w:ind w:firstLine="5103"/>
        <w:rPr>
          <w:rFonts w:ascii="Times New Roman" w:hAnsi="Times New Roman"/>
          <w:sz w:val="20"/>
          <w:szCs w:val="20"/>
          <w:lang w:val="uk-UA"/>
        </w:rPr>
      </w:pPr>
    </w:p>
    <w:p w14:paraId="0EAB6A92" w14:textId="612419E3" w:rsidR="00024539" w:rsidRDefault="00024539" w:rsidP="00523D56">
      <w:pPr>
        <w:tabs>
          <w:tab w:val="left" w:pos="5103"/>
        </w:tabs>
        <w:spacing w:after="0" w:line="240" w:lineRule="auto"/>
        <w:ind w:firstLine="5103"/>
        <w:rPr>
          <w:rFonts w:ascii="Times New Roman" w:hAnsi="Times New Roman"/>
          <w:sz w:val="20"/>
          <w:szCs w:val="20"/>
          <w:lang w:val="uk-UA"/>
        </w:rPr>
      </w:pPr>
    </w:p>
    <w:p w14:paraId="4CCEB0E8" w14:textId="77777777" w:rsidR="00523D56" w:rsidRPr="004C2FFC" w:rsidRDefault="00523D56" w:rsidP="00523D56">
      <w:pPr>
        <w:tabs>
          <w:tab w:val="left" w:pos="5103"/>
        </w:tabs>
        <w:spacing w:after="0" w:line="240" w:lineRule="auto"/>
        <w:ind w:firstLine="5103"/>
        <w:rPr>
          <w:rFonts w:ascii="Times New Roman" w:hAnsi="Times New Roman"/>
          <w:sz w:val="16"/>
          <w:szCs w:val="16"/>
          <w:lang w:val="uk-UA"/>
        </w:rPr>
      </w:pPr>
      <w:proofErr w:type="spellStart"/>
      <w:r w:rsidRPr="004C2FFC">
        <w:rPr>
          <w:rFonts w:ascii="Times New Roman" w:hAnsi="Times New Roman"/>
          <w:sz w:val="16"/>
          <w:szCs w:val="16"/>
        </w:rPr>
        <w:t>Додаток</w:t>
      </w:r>
      <w:proofErr w:type="spellEnd"/>
      <w:r w:rsidRPr="004C2FFC">
        <w:rPr>
          <w:rFonts w:ascii="Times New Roman" w:hAnsi="Times New Roman"/>
          <w:sz w:val="16"/>
          <w:szCs w:val="16"/>
        </w:rPr>
        <w:t xml:space="preserve"> 1</w:t>
      </w:r>
    </w:p>
    <w:p w14:paraId="7C02BFD3" w14:textId="742ECAD2" w:rsidR="00534659" w:rsidRDefault="00523D56" w:rsidP="00534659">
      <w:pPr>
        <w:tabs>
          <w:tab w:val="left" w:pos="708"/>
        </w:tabs>
        <w:spacing w:after="0" w:line="240" w:lineRule="auto"/>
        <w:ind w:firstLine="5103"/>
        <w:rPr>
          <w:rFonts w:ascii="Times New Roman" w:hAnsi="Times New Roman"/>
          <w:color w:val="252121"/>
          <w:sz w:val="16"/>
          <w:szCs w:val="16"/>
          <w:lang w:val="uk-UA" w:eastAsia="uk-UA"/>
        </w:rPr>
      </w:pPr>
      <w:r w:rsidRPr="004C2FFC">
        <w:rPr>
          <w:rFonts w:ascii="Times New Roman" w:hAnsi="Times New Roman"/>
          <w:sz w:val="16"/>
          <w:szCs w:val="16"/>
          <w:lang w:val="uk-UA"/>
        </w:rPr>
        <w:t xml:space="preserve">до </w:t>
      </w:r>
      <w:proofErr w:type="spellStart"/>
      <w:r w:rsidR="00534659" w:rsidRPr="00534659">
        <w:rPr>
          <w:rFonts w:ascii="Times New Roman" w:hAnsi="Times New Roman"/>
          <w:color w:val="252121"/>
          <w:sz w:val="16"/>
          <w:szCs w:val="16"/>
          <w:lang w:eastAsia="uk-UA"/>
        </w:rPr>
        <w:t>Порядк</w:t>
      </w:r>
      <w:proofErr w:type="spellEnd"/>
      <w:r w:rsidR="00534659">
        <w:rPr>
          <w:rFonts w:ascii="Times New Roman" w:hAnsi="Times New Roman"/>
          <w:color w:val="252121"/>
          <w:sz w:val="16"/>
          <w:szCs w:val="16"/>
          <w:lang w:val="uk-UA" w:eastAsia="uk-UA"/>
        </w:rPr>
        <w:t>у</w:t>
      </w:r>
      <w:r w:rsidR="00534659" w:rsidRPr="00534659">
        <w:rPr>
          <w:rFonts w:ascii="Times New Roman" w:hAnsi="Times New Roman"/>
          <w:color w:val="252121"/>
          <w:sz w:val="16"/>
          <w:szCs w:val="16"/>
          <w:lang w:eastAsia="uk-UA"/>
        </w:rPr>
        <w:t xml:space="preserve"> </w:t>
      </w:r>
      <w:r w:rsidR="00534659" w:rsidRPr="00534659">
        <w:rPr>
          <w:rFonts w:ascii="Times New Roman" w:hAnsi="Times New Roman"/>
          <w:color w:val="252121"/>
          <w:sz w:val="16"/>
          <w:szCs w:val="16"/>
          <w:lang w:val="uk-UA" w:eastAsia="uk-UA"/>
        </w:rPr>
        <w:t xml:space="preserve">надання адміністративних послуг на </w:t>
      </w:r>
      <w:proofErr w:type="spellStart"/>
      <w:r w:rsidR="00534659" w:rsidRPr="00534659">
        <w:rPr>
          <w:rFonts w:ascii="Times New Roman" w:hAnsi="Times New Roman"/>
          <w:color w:val="252121"/>
          <w:sz w:val="16"/>
          <w:szCs w:val="16"/>
          <w:lang w:eastAsia="uk-UA"/>
        </w:rPr>
        <w:t>пересувно</w:t>
      </w:r>
      <w:proofErr w:type="spellEnd"/>
      <w:r w:rsidR="00534659" w:rsidRPr="00534659">
        <w:rPr>
          <w:rFonts w:ascii="Times New Roman" w:hAnsi="Times New Roman"/>
          <w:color w:val="252121"/>
          <w:sz w:val="16"/>
          <w:szCs w:val="16"/>
          <w:lang w:val="uk-UA" w:eastAsia="uk-UA"/>
        </w:rPr>
        <w:t>му</w:t>
      </w:r>
      <w:r w:rsidR="00534659" w:rsidRPr="00534659">
        <w:rPr>
          <w:rFonts w:ascii="Times New Roman" w:hAnsi="Times New Roman"/>
          <w:color w:val="252121"/>
          <w:sz w:val="16"/>
          <w:szCs w:val="16"/>
          <w:lang w:eastAsia="uk-UA"/>
        </w:rPr>
        <w:t xml:space="preserve"> </w:t>
      </w:r>
    </w:p>
    <w:p w14:paraId="1F9533CD" w14:textId="77777777" w:rsidR="00534659" w:rsidRDefault="00534659" w:rsidP="00534659">
      <w:pPr>
        <w:tabs>
          <w:tab w:val="left" w:pos="708"/>
        </w:tabs>
        <w:spacing w:after="0" w:line="240" w:lineRule="auto"/>
        <w:ind w:firstLine="5103"/>
        <w:rPr>
          <w:rFonts w:ascii="Times New Roman" w:hAnsi="Times New Roman"/>
          <w:color w:val="252121"/>
          <w:sz w:val="16"/>
          <w:szCs w:val="16"/>
          <w:lang w:val="uk-UA" w:eastAsia="uk-UA"/>
        </w:rPr>
      </w:pPr>
      <w:proofErr w:type="spellStart"/>
      <w:r w:rsidRPr="00534659">
        <w:rPr>
          <w:rFonts w:ascii="Times New Roman" w:hAnsi="Times New Roman"/>
          <w:color w:val="252121"/>
          <w:sz w:val="16"/>
          <w:szCs w:val="16"/>
          <w:lang w:eastAsia="uk-UA"/>
        </w:rPr>
        <w:t>віддалено</w:t>
      </w:r>
      <w:proofErr w:type="spellEnd"/>
      <w:r w:rsidRPr="00534659">
        <w:rPr>
          <w:rFonts w:ascii="Times New Roman" w:hAnsi="Times New Roman"/>
          <w:color w:val="252121"/>
          <w:sz w:val="16"/>
          <w:szCs w:val="16"/>
          <w:lang w:val="uk-UA" w:eastAsia="uk-UA"/>
        </w:rPr>
        <w:t>му</w:t>
      </w:r>
      <w:r w:rsidRPr="00534659">
        <w:rPr>
          <w:rFonts w:ascii="Times New Roman" w:hAnsi="Times New Roman"/>
          <w:color w:val="252121"/>
          <w:sz w:val="16"/>
          <w:szCs w:val="16"/>
          <w:lang w:eastAsia="uk-UA"/>
        </w:rPr>
        <w:t xml:space="preserve"> </w:t>
      </w:r>
      <w:proofErr w:type="spellStart"/>
      <w:r w:rsidRPr="00534659">
        <w:rPr>
          <w:rFonts w:ascii="Times New Roman" w:hAnsi="Times New Roman"/>
          <w:color w:val="252121"/>
          <w:sz w:val="16"/>
          <w:szCs w:val="16"/>
          <w:lang w:eastAsia="uk-UA"/>
        </w:rPr>
        <w:t>робочо</w:t>
      </w:r>
      <w:proofErr w:type="spellEnd"/>
      <w:r w:rsidRPr="00534659">
        <w:rPr>
          <w:rFonts w:ascii="Times New Roman" w:hAnsi="Times New Roman"/>
          <w:color w:val="252121"/>
          <w:sz w:val="16"/>
          <w:szCs w:val="16"/>
          <w:lang w:val="uk-UA" w:eastAsia="uk-UA"/>
        </w:rPr>
        <w:t>му</w:t>
      </w:r>
      <w:r>
        <w:rPr>
          <w:rFonts w:ascii="Times New Roman" w:hAnsi="Times New Roman"/>
          <w:color w:val="252121"/>
          <w:sz w:val="16"/>
          <w:szCs w:val="16"/>
          <w:lang w:val="uk-UA" w:eastAsia="uk-UA"/>
        </w:rPr>
        <w:t xml:space="preserve"> </w:t>
      </w:r>
      <w:proofErr w:type="spellStart"/>
      <w:r w:rsidRPr="00534659">
        <w:rPr>
          <w:rFonts w:ascii="Times New Roman" w:hAnsi="Times New Roman"/>
          <w:color w:val="252121"/>
          <w:sz w:val="16"/>
          <w:szCs w:val="16"/>
          <w:lang w:eastAsia="uk-UA"/>
        </w:rPr>
        <w:t>місц</w:t>
      </w:r>
      <w:proofErr w:type="spellEnd"/>
      <w:r w:rsidRPr="00534659">
        <w:rPr>
          <w:rFonts w:ascii="Times New Roman" w:hAnsi="Times New Roman"/>
          <w:color w:val="252121"/>
          <w:sz w:val="16"/>
          <w:szCs w:val="16"/>
          <w:lang w:val="uk-UA" w:eastAsia="uk-UA"/>
        </w:rPr>
        <w:t>і адміністратора</w:t>
      </w:r>
      <w:r w:rsidRPr="00534659">
        <w:rPr>
          <w:rFonts w:ascii="Times New Roman" w:hAnsi="Times New Roman"/>
          <w:color w:val="252121"/>
          <w:sz w:val="16"/>
          <w:szCs w:val="16"/>
          <w:lang w:eastAsia="uk-UA"/>
        </w:rPr>
        <w:t xml:space="preserve"> Центру </w:t>
      </w:r>
      <w:proofErr w:type="spellStart"/>
      <w:r w:rsidRPr="00534659">
        <w:rPr>
          <w:rFonts w:ascii="Times New Roman" w:hAnsi="Times New Roman"/>
          <w:color w:val="252121"/>
          <w:sz w:val="16"/>
          <w:szCs w:val="16"/>
          <w:lang w:eastAsia="uk-UA"/>
        </w:rPr>
        <w:t>надання</w:t>
      </w:r>
      <w:proofErr w:type="spellEnd"/>
    </w:p>
    <w:p w14:paraId="13BDCCCC" w14:textId="4CF0D785" w:rsidR="00646B4B" w:rsidRPr="004C2FFC" w:rsidRDefault="00534659" w:rsidP="00646B4B">
      <w:pPr>
        <w:tabs>
          <w:tab w:val="left" w:pos="708"/>
        </w:tabs>
        <w:spacing w:after="0" w:line="240" w:lineRule="auto"/>
        <w:ind w:firstLine="5103"/>
        <w:rPr>
          <w:rFonts w:ascii="Times New Roman" w:hAnsi="Times New Roman"/>
          <w:color w:val="000000"/>
          <w:sz w:val="16"/>
          <w:szCs w:val="16"/>
          <w:shd w:val="clear" w:color="auto" w:fill="FFFFFF"/>
          <w:lang w:val="uk-UA"/>
        </w:rPr>
      </w:pPr>
      <w:r w:rsidRPr="00534659">
        <w:rPr>
          <w:rFonts w:ascii="Times New Roman" w:hAnsi="Times New Roman"/>
          <w:color w:val="252121"/>
          <w:sz w:val="16"/>
          <w:szCs w:val="16"/>
          <w:lang w:eastAsia="uk-UA"/>
        </w:rPr>
        <w:t xml:space="preserve"> </w:t>
      </w:r>
      <w:proofErr w:type="spellStart"/>
      <w:r w:rsidRPr="00534659">
        <w:rPr>
          <w:rFonts w:ascii="Times New Roman" w:hAnsi="Times New Roman"/>
          <w:color w:val="252121"/>
          <w:sz w:val="16"/>
          <w:szCs w:val="16"/>
          <w:lang w:eastAsia="uk-UA"/>
        </w:rPr>
        <w:t>адміністративних</w:t>
      </w:r>
      <w:proofErr w:type="spellEnd"/>
      <w:r w:rsidRPr="00534659">
        <w:rPr>
          <w:rFonts w:ascii="Times New Roman" w:hAnsi="Times New Roman"/>
          <w:color w:val="252121"/>
          <w:sz w:val="16"/>
          <w:szCs w:val="16"/>
          <w:lang w:eastAsia="uk-UA"/>
        </w:rPr>
        <w:t xml:space="preserve"> </w:t>
      </w:r>
      <w:proofErr w:type="spellStart"/>
      <w:r w:rsidRPr="00534659">
        <w:rPr>
          <w:rFonts w:ascii="Times New Roman" w:hAnsi="Times New Roman"/>
          <w:color w:val="252121"/>
          <w:sz w:val="16"/>
          <w:szCs w:val="16"/>
          <w:lang w:eastAsia="uk-UA"/>
        </w:rPr>
        <w:t>послуг</w:t>
      </w:r>
      <w:proofErr w:type="spellEnd"/>
      <w:r w:rsidRPr="00534659">
        <w:rPr>
          <w:rFonts w:ascii="Times New Roman" w:hAnsi="Times New Roman"/>
          <w:color w:val="252121"/>
          <w:sz w:val="16"/>
          <w:szCs w:val="16"/>
          <w:lang w:eastAsia="uk-UA"/>
        </w:rPr>
        <w:t xml:space="preserve"> м.</w:t>
      </w:r>
      <w:r w:rsidRPr="00534659">
        <w:rPr>
          <w:rFonts w:ascii="Times New Roman" w:hAnsi="Times New Roman"/>
          <w:color w:val="252121"/>
          <w:sz w:val="16"/>
          <w:szCs w:val="16"/>
          <w:lang w:val="uk-UA" w:eastAsia="uk-UA"/>
        </w:rPr>
        <w:t xml:space="preserve"> Дружківка</w:t>
      </w:r>
      <w:r w:rsidR="00523D56" w:rsidRPr="004C2FFC">
        <w:rPr>
          <w:rFonts w:ascii="Times New Roman" w:hAnsi="Times New Roman"/>
          <w:color w:val="000000"/>
          <w:sz w:val="16"/>
          <w:szCs w:val="16"/>
          <w:shd w:val="clear" w:color="auto" w:fill="FFFFFF"/>
          <w:lang w:val="uk-UA"/>
        </w:rPr>
        <w:t xml:space="preserve">, </w:t>
      </w:r>
    </w:p>
    <w:p w14:paraId="7B51D1BA" w14:textId="454473C2" w:rsidR="00523D56" w:rsidRPr="004C2FFC" w:rsidRDefault="00523D56" w:rsidP="00646B4B">
      <w:pPr>
        <w:tabs>
          <w:tab w:val="left" w:pos="708"/>
        </w:tabs>
        <w:spacing w:after="0" w:line="240" w:lineRule="auto"/>
        <w:ind w:firstLine="5103"/>
        <w:rPr>
          <w:rFonts w:ascii="Times New Roman" w:hAnsi="Times New Roman"/>
          <w:sz w:val="16"/>
          <w:szCs w:val="16"/>
          <w:lang w:val="uk-UA"/>
        </w:rPr>
      </w:pPr>
      <w:r w:rsidRPr="004C2FFC">
        <w:rPr>
          <w:rFonts w:ascii="Times New Roman" w:hAnsi="Times New Roman"/>
          <w:sz w:val="16"/>
          <w:szCs w:val="16"/>
          <w:lang w:val="uk-UA"/>
        </w:rPr>
        <w:t>затвердженого рішенням міської ради</w:t>
      </w:r>
    </w:p>
    <w:p w14:paraId="0CE7C249" w14:textId="4A130756" w:rsidR="00523D56" w:rsidRPr="004C2FFC" w:rsidRDefault="00E86B3C" w:rsidP="00523D56">
      <w:pPr>
        <w:tabs>
          <w:tab w:val="left" w:pos="5103"/>
        </w:tabs>
        <w:spacing w:after="0" w:line="240" w:lineRule="auto"/>
        <w:ind w:firstLine="5103"/>
        <w:rPr>
          <w:rFonts w:ascii="Times New Roman" w:hAnsi="Times New Roman"/>
          <w:sz w:val="16"/>
          <w:szCs w:val="16"/>
        </w:rPr>
      </w:pPr>
      <w:proofErr w:type="spellStart"/>
      <w:r>
        <w:rPr>
          <w:rFonts w:ascii="Times New Roman" w:hAnsi="Times New Roman"/>
          <w:sz w:val="16"/>
          <w:szCs w:val="16"/>
        </w:rPr>
        <w:t>від</w:t>
      </w:r>
      <w:proofErr w:type="spellEnd"/>
      <w:r>
        <w:rPr>
          <w:rFonts w:ascii="Times New Roman" w:hAnsi="Times New Roman"/>
          <w:sz w:val="16"/>
          <w:szCs w:val="16"/>
          <w:lang w:val="uk-UA"/>
        </w:rPr>
        <w:t xml:space="preserve"> 31.03.2021 </w:t>
      </w:r>
      <w:r>
        <w:rPr>
          <w:rFonts w:ascii="Times New Roman" w:hAnsi="Times New Roman"/>
          <w:sz w:val="16"/>
          <w:szCs w:val="16"/>
        </w:rPr>
        <w:t xml:space="preserve">№ </w:t>
      </w:r>
      <w:r>
        <w:rPr>
          <w:rFonts w:ascii="Times New Roman" w:hAnsi="Times New Roman"/>
          <w:sz w:val="16"/>
          <w:szCs w:val="16"/>
          <w:lang w:val="uk-UA"/>
        </w:rPr>
        <w:t>8/9-9</w:t>
      </w:r>
      <w:r w:rsidR="00523D56" w:rsidRPr="004C2FFC">
        <w:rPr>
          <w:rFonts w:ascii="Times New Roman" w:hAnsi="Times New Roman"/>
          <w:sz w:val="16"/>
          <w:szCs w:val="16"/>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5"/>
        <w:gridCol w:w="4908"/>
      </w:tblGrid>
      <w:tr w:rsidR="00523D56" w:rsidRPr="00C47997" w14:paraId="00CE6A06" w14:textId="77777777" w:rsidTr="00523D56">
        <w:tc>
          <w:tcPr>
            <w:tcW w:w="4535" w:type="dxa"/>
            <w:shd w:val="clear" w:color="auto" w:fill="auto"/>
          </w:tcPr>
          <w:p w14:paraId="32152BC9" w14:textId="77777777" w:rsidR="00523D56" w:rsidRPr="001B3A3A" w:rsidRDefault="00523D56" w:rsidP="00523D56">
            <w:pPr>
              <w:pStyle w:val="af6"/>
              <w:snapToGrid w:val="0"/>
              <w:rPr>
                <w:i/>
              </w:rPr>
            </w:pPr>
          </w:p>
        </w:tc>
        <w:tc>
          <w:tcPr>
            <w:tcW w:w="4908" w:type="dxa"/>
            <w:shd w:val="clear" w:color="auto" w:fill="auto"/>
          </w:tcPr>
          <w:p w14:paraId="08726D9D" w14:textId="77777777" w:rsidR="00DA313D" w:rsidRPr="004C2FFC" w:rsidRDefault="00DA313D" w:rsidP="00523D56">
            <w:pPr>
              <w:pStyle w:val="a9"/>
              <w:ind w:left="595" w:right="44"/>
              <w:rPr>
                <w:color w:val="000000"/>
                <w:sz w:val="20"/>
                <w:szCs w:val="20"/>
              </w:rPr>
            </w:pPr>
          </w:p>
          <w:p w14:paraId="72D1FD4E" w14:textId="40D6B88A" w:rsidR="00646B4B" w:rsidRPr="004C2FFC" w:rsidRDefault="00DA313D" w:rsidP="00523D56">
            <w:pPr>
              <w:pStyle w:val="a9"/>
              <w:ind w:left="595" w:right="44"/>
              <w:rPr>
                <w:color w:val="000000"/>
                <w:sz w:val="20"/>
                <w:szCs w:val="20"/>
              </w:rPr>
            </w:pPr>
            <w:r w:rsidRPr="004C2FFC">
              <w:rPr>
                <w:color w:val="000000"/>
                <w:sz w:val="20"/>
                <w:szCs w:val="20"/>
              </w:rPr>
              <w:t>Начальнику відділу</w:t>
            </w:r>
            <w:r w:rsidR="00523D56" w:rsidRPr="004C2FFC">
              <w:rPr>
                <w:color w:val="000000"/>
                <w:sz w:val="20"/>
                <w:szCs w:val="20"/>
              </w:rPr>
              <w:t xml:space="preserve"> надання адміністративних послуг </w:t>
            </w:r>
            <w:r w:rsidRPr="004C2FFC">
              <w:rPr>
                <w:color w:val="000000"/>
                <w:sz w:val="20"/>
                <w:szCs w:val="20"/>
              </w:rPr>
              <w:t>виконкому Дружківської міської ради</w:t>
            </w:r>
          </w:p>
          <w:p w14:paraId="5E6B78F8" w14:textId="2869D45D" w:rsidR="00523D56" w:rsidRPr="008A22E8" w:rsidRDefault="00523D56" w:rsidP="00523D56">
            <w:pPr>
              <w:pStyle w:val="a9"/>
              <w:ind w:left="595" w:right="44"/>
              <w:rPr>
                <w:i/>
                <w:sz w:val="16"/>
                <w:szCs w:val="16"/>
              </w:rPr>
            </w:pPr>
            <w:r w:rsidRPr="008A22E8">
              <w:rPr>
                <w:i/>
                <w:sz w:val="16"/>
                <w:szCs w:val="16"/>
              </w:rPr>
              <w:t>_____________________________</w:t>
            </w:r>
            <w:r w:rsidR="008A22E8">
              <w:rPr>
                <w:i/>
                <w:sz w:val="16"/>
                <w:szCs w:val="16"/>
              </w:rPr>
              <w:t>__________________</w:t>
            </w:r>
          </w:p>
          <w:p w14:paraId="5C0CAEF7" w14:textId="0CBC39C6" w:rsidR="00523D56" w:rsidRDefault="00523D56" w:rsidP="00523D56">
            <w:pPr>
              <w:pStyle w:val="a9"/>
              <w:ind w:left="595" w:right="44"/>
              <w:jc w:val="center"/>
              <w:rPr>
                <w:i/>
                <w:sz w:val="16"/>
                <w:szCs w:val="16"/>
              </w:rPr>
            </w:pPr>
            <w:r w:rsidRPr="008A22E8">
              <w:rPr>
                <w:i/>
                <w:sz w:val="16"/>
                <w:szCs w:val="16"/>
              </w:rPr>
              <w:t>(ПІБ</w:t>
            </w:r>
            <w:r w:rsidR="00646B4B" w:rsidRPr="008A22E8">
              <w:rPr>
                <w:i/>
                <w:sz w:val="16"/>
                <w:szCs w:val="16"/>
              </w:rPr>
              <w:t xml:space="preserve"> особи-заявника</w:t>
            </w:r>
            <w:r w:rsidRPr="008A22E8">
              <w:rPr>
                <w:i/>
                <w:sz w:val="16"/>
                <w:szCs w:val="16"/>
              </w:rPr>
              <w:t>)</w:t>
            </w:r>
          </w:p>
          <w:p w14:paraId="7F04C035" w14:textId="77777777" w:rsidR="008A22E8" w:rsidRPr="008A22E8" w:rsidRDefault="008A22E8" w:rsidP="00523D56">
            <w:pPr>
              <w:pStyle w:val="a9"/>
              <w:ind w:left="595" w:right="44"/>
              <w:jc w:val="center"/>
              <w:rPr>
                <w:i/>
                <w:sz w:val="16"/>
                <w:szCs w:val="16"/>
              </w:rPr>
            </w:pPr>
          </w:p>
          <w:p w14:paraId="6DA110A5" w14:textId="744EBBF1" w:rsidR="00523D56" w:rsidRPr="008A22E8" w:rsidRDefault="00523D56" w:rsidP="00523D56">
            <w:pPr>
              <w:pStyle w:val="a9"/>
              <w:ind w:left="595" w:right="44"/>
              <w:rPr>
                <w:i/>
                <w:sz w:val="16"/>
                <w:szCs w:val="16"/>
              </w:rPr>
            </w:pPr>
            <w:r w:rsidRPr="008A22E8">
              <w:rPr>
                <w:i/>
                <w:sz w:val="16"/>
                <w:szCs w:val="16"/>
              </w:rPr>
              <w:t>__________________________</w:t>
            </w:r>
            <w:r w:rsidR="008A22E8">
              <w:rPr>
                <w:i/>
                <w:sz w:val="16"/>
                <w:szCs w:val="16"/>
              </w:rPr>
              <w:t>__________________</w:t>
            </w:r>
            <w:r w:rsidRPr="008A22E8">
              <w:rPr>
                <w:i/>
                <w:sz w:val="16"/>
                <w:szCs w:val="16"/>
              </w:rPr>
              <w:t>___</w:t>
            </w:r>
          </w:p>
          <w:p w14:paraId="57087EC1" w14:textId="1B651702" w:rsidR="00523D56" w:rsidRDefault="00523D56" w:rsidP="00523D56">
            <w:pPr>
              <w:pBdr>
                <w:bottom w:val="single" w:sz="12" w:space="1" w:color="auto"/>
              </w:pBdr>
              <w:spacing w:after="0" w:line="240" w:lineRule="auto"/>
              <w:ind w:left="595" w:right="44"/>
              <w:jc w:val="center"/>
              <w:rPr>
                <w:rFonts w:ascii="Times New Roman" w:hAnsi="Times New Roman"/>
                <w:i/>
                <w:sz w:val="16"/>
                <w:szCs w:val="16"/>
                <w:lang w:val="uk-UA"/>
              </w:rPr>
            </w:pPr>
            <w:r w:rsidRPr="008A22E8">
              <w:rPr>
                <w:rFonts w:ascii="Times New Roman" w:hAnsi="Times New Roman"/>
                <w:i/>
                <w:sz w:val="16"/>
                <w:szCs w:val="16"/>
                <w:lang w:val="uk-UA"/>
              </w:rPr>
              <w:t>(адреса</w:t>
            </w:r>
            <w:r w:rsidR="00646B4B" w:rsidRPr="008A22E8">
              <w:rPr>
                <w:rFonts w:ascii="Times New Roman" w:hAnsi="Times New Roman"/>
                <w:i/>
                <w:sz w:val="16"/>
                <w:szCs w:val="16"/>
                <w:lang w:val="uk-UA"/>
              </w:rPr>
              <w:t xml:space="preserve"> місця </w:t>
            </w:r>
            <w:r w:rsidRPr="008A22E8">
              <w:rPr>
                <w:rFonts w:ascii="Times New Roman" w:hAnsi="Times New Roman"/>
                <w:i/>
                <w:sz w:val="16"/>
                <w:szCs w:val="16"/>
                <w:lang w:val="uk-UA"/>
              </w:rPr>
              <w:t>проживання</w:t>
            </w:r>
            <w:r w:rsidR="00646B4B" w:rsidRPr="008A22E8">
              <w:rPr>
                <w:rFonts w:ascii="Times New Roman" w:hAnsi="Times New Roman"/>
                <w:i/>
                <w:sz w:val="16"/>
                <w:szCs w:val="16"/>
                <w:lang w:val="uk-UA"/>
              </w:rPr>
              <w:t xml:space="preserve"> </w:t>
            </w:r>
            <w:r w:rsidR="00646B4B" w:rsidRPr="008A22E8">
              <w:rPr>
                <w:rFonts w:ascii="Times New Roman" w:hAnsi="Times New Roman"/>
                <w:i/>
                <w:sz w:val="16"/>
                <w:szCs w:val="16"/>
              </w:rPr>
              <w:t>особи-</w:t>
            </w:r>
            <w:proofErr w:type="spellStart"/>
            <w:r w:rsidR="00646B4B" w:rsidRPr="008A22E8">
              <w:rPr>
                <w:rFonts w:ascii="Times New Roman" w:hAnsi="Times New Roman"/>
                <w:i/>
                <w:sz w:val="16"/>
                <w:szCs w:val="16"/>
              </w:rPr>
              <w:t>заявника</w:t>
            </w:r>
            <w:proofErr w:type="spellEnd"/>
            <w:r w:rsidRPr="008A22E8">
              <w:rPr>
                <w:rFonts w:ascii="Times New Roman" w:hAnsi="Times New Roman"/>
                <w:i/>
                <w:sz w:val="16"/>
                <w:szCs w:val="16"/>
                <w:lang w:val="uk-UA"/>
              </w:rPr>
              <w:t>)</w:t>
            </w:r>
          </w:p>
          <w:p w14:paraId="11CE4109" w14:textId="77777777" w:rsidR="008A22E8" w:rsidRDefault="008A22E8" w:rsidP="00523D56">
            <w:pPr>
              <w:pBdr>
                <w:bottom w:val="single" w:sz="12" w:space="1" w:color="auto"/>
              </w:pBdr>
              <w:spacing w:after="0" w:line="240" w:lineRule="auto"/>
              <w:ind w:left="595" w:right="44"/>
              <w:jc w:val="center"/>
              <w:rPr>
                <w:rFonts w:ascii="Times New Roman" w:hAnsi="Times New Roman"/>
                <w:i/>
                <w:sz w:val="16"/>
                <w:szCs w:val="16"/>
                <w:lang w:val="uk-UA"/>
              </w:rPr>
            </w:pPr>
          </w:p>
          <w:p w14:paraId="30A1C3F9" w14:textId="77777777" w:rsidR="008A22E8" w:rsidRPr="008A22E8" w:rsidRDefault="008A22E8" w:rsidP="00523D56">
            <w:pPr>
              <w:pBdr>
                <w:bottom w:val="single" w:sz="12" w:space="1" w:color="auto"/>
              </w:pBdr>
              <w:spacing w:after="0" w:line="240" w:lineRule="auto"/>
              <w:ind w:left="595" w:right="44"/>
              <w:jc w:val="center"/>
              <w:rPr>
                <w:rFonts w:ascii="Times New Roman" w:hAnsi="Times New Roman"/>
                <w:sz w:val="16"/>
                <w:szCs w:val="16"/>
                <w:lang w:val="uk-UA"/>
              </w:rPr>
            </w:pPr>
          </w:p>
          <w:p w14:paraId="7BF392D8" w14:textId="3E710B60" w:rsidR="00523D56" w:rsidRPr="008A22E8" w:rsidRDefault="00523D56" w:rsidP="00523D56">
            <w:pPr>
              <w:spacing w:after="0" w:line="240" w:lineRule="auto"/>
              <w:ind w:left="595" w:right="44"/>
              <w:jc w:val="center"/>
              <w:rPr>
                <w:rFonts w:ascii="Times New Roman" w:hAnsi="Times New Roman"/>
                <w:i/>
                <w:sz w:val="16"/>
                <w:szCs w:val="16"/>
                <w:lang w:val="uk-UA"/>
              </w:rPr>
            </w:pPr>
            <w:r w:rsidRPr="008A22E8">
              <w:rPr>
                <w:rFonts w:ascii="Times New Roman" w:hAnsi="Times New Roman"/>
                <w:i/>
                <w:sz w:val="16"/>
                <w:szCs w:val="16"/>
                <w:lang w:val="uk-UA"/>
              </w:rPr>
              <w:t xml:space="preserve"> (</w:t>
            </w:r>
            <w:proofErr w:type="spellStart"/>
            <w:r w:rsidR="00646B4B" w:rsidRPr="008A22E8">
              <w:rPr>
                <w:rFonts w:ascii="Times New Roman" w:hAnsi="Times New Roman"/>
                <w:i/>
                <w:sz w:val="16"/>
                <w:szCs w:val="16"/>
                <w:lang w:eastAsia="uk-UA"/>
              </w:rPr>
              <w:t>серія</w:t>
            </w:r>
            <w:proofErr w:type="spellEnd"/>
            <w:r w:rsidR="00646B4B" w:rsidRPr="008A22E8">
              <w:rPr>
                <w:rFonts w:ascii="Times New Roman" w:hAnsi="Times New Roman"/>
                <w:i/>
                <w:sz w:val="16"/>
                <w:szCs w:val="16"/>
                <w:lang w:eastAsia="uk-UA"/>
              </w:rPr>
              <w:t>, номер, ким видано, коли видано паспорт</w:t>
            </w:r>
            <w:r w:rsidR="00646B4B" w:rsidRPr="008A22E8">
              <w:rPr>
                <w:rFonts w:ascii="Times New Roman" w:hAnsi="Times New Roman"/>
                <w:i/>
                <w:sz w:val="16"/>
                <w:szCs w:val="16"/>
                <w:lang w:val="uk-UA"/>
              </w:rPr>
              <w:t xml:space="preserve">  </w:t>
            </w:r>
            <w:r w:rsidR="00646B4B" w:rsidRPr="008A22E8">
              <w:rPr>
                <w:rFonts w:ascii="Times New Roman" w:hAnsi="Times New Roman"/>
                <w:i/>
                <w:sz w:val="16"/>
                <w:szCs w:val="16"/>
              </w:rPr>
              <w:t>особи-</w:t>
            </w:r>
            <w:proofErr w:type="spellStart"/>
            <w:r w:rsidR="00646B4B" w:rsidRPr="008A22E8">
              <w:rPr>
                <w:rFonts w:ascii="Times New Roman" w:hAnsi="Times New Roman"/>
                <w:i/>
                <w:sz w:val="16"/>
                <w:szCs w:val="16"/>
              </w:rPr>
              <w:t>заявника</w:t>
            </w:r>
            <w:proofErr w:type="spellEnd"/>
            <w:r w:rsidRPr="008A22E8">
              <w:rPr>
                <w:rFonts w:ascii="Times New Roman" w:hAnsi="Times New Roman"/>
                <w:i/>
                <w:sz w:val="16"/>
                <w:szCs w:val="16"/>
                <w:lang w:val="uk-UA"/>
              </w:rPr>
              <w:t>)</w:t>
            </w:r>
          </w:p>
          <w:p w14:paraId="4A55556A" w14:textId="48E7E8CB" w:rsidR="00523D56" w:rsidRPr="008A22E8" w:rsidRDefault="00523D56" w:rsidP="00523D56">
            <w:pPr>
              <w:spacing w:after="0" w:line="240" w:lineRule="auto"/>
              <w:ind w:left="595" w:right="44"/>
              <w:rPr>
                <w:rFonts w:ascii="Times New Roman" w:hAnsi="Times New Roman"/>
                <w:i/>
                <w:sz w:val="16"/>
                <w:szCs w:val="16"/>
                <w:lang w:val="uk-UA"/>
              </w:rPr>
            </w:pPr>
            <w:r w:rsidRPr="008A22E8">
              <w:rPr>
                <w:rFonts w:ascii="Times New Roman" w:hAnsi="Times New Roman"/>
                <w:i/>
                <w:spacing w:val="2"/>
                <w:sz w:val="16"/>
                <w:szCs w:val="16"/>
                <w:lang w:val="uk-UA"/>
              </w:rPr>
              <w:t>_____________________________</w:t>
            </w:r>
            <w:r w:rsidR="008A22E8">
              <w:rPr>
                <w:rFonts w:ascii="Times New Roman" w:hAnsi="Times New Roman"/>
                <w:i/>
                <w:spacing w:val="2"/>
                <w:sz w:val="16"/>
                <w:szCs w:val="16"/>
                <w:lang w:val="uk-UA"/>
              </w:rPr>
              <w:t>________________</w:t>
            </w:r>
            <w:r w:rsidRPr="008A22E8">
              <w:rPr>
                <w:rFonts w:ascii="Times New Roman" w:hAnsi="Times New Roman"/>
                <w:i/>
                <w:spacing w:val="2"/>
                <w:sz w:val="16"/>
                <w:szCs w:val="16"/>
                <w:lang w:val="uk-UA"/>
              </w:rPr>
              <w:t>_____</w:t>
            </w:r>
          </w:p>
          <w:p w14:paraId="46BAA165" w14:textId="180D1C56" w:rsidR="00523D56" w:rsidRPr="00C47997" w:rsidRDefault="00523D56" w:rsidP="00523D56">
            <w:pPr>
              <w:spacing w:after="0" w:line="240" w:lineRule="auto"/>
              <w:ind w:left="595" w:right="44"/>
              <w:jc w:val="center"/>
              <w:rPr>
                <w:rFonts w:ascii="Times New Roman" w:hAnsi="Times New Roman"/>
                <w:i/>
                <w:sz w:val="16"/>
                <w:szCs w:val="16"/>
                <w:lang w:val="uk-UA"/>
              </w:rPr>
            </w:pPr>
            <w:r w:rsidRPr="008A22E8">
              <w:rPr>
                <w:rFonts w:ascii="Times New Roman" w:hAnsi="Times New Roman"/>
                <w:i/>
                <w:sz w:val="16"/>
                <w:szCs w:val="16"/>
                <w:lang w:val="uk-UA"/>
              </w:rPr>
              <w:t xml:space="preserve"> (контактний телефон</w:t>
            </w:r>
            <w:r w:rsidR="00646B4B" w:rsidRPr="008A22E8">
              <w:rPr>
                <w:rFonts w:ascii="Times New Roman" w:hAnsi="Times New Roman"/>
                <w:i/>
                <w:sz w:val="16"/>
                <w:szCs w:val="16"/>
                <w:lang w:val="uk-UA"/>
              </w:rPr>
              <w:t xml:space="preserve"> </w:t>
            </w:r>
            <w:r w:rsidR="00646B4B" w:rsidRPr="008A22E8">
              <w:rPr>
                <w:rFonts w:ascii="Times New Roman" w:hAnsi="Times New Roman"/>
                <w:i/>
                <w:sz w:val="16"/>
                <w:szCs w:val="16"/>
              </w:rPr>
              <w:t>особи-</w:t>
            </w:r>
            <w:proofErr w:type="spellStart"/>
            <w:r w:rsidR="00646B4B" w:rsidRPr="008A22E8">
              <w:rPr>
                <w:rFonts w:ascii="Times New Roman" w:hAnsi="Times New Roman"/>
                <w:i/>
                <w:sz w:val="16"/>
                <w:szCs w:val="16"/>
              </w:rPr>
              <w:t>заявника</w:t>
            </w:r>
            <w:proofErr w:type="spellEnd"/>
            <w:r w:rsidRPr="008A22E8">
              <w:rPr>
                <w:rFonts w:ascii="Times New Roman" w:hAnsi="Times New Roman"/>
                <w:i/>
                <w:sz w:val="16"/>
                <w:szCs w:val="16"/>
                <w:lang w:val="uk-UA"/>
              </w:rPr>
              <w:t>)</w:t>
            </w:r>
          </w:p>
        </w:tc>
      </w:tr>
    </w:tbl>
    <w:p w14:paraId="09C622DA" w14:textId="2702668A" w:rsidR="00523D56" w:rsidRPr="00534659" w:rsidRDefault="00523D56" w:rsidP="00523D56">
      <w:pPr>
        <w:spacing w:after="0" w:line="240" w:lineRule="auto"/>
        <w:jc w:val="center"/>
        <w:rPr>
          <w:rFonts w:ascii="Times New Roman" w:hAnsi="Times New Roman"/>
          <w:b/>
          <w:lang w:val="uk-UA"/>
        </w:rPr>
      </w:pPr>
      <w:r w:rsidRPr="00534659">
        <w:rPr>
          <w:rFonts w:ascii="Times New Roman" w:hAnsi="Times New Roman"/>
          <w:b/>
          <w:lang w:val="uk-UA"/>
        </w:rPr>
        <w:t>З А Я В А</w:t>
      </w:r>
    </w:p>
    <w:p w14:paraId="0992D9AA" w14:textId="7B11C7B6" w:rsidR="00360FD2" w:rsidRPr="00534659" w:rsidRDefault="00523D56" w:rsidP="00360FD2">
      <w:pPr>
        <w:spacing w:after="0" w:line="240" w:lineRule="auto"/>
        <w:jc w:val="center"/>
        <w:rPr>
          <w:rFonts w:ascii="Times New Roman" w:hAnsi="Times New Roman"/>
          <w:b/>
          <w:lang w:val="uk-UA"/>
        </w:rPr>
      </w:pPr>
      <w:r w:rsidRPr="00534659">
        <w:rPr>
          <w:rFonts w:ascii="Times New Roman" w:hAnsi="Times New Roman"/>
          <w:b/>
          <w:lang w:val="uk-UA"/>
        </w:rPr>
        <w:t>на отримання адміністративної послуги з використанням</w:t>
      </w:r>
      <w:r w:rsidR="00DA313D" w:rsidRPr="00534659">
        <w:rPr>
          <w:rFonts w:ascii="Times New Roman" w:hAnsi="Times New Roman"/>
          <w:b/>
          <w:lang w:val="uk-UA"/>
        </w:rPr>
        <w:t xml:space="preserve"> </w:t>
      </w:r>
      <w:r w:rsidRPr="00534659">
        <w:rPr>
          <w:rFonts w:ascii="Times New Roman" w:hAnsi="Times New Roman"/>
          <w:b/>
          <w:lang w:val="uk-UA"/>
        </w:rPr>
        <w:t>сервісу</w:t>
      </w:r>
    </w:p>
    <w:p w14:paraId="098B0CCA" w14:textId="2FC4DA92" w:rsidR="00523D56" w:rsidRPr="00534659" w:rsidRDefault="00523D56" w:rsidP="00360FD2">
      <w:pPr>
        <w:spacing w:after="0" w:line="240" w:lineRule="auto"/>
        <w:jc w:val="center"/>
        <w:rPr>
          <w:rFonts w:ascii="Times New Roman" w:hAnsi="Times New Roman"/>
          <w:b/>
          <w:lang w:val="uk-UA"/>
        </w:rPr>
      </w:pPr>
      <w:r w:rsidRPr="00534659">
        <w:rPr>
          <w:rFonts w:ascii="Times New Roman" w:hAnsi="Times New Roman"/>
          <w:b/>
          <w:lang w:val="uk-UA"/>
        </w:rPr>
        <w:t>«Мобільний адміністратор»</w:t>
      </w:r>
      <w:r w:rsidR="00360FD2" w:rsidRPr="00534659">
        <w:rPr>
          <w:rFonts w:ascii="Times New Roman" w:hAnsi="Times New Roman"/>
          <w:b/>
          <w:lang w:val="uk-UA"/>
        </w:rPr>
        <w:t>/</w:t>
      </w:r>
      <w:r w:rsidR="00F05413" w:rsidRPr="00534659">
        <w:rPr>
          <w:rFonts w:ascii="Times New Roman" w:hAnsi="Times New Roman"/>
          <w:b/>
          <w:lang w:val="uk-UA"/>
        </w:rPr>
        <w:t xml:space="preserve"> «</w:t>
      </w:r>
      <w:r w:rsidR="00360FD2" w:rsidRPr="00534659">
        <w:rPr>
          <w:rFonts w:ascii="Times New Roman" w:hAnsi="Times New Roman"/>
          <w:b/>
          <w:lang w:val="uk-UA"/>
        </w:rPr>
        <w:t>Мобільний ЦНАП</w:t>
      </w:r>
      <w:r w:rsidR="00F05413" w:rsidRPr="00534659">
        <w:rPr>
          <w:rFonts w:ascii="Times New Roman" w:hAnsi="Times New Roman"/>
          <w:b/>
          <w:lang w:val="uk-UA"/>
        </w:rPr>
        <w:t>»</w:t>
      </w:r>
    </w:p>
    <w:p w14:paraId="57792368" w14:textId="73450EA6" w:rsidR="000362F1" w:rsidRPr="00534659" w:rsidRDefault="00E1764E" w:rsidP="000362F1">
      <w:pPr>
        <w:pStyle w:val="a9"/>
        <w:tabs>
          <w:tab w:val="left" w:pos="3589"/>
          <w:tab w:val="left" w:pos="5057"/>
          <w:tab w:val="left" w:pos="7401"/>
          <w:tab w:val="left" w:pos="9089"/>
        </w:tabs>
        <w:spacing w:before="86"/>
        <w:rPr>
          <w:sz w:val="18"/>
          <w:szCs w:val="18"/>
        </w:rPr>
      </w:pPr>
      <w:r w:rsidRPr="00534659">
        <w:rPr>
          <w:color w:val="252121"/>
          <w:sz w:val="18"/>
          <w:szCs w:val="18"/>
          <w:lang w:eastAsia="uk-UA"/>
        </w:rPr>
        <w:t>Прошу надати</w:t>
      </w:r>
      <w:r w:rsidR="000362F1" w:rsidRPr="00534659">
        <w:rPr>
          <w:color w:val="252121"/>
          <w:sz w:val="18"/>
          <w:szCs w:val="18"/>
          <w:lang w:eastAsia="uk-UA"/>
        </w:rPr>
        <w:t xml:space="preserve">     </w:t>
      </w:r>
      <w:r w:rsidR="000362F1" w:rsidRPr="00534659">
        <w:rPr>
          <w:bCs/>
          <w:sz w:val="18"/>
          <w:szCs w:val="18"/>
        </w:rPr>
        <w:t>« ____  »_________20____р.                         з</w:t>
      </w:r>
      <w:r w:rsidR="000362F1" w:rsidRPr="00534659">
        <w:rPr>
          <w:bCs/>
          <w:sz w:val="18"/>
          <w:szCs w:val="18"/>
          <w:u w:val="single"/>
        </w:rPr>
        <w:tab/>
      </w:r>
      <w:r w:rsidR="00360FD2" w:rsidRPr="00534659">
        <w:rPr>
          <w:bCs/>
          <w:sz w:val="18"/>
          <w:szCs w:val="18"/>
          <w:u w:val="single"/>
        </w:rPr>
        <w:t>__________</w:t>
      </w:r>
      <w:r w:rsidR="000362F1" w:rsidRPr="00534659">
        <w:rPr>
          <w:bCs/>
          <w:sz w:val="18"/>
          <w:szCs w:val="18"/>
        </w:rPr>
        <w:t>по</w:t>
      </w:r>
      <w:r w:rsidR="000362F1" w:rsidRPr="00534659">
        <w:rPr>
          <w:bCs/>
          <w:sz w:val="18"/>
          <w:szCs w:val="18"/>
          <w:u w:val="single"/>
        </w:rPr>
        <w:tab/>
      </w:r>
    </w:p>
    <w:p w14:paraId="5D503B26" w14:textId="7880763E" w:rsidR="000362F1" w:rsidRPr="00534659" w:rsidRDefault="000362F1" w:rsidP="000362F1">
      <w:pPr>
        <w:tabs>
          <w:tab w:val="left" w:pos="4459"/>
        </w:tabs>
        <w:spacing w:after="0" w:line="240" w:lineRule="auto"/>
        <w:rPr>
          <w:rFonts w:ascii="Times New Roman" w:hAnsi="Times New Roman"/>
          <w:i/>
          <w:sz w:val="18"/>
          <w:szCs w:val="18"/>
          <w:lang w:val="uk-UA"/>
        </w:rPr>
      </w:pPr>
      <w:r w:rsidRPr="00534659">
        <w:rPr>
          <w:rFonts w:ascii="Times New Roman" w:hAnsi="Times New Roman"/>
          <w:i/>
          <w:sz w:val="18"/>
          <w:szCs w:val="18"/>
          <w:lang w:val="uk-UA"/>
        </w:rPr>
        <w:t xml:space="preserve">      </w:t>
      </w:r>
      <w:r w:rsidR="00360FD2" w:rsidRPr="00534659">
        <w:rPr>
          <w:rFonts w:ascii="Times New Roman" w:hAnsi="Times New Roman"/>
          <w:i/>
          <w:sz w:val="18"/>
          <w:szCs w:val="18"/>
          <w:lang w:val="uk-UA"/>
        </w:rPr>
        <w:t xml:space="preserve">                              </w:t>
      </w:r>
      <w:r w:rsidRPr="00534659">
        <w:rPr>
          <w:rFonts w:ascii="Times New Roman" w:hAnsi="Times New Roman"/>
          <w:i/>
          <w:sz w:val="18"/>
          <w:szCs w:val="18"/>
          <w:lang w:val="uk-UA"/>
        </w:rPr>
        <w:t xml:space="preserve">(дата)                                                              </w:t>
      </w:r>
      <w:r w:rsidR="00360FD2" w:rsidRPr="00534659">
        <w:rPr>
          <w:rFonts w:ascii="Times New Roman" w:hAnsi="Times New Roman"/>
          <w:i/>
          <w:sz w:val="18"/>
          <w:szCs w:val="18"/>
          <w:lang w:val="uk-UA"/>
        </w:rPr>
        <w:t xml:space="preserve">    </w:t>
      </w:r>
      <w:r w:rsidRPr="00534659">
        <w:rPr>
          <w:rFonts w:ascii="Times New Roman" w:hAnsi="Times New Roman"/>
          <w:i/>
          <w:sz w:val="18"/>
          <w:szCs w:val="18"/>
          <w:lang w:val="uk-UA"/>
        </w:rPr>
        <w:t xml:space="preserve">(з якої по </w:t>
      </w:r>
      <w:proofErr w:type="spellStart"/>
      <w:r w:rsidRPr="00534659">
        <w:rPr>
          <w:rFonts w:ascii="Times New Roman" w:hAnsi="Times New Roman"/>
          <w:i/>
          <w:sz w:val="18"/>
          <w:szCs w:val="18"/>
          <w:lang w:val="uk-UA"/>
        </w:rPr>
        <w:t>якугодину</w:t>
      </w:r>
      <w:proofErr w:type="spellEnd"/>
      <w:r w:rsidRPr="00534659">
        <w:rPr>
          <w:rFonts w:ascii="Times New Roman" w:hAnsi="Times New Roman"/>
          <w:i/>
          <w:sz w:val="18"/>
          <w:szCs w:val="18"/>
          <w:lang w:val="uk-UA"/>
        </w:rPr>
        <w:t>)</w:t>
      </w:r>
    </w:p>
    <w:p w14:paraId="1B910DB5" w14:textId="3B4FE653" w:rsidR="00DA313D" w:rsidRPr="00534659" w:rsidRDefault="00E1764E" w:rsidP="00D151EC">
      <w:pPr>
        <w:spacing w:before="1" w:after="0" w:line="240" w:lineRule="auto"/>
        <w:ind w:right="233"/>
        <w:jc w:val="both"/>
        <w:rPr>
          <w:rFonts w:ascii="Times New Roman" w:hAnsi="Times New Roman"/>
          <w:spacing w:val="-3"/>
          <w:sz w:val="18"/>
          <w:szCs w:val="18"/>
          <w:lang w:val="uk-UA"/>
        </w:rPr>
      </w:pPr>
      <w:r w:rsidRPr="00534659">
        <w:rPr>
          <w:rFonts w:ascii="Times New Roman" w:hAnsi="Times New Roman"/>
          <w:color w:val="252121"/>
          <w:sz w:val="18"/>
          <w:szCs w:val="18"/>
          <w:lang w:eastAsia="uk-UA"/>
        </w:rPr>
        <w:t xml:space="preserve"> </w:t>
      </w:r>
      <w:r w:rsidR="000362F1" w:rsidRPr="00534659">
        <w:rPr>
          <w:rFonts w:ascii="Times New Roman" w:hAnsi="Times New Roman"/>
          <w:bCs/>
          <w:spacing w:val="-6"/>
          <w:sz w:val="18"/>
          <w:szCs w:val="18"/>
          <w:lang w:val="uk-UA"/>
        </w:rPr>
        <w:t xml:space="preserve">адміністративну послугу </w:t>
      </w:r>
      <w:r w:rsidR="000362F1" w:rsidRPr="00534659">
        <w:rPr>
          <w:rFonts w:ascii="Times New Roman" w:hAnsi="Times New Roman"/>
          <w:spacing w:val="-3"/>
          <w:sz w:val="18"/>
          <w:szCs w:val="18"/>
          <w:lang w:val="uk-UA"/>
        </w:rPr>
        <w:t>___________________________________________________________</w:t>
      </w:r>
      <w:r w:rsidR="00360FD2" w:rsidRPr="00534659">
        <w:rPr>
          <w:rFonts w:ascii="Times New Roman" w:hAnsi="Times New Roman"/>
          <w:spacing w:val="-3"/>
          <w:sz w:val="18"/>
          <w:szCs w:val="18"/>
          <w:lang w:val="uk-UA"/>
        </w:rPr>
        <w:t>______________________</w:t>
      </w:r>
      <w:r w:rsidR="000362F1" w:rsidRPr="00534659">
        <w:rPr>
          <w:rFonts w:ascii="Times New Roman" w:hAnsi="Times New Roman"/>
          <w:spacing w:val="-3"/>
          <w:sz w:val="18"/>
          <w:szCs w:val="18"/>
          <w:lang w:val="uk-UA"/>
        </w:rPr>
        <w:t>___</w:t>
      </w:r>
    </w:p>
    <w:p w14:paraId="200C8683" w14:textId="26C7A27C" w:rsidR="00DA313D" w:rsidRPr="00534659" w:rsidRDefault="00DA313D" w:rsidP="00DA313D">
      <w:pPr>
        <w:spacing w:before="1" w:after="0" w:line="240" w:lineRule="auto"/>
        <w:ind w:right="233"/>
        <w:jc w:val="center"/>
        <w:rPr>
          <w:rFonts w:ascii="Times New Roman" w:hAnsi="Times New Roman"/>
          <w:i/>
          <w:sz w:val="18"/>
          <w:szCs w:val="18"/>
          <w:lang w:val="uk-UA"/>
        </w:rPr>
      </w:pPr>
      <w:r w:rsidRPr="00534659">
        <w:rPr>
          <w:rFonts w:ascii="Times New Roman" w:hAnsi="Times New Roman"/>
          <w:i/>
          <w:sz w:val="18"/>
          <w:szCs w:val="18"/>
          <w:lang w:val="uk-UA"/>
        </w:rPr>
        <w:t>(назва послуги)</w:t>
      </w:r>
    </w:p>
    <w:p w14:paraId="071C4CBF" w14:textId="0343C6E9" w:rsidR="000362F1" w:rsidRPr="00534659" w:rsidRDefault="000362F1" w:rsidP="000362F1">
      <w:pPr>
        <w:tabs>
          <w:tab w:val="left" w:pos="9498"/>
        </w:tabs>
        <w:spacing w:before="1" w:after="0" w:line="182" w:lineRule="exact"/>
        <w:rPr>
          <w:rFonts w:ascii="Times New Roman" w:hAnsi="Times New Roman"/>
          <w:i/>
          <w:sz w:val="18"/>
          <w:szCs w:val="18"/>
          <w:lang w:val="uk-UA"/>
        </w:rPr>
      </w:pPr>
      <w:r w:rsidRPr="00534659">
        <w:rPr>
          <w:rFonts w:ascii="Times New Roman" w:hAnsi="Times New Roman"/>
          <w:sz w:val="18"/>
          <w:szCs w:val="18"/>
          <w:lang w:val="uk-UA"/>
        </w:rPr>
        <w:t>для гр</w:t>
      </w:r>
      <w:r w:rsidRPr="00534659">
        <w:rPr>
          <w:rFonts w:ascii="Times New Roman" w:hAnsi="Times New Roman"/>
          <w:i/>
          <w:sz w:val="18"/>
          <w:szCs w:val="18"/>
          <w:u w:val="single"/>
          <w:lang w:val="uk-UA"/>
        </w:rPr>
        <w:t>._______________________________________________________________________</w:t>
      </w:r>
      <w:r w:rsidR="00360FD2" w:rsidRPr="00534659">
        <w:rPr>
          <w:rFonts w:ascii="Times New Roman" w:hAnsi="Times New Roman"/>
          <w:i/>
          <w:sz w:val="18"/>
          <w:szCs w:val="18"/>
          <w:u w:val="single"/>
          <w:lang w:val="uk-UA"/>
        </w:rPr>
        <w:t>___________________________</w:t>
      </w:r>
      <w:r w:rsidRPr="00534659">
        <w:rPr>
          <w:rFonts w:ascii="Times New Roman" w:hAnsi="Times New Roman"/>
          <w:i/>
          <w:sz w:val="18"/>
          <w:szCs w:val="18"/>
          <w:u w:val="single"/>
          <w:lang w:val="uk-UA"/>
        </w:rPr>
        <w:t>_</w:t>
      </w:r>
    </w:p>
    <w:p w14:paraId="63B8F8FA" w14:textId="77777777" w:rsidR="000362F1" w:rsidRPr="00534659" w:rsidRDefault="000362F1" w:rsidP="000362F1">
      <w:pPr>
        <w:spacing w:before="1" w:after="0"/>
        <w:ind w:left="1678" w:right="44"/>
        <w:jc w:val="center"/>
        <w:rPr>
          <w:rFonts w:ascii="Times New Roman" w:hAnsi="Times New Roman"/>
          <w:i/>
          <w:sz w:val="18"/>
          <w:szCs w:val="18"/>
          <w:lang w:val="uk-UA"/>
        </w:rPr>
      </w:pPr>
      <w:r w:rsidRPr="00534659">
        <w:rPr>
          <w:rFonts w:ascii="Times New Roman" w:hAnsi="Times New Roman"/>
          <w:i/>
          <w:sz w:val="18"/>
          <w:szCs w:val="18"/>
          <w:lang w:val="uk-UA"/>
        </w:rPr>
        <w:t>(П.І.Б., дата народження, адреса реєстрації місця проживання)</w:t>
      </w:r>
    </w:p>
    <w:p w14:paraId="596618A2" w14:textId="77777777" w:rsidR="000362F1" w:rsidRPr="00534659" w:rsidRDefault="000362F1" w:rsidP="000362F1">
      <w:pPr>
        <w:spacing w:after="0" w:line="240" w:lineRule="auto"/>
        <w:ind w:right="44"/>
        <w:rPr>
          <w:rFonts w:ascii="Times New Roman" w:hAnsi="Times New Roman"/>
          <w:bCs/>
          <w:spacing w:val="-18"/>
          <w:sz w:val="18"/>
          <w:szCs w:val="18"/>
          <w:lang w:val="uk-UA"/>
        </w:rPr>
      </w:pPr>
      <w:r w:rsidRPr="00534659">
        <w:rPr>
          <w:rFonts w:ascii="Times New Roman" w:hAnsi="Times New Roman"/>
          <w:sz w:val="18"/>
          <w:szCs w:val="18"/>
          <w:lang w:val="uk-UA"/>
        </w:rPr>
        <w:t xml:space="preserve">з використанням сервісу «Мобільний </w:t>
      </w:r>
      <w:proofErr w:type="spellStart"/>
      <w:r w:rsidRPr="00534659">
        <w:rPr>
          <w:rFonts w:ascii="Times New Roman" w:hAnsi="Times New Roman"/>
          <w:sz w:val="18"/>
          <w:szCs w:val="18"/>
          <w:lang w:val="uk-UA"/>
        </w:rPr>
        <w:t>адміністратор»</w:t>
      </w:r>
      <w:r w:rsidRPr="00534659">
        <w:rPr>
          <w:rFonts w:ascii="Times New Roman" w:hAnsi="Times New Roman"/>
          <w:bCs/>
          <w:sz w:val="18"/>
          <w:szCs w:val="18"/>
          <w:lang w:val="uk-UA"/>
        </w:rPr>
        <w:t>за</w:t>
      </w:r>
      <w:proofErr w:type="spellEnd"/>
      <w:r w:rsidRPr="00534659">
        <w:rPr>
          <w:rFonts w:ascii="Times New Roman" w:hAnsi="Times New Roman"/>
          <w:bCs/>
          <w:sz w:val="18"/>
          <w:szCs w:val="18"/>
          <w:lang w:val="uk-UA"/>
        </w:rPr>
        <w:t xml:space="preserve"> </w:t>
      </w:r>
      <w:proofErr w:type="spellStart"/>
      <w:r w:rsidRPr="00534659">
        <w:rPr>
          <w:rFonts w:ascii="Times New Roman" w:hAnsi="Times New Roman"/>
          <w:bCs/>
          <w:sz w:val="18"/>
          <w:szCs w:val="18"/>
          <w:lang w:val="uk-UA"/>
        </w:rPr>
        <w:t>адресою</w:t>
      </w:r>
      <w:proofErr w:type="spellEnd"/>
      <w:r w:rsidRPr="00534659">
        <w:rPr>
          <w:rFonts w:ascii="Times New Roman" w:hAnsi="Times New Roman"/>
          <w:bCs/>
          <w:sz w:val="18"/>
          <w:szCs w:val="18"/>
          <w:lang w:val="uk-UA"/>
        </w:rPr>
        <w:t xml:space="preserve"> : </w:t>
      </w:r>
    </w:p>
    <w:p w14:paraId="3CCBD94A" w14:textId="21E87F8F" w:rsidR="000362F1" w:rsidRPr="00534659" w:rsidRDefault="000362F1" w:rsidP="000362F1">
      <w:pPr>
        <w:spacing w:after="0"/>
        <w:ind w:right="44"/>
        <w:rPr>
          <w:rFonts w:ascii="Times New Roman" w:hAnsi="Times New Roman"/>
          <w:i/>
          <w:sz w:val="18"/>
          <w:szCs w:val="18"/>
          <w:lang w:val="uk-UA"/>
        </w:rPr>
      </w:pPr>
      <w:r w:rsidRPr="00534659">
        <w:rPr>
          <w:rFonts w:ascii="Times New Roman" w:hAnsi="Times New Roman"/>
          <w:bCs/>
          <w:i/>
          <w:spacing w:val="-18"/>
          <w:sz w:val="18"/>
          <w:szCs w:val="18"/>
          <w:lang w:val="uk-UA"/>
        </w:rPr>
        <w:t>_______________________________________________________________________________________________________________________________________</w:t>
      </w:r>
    </w:p>
    <w:p w14:paraId="735BCEEF" w14:textId="77777777" w:rsidR="000362F1" w:rsidRPr="00534659" w:rsidRDefault="000362F1" w:rsidP="000362F1">
      <w:pPr>
        <w:spacing w:before="1" w:after="0"/>
        <w:ind w:left="1816" w:right="451"/>
        <w:jc w:val="center"/>
        <w:rPr>
          <w:rFonts w:ascii="Times New Roman" w:hAnsi="Times New Roman"/>
          <w:i/>
          <w:sz w:val="18"/>
          <w:szCs w:val="18"/>
          <w:lang w:val="uk-UA"/>
        </w:rPr>
      </w:pPr>
      <w:r w:rsidRPr="00534659">
        <w:rPr>
          <w:rFonts w:ascii="Times New Roman" w:hAnsi="Times New Roman"/>
          <w:i/>
          <w:sz w:val="18"/>
          <w:szCs w:val="18"/>
          <w:lang w:val="uk-UA"/>
        </w:rPr>
        <w:t>(повна адреса, код вхідних дверей, за якою буде здійснюватися прийом)</w:t>
      </w:r>
    </w:p>
    <w:p w14:paraId="43B8D6BA" w14:textId="77777777" w:rsidR="00E63533" w:rsidRPr="00360FD2" w:rsidRDefault="000362F1" w:rsidP="00E63533">
      <w:pPr>
        <w:spacing w:after="0" w:line="240" w:lineRule="auto"/>
        <w:jc w:val="both"/>
        <w:rPr>
          <w:rFonts w:ascii="Times New Roman" w:hAnsi="Times New Roman"/>
          <w:color w:val="252121"/>
          <w:sz w:val="18"/>
          <w:szCs w:val="18"/>
          <w:lang w:val="uk-UA" w:eastAsia="uk-UA"/>
        </w:rPr>
      </w:pPr>
      <w:r w:rsidRPr="00360FD2">
        <w:rPr>
          <w:rFonts w:ascii="Times New Roman" w:hAnsi="Times New Roman"/>
          <w:sz w:val="18"/>
          <w:szCs w:val="18"/>
          <w:lang w:val="uk-UA"/>
        </w:rPr>
        <w:t>Додатки:</w:t>
      </w:r>
      <w:r w:rsidR="00DA313D" w:rsidRPr="00360FD2">
        <w:rPr>
          <w:rFonts w:ascii="Times New Roman" w:hAnsi="Times New Roman"/>
          <w:color w:val="252121"/>
          <w:sz w:val="18"/>
          <w:szCs w:val="18"/>
          <w:lang w:eastAsia="uk-UA"/>
        </w:rPr>
        <w:t xml:space="preserve"> </w:t>
      </w:r>
    </w:p>
    <w:p w14:paraId="02990907" w14:textId="0BB2D275" w:rsidR="000362F1" w:rsidRPr="00360FD2" w:rsidRDefault="00E63533" w:rsidP="00E63533">
      <w:pPr>
        <w:spacing w:after="0" w:line="240" w:lineRule="auto"/>
        <w:jc w:val="both"/>
        <w:rPr>
          <w:rFonts w:ascii="Times New Roman" w:hAnsi="Times New Roman"/>
          <w:sz w:val="18"/>
          <w:szCs w:val="18"/>
          <w:lang w:val="uk-UA"/>
        </w:rPr>
      </w:pPr>
      <w:r w:rsidRPr="00360FD2">
        <w:rPr>
          <w:rFonts w:ascii="Times New Roman" w:hAnsi="Times New Roman"/>
          <w:color w:val="252121"/>
          <w:sz w:val="18"/>
          <w:szCs w:val="18"/>
          <w:lang w:val="uk-UA" w:eastAsia="uk-UA"/>
        </w:rPr>
        <w:t>1.</w:t>
      </w:r>
      <w:r w:rsidR="000362F1" w:rsidRPr="00360FD2">
        <w:rPr>
          <w:rFonts w:ascii="Times New Roman" w:hAnsi="Times New Roman"/>
          <w:sz w:val="18"/>
          <w:szCs w:val="18"/>
          <w:lang w:val="uk-UA"/>
        </w:rPr>
        <w:t>Документ, що підтверджує право на отримання послуги виїзного обслуговування</w:t>
      </w:r>
      <w:r w:rsidRPr="00360FD2">
        <w:rPr>
          <w:rFonts w:ascii="Times New Roman" w:hAnsi="Times New Roman"/>
          <w:sz w:val="18"/>
          <w:szCs w:val="18"/>
          <w:lang w:val="uk-UA"/>
        </w:rPr>
        <w:t>:___________________________________________________________________________________</w:t>
      </w:r>
    </w:p>
    <w:p w14:paraId="43FC0E03" w14:textId="77777777" w:rsidR="000362F1" w:rsidRPr="00360FD2" w:rsidRDefault="000362F1" w:rsidP="000362F1">
      <w:pPr>
        <w:pStyle w:val="af0"/>
        <w:rPr>
          <w:rFonts w:ascii="Times New Roman" w:hAnsi="Times New Roman" w:cs="Times New Roman"/>
          <w:sz w:val="18"/>
          <w:szCs w:val="18"/>
          <w:lang w:val="uk-UA"/>
        </w:rPr>
      </w:pPr>
      <w:r w:rsidRPr="00360FD2">
        <w:rPr>
          <w:rFonts w:ascii="Times New Roman" w:hAnsi="Times New Roman" w:cs="Times New Roman"/>
          <w:sz w:val="18"/>
          <w:szCs w:val="18"/>
          <w:lang w:val="uk-UA"/>
        </w:rPr>
        <w:t>2. Згода на збір та обробку персональних даних особи, відносно якої подається заявка додається (додаток 8 до Порядку).</w:t>
      </w:r>
    </w:p>
    <w:p w14:paraId="37B252F9" w14:textId="1529ABB9" w:rsidR="000362F1" w:rsidRPr="00360FD2" w:rsidRDefault="000362F1" w:rsidP="004C2FFC">
      <w:pPr>
        <w:pStyle w:val="a9"/>
        <w:tabs>
          <w:tab w:val="left" w:pos="1094"/>
          <w:tab w:val="left" w:pos="2908"/>
          <w:tab w:val="left" w:pos="4246"/>
          <w:tab w:val="left" w:pos="6820"/>
          <w:tab w:val="left" w:pos="9207"/>
        </w:tabs>
        <w:ind w:left="116"/>
        <w:rPr>
          <w:i/>
          <w:sz w:val="18"/>
          <w:szCs w:val="18"/>
        </w:rPr>
      </w:pPr>
      <w:r w:rsidRPr="00360FD2">
        <w:rPr>
          <w:bCs/>
          <w:spacing w:val="-5"/>
          <w:sz w:val="18"/>
          <w:szCs w:val="18"/>
        </w:rPr>
        <w:t>« ____</w:t>
      </w:r>
      <w:r w:rsidRPr="00360FD2">
        <w:rPr>
          <w:bCs/>
          <w:sz w:val="18"/>
          <w:szCs w:val="18"/>
        </w:rPr>
        <w:t>» _________20_ р.</w:t>
      </w:r>
      <w:r w:rsidR="00E63533" w:rsidRPr="00360FD2">
        <w:rPr>
          <w:bCs/>
          <w:sz w:val="18"/>
          <w:szCs w:val="18"/>
        </w:rPr>
        <w:t xml:space="preserve">                                      </w:t>
      </w:r>
      <w:r w:rsidRPr="00360FD2">
        <w:rPr>
          <w:i/>
          <w:sz w:val="18"/>
          <w:szCs w:val="18"/>
        </w:rPr>
        <w:t xml:space="preserve">__________            </w:t>
      </w:r>
      <w:r w:rsidR="00E63533" w:rsidRPr="00360FD2">
        <w:rPr>
          <w:i/>
          <w:sz w:val="18"/>
          <w:szCs w:val="18"/>
        </w:rPr>
        <w:t xml:space="preserve">           </w:t>
      </w:r>
      <w:r w:rsidRPr="00360FD2">
        <w:rPr>
          <w:i/>
          <w:sz w:val="18"/>
          <w:szCs w:val="18"/>
        </w:rPr>
        <w:t>__________________</w:t>
      </w:r>
    </w:p>
    <w:p w14:paraId="4F25E8AE" w14:textId="79AA0C9D" w:rsidR="000362F1" w:rsidRPr="00360FD2" w:rsidRDefault="00E63533" w:rsidP="000362F1">
      <w:pPr>
        <w:pStyle w:val="a9"/>
        <w:tabs>
          <w:tab w:val="left" w:pos="1094"/>
          <w:tab w:val="left" w:pos="2908"/>
          <w:tab w:val="left" w:pos="4246"/>
          <w:tab w:val="left" w:pos="6820"/>
          <w:tab w:val="left" w:pos="9207"/>
        </w:tabs>
        <w:ind w:left="116"/>
        <w:rPr>
          <w:i/>
          <w:sz w:val="18"/>
          <w:szCs w:val="18"/>
        </w:rPr>
      </w:pPr>
      <w:r w:rsidRPr="00360FD2">
        <w:rPr>
          <w:i/>
          <w:sz w:val="18"/>
          <w:szCs w:val="18"/>
        </w:rPr>
        <w:t xml:space="preserve">                            </w:t>
      </w:r>
      <w:r w:rsidR="000362F1" w:rsidRPr="00360FD2">
        <w:rPr>
          <w:i/>
          <w:sz w:val="18"/>
          <w:szCs w:val="18"/>
        </w:rPr>
        <w:t xml:space="preserve">(дата) </w:t>
      </w:r>
      <w:r w:rsidRPr="00360FD2">
        <w:rPr>
          <w:i/>
          <w:sz w:val="18"/>
          <w:szCs w:val="18"/>
        </w:rPr>
        <w:t xml:space="preserve">                                           </w:t>
      </w:r>
      <w:r w:rsidR="00D151EC" w:rsidRPr="00360FD2">
        <w:rPr>
          <w:i/>
          <w:sz w:val="18"/>
          <w:szCs w:val="18"/>
        </w:rPr>
        <w:t xml:space="preserve">                </w:t>
      </w:r>
      <w:r w:rsidR="000362F1" w:rsidRPr="00360FD2">
        <w:rPr>
          <w:i/>
          <w:sz w:val="18"/>
          <w:szCs w:val="18"/>
        </w:rPr>
        <w:t xml:space="preserve">(підпис) </w:t>
      </w:r>
      <w:r w:rsidRPr="00360FD2">
        <w:rPr>
          <w:i/>
          <w:sz w:val="18"/>
          <w:szCs w:val="18"/>
        </w:rPr>
        <w:t xml:space="preserve">                                              </w:t>
      </w:r>
      <w:r w:rsidR="000362F1" w:rsidRPr="00360FD2">
        <w:rPr>
          <w:i/>
          <w:sz w:val="18"/>
          <w:szCs w:val="18"/>
        </w:rPr>
        <w:t xml:space="preserve"> (</w:t>
      </w:r>
      <w:proofErr w:type="spellStart"/>
      <w:r w:rsidR="000362F1" w:rsidRPr="00360FD2">
        <w:rPr>
          <w:i/>
          <w:sz w:val="18"/>
          <w:szCs w:val="18"/>
        </w:rPr>
        <w:t>прізвище,ініціали</w:t>
      </w:r>
      <w:proofErr w:type="spellEnd"/>
      <w:r w:rsidR="000362F1" w:rsidRPr="00360FD2">
        <w:rPr>
          <w:i/>
          <w:sz w:val="18"/>
          <w:szCs w:val="18"/>
        </w:rPr>
        <w:t>)</w:t>
      </w:r>
    </w:p>
    <w:p w14:paraId="7C5C4D53" w14:textId="77777777" w:rsidR="000362F1" w:rsidRPr="00360FD2" w:rsidRDefault="000362F1" w:rsidP="000362F1">
      <w:pPr>
        <w:spacing w:after="0"/>
        <w:rPr>
          <w:rFonts w:ascii="Times New Roman" w:hAnsi="Times New Roman"/>
          <w:i/>
          <w:sz w:val="18"/>
          <w:szCs w:val="18"/>
          <w:lang w:val="uk-UA"/>
        </w:rPr>
      </w:pPr>
      <w:r w:rsidRPr="00360FD2">
        <w:rPr>
          <w:rFonts w:ascii="Times New Roman" w:hAnsi="Times New Roman"/>
          <w:sz w:val="18"/>
          <w:szCs w:val="18"/>
          <w:lang w:val="uk-UA"/>
        </w:rPr>
        <w:t>Я,</w:t>
      </w:r>
      <w:r w:rsidRPr="00360FD2">
        <w:rPr>
          <w:rFonts w:ascii="Times New Roman" w:hAnsi="Times New Roman"/>
          <w:i/>
          <w:sz w:val="18"/>
          <w:szCs w:val="18"/>
          <w:lang w:val="uk-UA"/>
        </w:rPr>
        <w:t xml:space="preserve"> __________________________________________________________________________________________, </w:t>
      </w:r>
    </w:p>
    <w:p w14:paraId="7C0F5B7D" w14:textId="77777777" w:rsidR="000362F1" w:rsidRPr="00360FD2" w:rsidRDefault="000362F1" w:rsidP="000362F1">
      <w:pPr>
        <w:spacing w:after="0"/>
        <w:jc w:val="center"/>
        <w:rPr>
          <w:rFonts w:ascii="Times New Roman" w:hAnsi="Times New Roman"/>
          <w:i/>
          <w:sz w:val="18"/>
          <w:szCs w:val="18"/>
          <w:lang w:val="uk-UA"/>
        </w:rPr>
      </w:pPr>
      <w:r w:rsidRPr="00360FD2">
        <w:rPr>
          <w:rFonts w:ascii="Times New Roman" w:hAnsi="Times New Roman"/>
          <w:i/>
          <w:sz w:val="18"/>
          <w:szCs w:val="18"/>
          <w:lang w:val="uk-UA"/>
        </w:rPr>
        <w:t>(П.І.Б.)</w:t>
      </w:r>
    </w:p>
    <w:p w14:paraId="7435D1A7" w14:textId="64AED0BE" w:rsidR="000362F1" w:rsidRPr="00360FD2" w:rsidRDefault="000362F1" w:rsidP="000362F1">
      <w:pPr>
        <w:spacing w:after="0" w:line="240" w:lineRule="auto"/>
        <w:jc w:val="both"/>
        <w:rPr>
          <w:rFonts w:ascii="Times New Roman" w:hAnsi="Times New Roman"/>
          <w:sz w:val="18"/>
          <w:szCs w:val="18"/>
          <w:lang w:val="uk-UA"/>
        </w:rPr>
      </w:pPr>
      <w:r w:rsidRPr="00360FD2">
        <w:rPr>
          <w:rFonts w:ascii="Times New Roman" w:hAnsi="Times New Roman"/>
          <w:sz w:val="18"/>
          <w:szCs w:val="18"/>
          <w:lang w:val="uk-UA"/>
        </w:rPr>
        <w:t xml:space="preserve">ознайомлений та зобов’язуюся попередити всіх осіб, присутніх при надання адміністративної послуги, з тим, що під час надання адміністративної послуги з використанням сервісу «Мобільний адміністратор» може проводитись відео та </w:t>
      </w:r>
      <w:proofErr w:type="spellStart"/>
      <w:r w:rsidRPr="00360FD2">
        <w:rPr>
          <w:rFonts w:ascii="Times New Roman" w:hAnsi="Times New Roman"/>
          <w:sz w:val="18"/>
          <w:szCs w:val="18"/>
          <w:lang w:val="uk-UA"/>
        </w:rPr>
        <w:t>аудіофіксація</w:t>
      </w:r>
      <w:proofErr w:type="spellEnd"/>
      <w:r w:rsidRPr="00360FD2">
        <w:rPr>
          <w:rFonts w:ascii="Times New Roman" w:hAnsi="Times New Roman"/>
          <w:sz w:val="18"/>
          <w:szCs w:val="18"/>
          <w:lang w:val="uk-UA"/>
        </w:rPr>
        <w:t xml:space="preserve">, та надаю на це свою згоду. </w:t>
      </w:r>
    </w:p>
    <w:p w14:paraId="4FB8EEA0" w14:textId="35DE3E32" w:rsidR="000362F1" w:rsidRPr="00360FD2" w:rsidRDefault="000362F1" w:rsidP="000362F1">
      <w:pPr>
        <w:spacing w:after="0"/>
        <w:rPr>
          <w:rFonts w:ascii="Times New Roman" w:hAnsi="Times New Roman"/>
          <w:sz w:val="18"/>
          <w:szCs w:val="18"/>
          <w:lang w:val="uk-UA"/>
        </w:rPr>
      </w:pPr>
      <w:r w:rsidRPr="00360FD2">
        <w:rPr>
          <w:rFonts w:ascii="Times New Roman" w:hAnsi="Times New Roman"/>
          <w:sz w:val="18"/>
          <w:szCs w:val="18"/>
          <w:lang w:val="uk-UA"/>
        </w:rPr>
        <w:t xml:space="preserve"> «______»____________20___р.    </w:t>
      </w:r>
      <w:r w:rsidR="00E63533" w:rsidRPr="00360FD2">
        <w:rPr>
          <w:rFonts w:ascii="Times New Roman" w:hAnsi="Times New Roman"/>
          <w:sz w:val="18"/>
          <w:szCs w:val="18"/>
          <w:lang w:val="uk-UA"/>
        </w:rPr>
        <w:t xml:space="preserve">             </w:t>
      </w:r>
      <w:r w:rsidRPr="00360FD2">
        <w:rPr>
          <w:rFonts w:ascii="Times New Roman" w:hAnsi="Times New Roman"/>
          <w:sz w:val="18"/>
          <w:szCs w:val="18"/>
          <w:lang w:val="uk-UA"/>
        </w:rPr>
        <w:t>_____________                __________________</w:t>
      </w:r>
    </w:p>
    <w:p w14:paraId="04A74CD1" w14:textId="17BCFE6D" w:rsidR="000362F1" w:rsidRPr="00360FD2" w:rsidRDefault="000362F1" w:rsidP="000362F1">
      <w:pPr>
        <w:spacing w:after="0"/>
        <w:rPr>
          <w:rFonts w:ascii="Times New Roman" w:hAnsi="Times New Roman"/>
          <w:i/>
          <w:sz w:val="18"/>
          <w:szCs w:val="18"/>
          <w:lang w:val="uk-UA"/>
        </w:rPr>
      </w:pPr>
      <w:r w:rsidRPr="00360FD2">
        <w:rPr>
          <w:rFonts w:ascii="Times New Roman" w:hAnsi="Times New Roman"/>
          <w:i/>
          <w:sz w:val="18"/>
          <w:szCs w:val="18"/>
          <w:lang w:val="uk-UA"/>
        </w:rPr>
        <w:t xml:space="preserve">               (дата)                                                           </w:t>
      </w:r>
      <w:r w:rsidR="00E63533" w:rsidRPr="00360FD2">
        <w:rPr>
          <w:rFonts w:ascii="Times New Roman" w:hAnsi="Times New Roman"/>
          <w:i/>
          <w:sz w:val="18"/>
          <w:szCs w:val="18"/>
          <w:lang w:val="uk-UA"/>
        </w:rPr>
        <w:t xml:space="preserve">                            </w:t>
      </w:r>
      <w:r w:rsidRPr="00360FD2">
        <w:rPr>
          <w:rFonts w:ascii="Times New Roman" w:hAnsi="Times New Roman"/>
          <w:i/>
          <w:sz w:val="18"/>
          <w:szCs w:val="18"/>
          <w:lang w:val="uk-UA"/>
        </w:rPr>
        <w:t xml:space="preserve">(підпис)            </w:t>
      </w:r>
      <w:r w:rsidR="00E63533" w:rsidRPr="00360FD2">
        <w:rPr>
          <w:rFonts w:ascii="Times New Roman" w:hAnsi="Times New Roman"/>
          <w:i/>
          <w:sz w:val="18"/>
          <w:szCs w:val="18"/>
          <w:lang w:val="uk-UA"/>
        </w:rPr>
        <w:t xml:space="preserve">                                         </w:t>
      </w:r>
      <w:r w:rsidRPr="00360FD2">
        <w:rPr>
          <w:rFonts w:ascii="Times New Roman" w:hAnsi="Times New Roman"/>
          <w:i/>
          <w:sz w:val="18"/>
          <w:szCs w:val="18"/>
          <w:lang w:val="uk-UA"/>
        </w:rPr>
        <w:t>(прізвище, ініціали)</w:t>
      </w:r>
    </w:p>
    <w:p w14:paraId="213A957D" w14:textId="77777777" w:rsidR="000362F1" w:rsidRPr="00360FD2" w:rsidRDefault="000362F1" w:rsidP="000362F1">
      <w:pPr>
        <w:spacing w:after="0" w:line="240" w:lineRule="auto"/>
        <w:jc w:val="both"/>
        <w:rPr>
          <w:rFonts w:ascii="Times New Roman" w:hAnsi="Times New Roman"/>
          <w:sz w:val="18"/>
          <w:szCs w:val="18"/>
          <w:lang w:val="uk-UA"/>
        </w:rPr>
      </w:pPr>
      <w:r w:rsidRPr="00360FD2">
        <w:rPr>
          <w:rFonts w:ascii="Times New Roman" w:hAnsi="Times New Roman"/>
          <w:sz w:val="18"/>
          <w:szCs w:val="18"/>
          <w:lang w:val="uk-UA"/>
        </w:rPr>
        <w:t>Відповідно до ст. 11 Закону України «Про захист персональних даних» надаю згоду на обробку та використання моїх персональних даних для здійснення повноважень, пов’язаних із розглядом даної заявки.</w:t>
      </w:r>
    </w:p>
    <w:p w14:paraId="5F85B2A7" w14:textId="77777777" w:rsidR="000362F1" w:rsidRPr="00360FD2" w:rsidRDefault="000362F1" w:rsidP="000362F1">
      <w:pPr>
        <w:spacing w:after="0"/>
        <w:rPr>
          <w:rFonts w:ascii="Times New Roman" w:hAnsi="Times New Roman"/>
          <w:i/>
          <w:sz w:val="18"/>
          <w:szCs w:val="18"/>
          <w:lang w:val="uk-UA"/>
        </w:rPr>
      </w:pPr>
      <w:r w:rsidRPr="00360FD2">
        <w:rPr>
          <w:rFonts w:ascii="Times New Roman" w:hAnsi="Times New Roman"/>
          <w:sz w:val="18"/>
          <w:szCs w:val="18"/>
          <w:lang w:val="uk-UA"/>
        </w:rPr>
        <w:t>«______»____________20___р.</w:t>
      </w:r>
      <w:r w:rsidRPr="00360FD2">
        <w:rPr>
          <w:rFonts w:ascii="Times New Roman" w:hAnsi="Times New Roman"/>
          <w:i/>
          <w:sz w:val="18"/>
          <w:szCs w:val="18"/>
          <w:lang w:val="uk-UA"/>
        </w:rPr>
        <w:t xml:space="preserve">               _____________                __________________</w:t>
      </w:r>
    </w:p>
    <w:p w14:paraId="27238D22" w14:textId="5805A9DD" w:rsidR="000362F1" w:rsidRPr="00360FD2" w:rsidRDefault="000362F1" w:rsidP="000362F1">
      <w:pPr>
        <w:spacing w:after="0"/>
        <w:rPr>
          <w:rFonts w:ascii="Times New Roman" w:hAnsi="Times New Roman"/>
          <w:i/>
          <w:sz w:val="18"/>
          <w:szCs w:val="18"/>
          <w:lang w:val="uk-UA"/>
        </w:rPr>
      </w:pPr>
      <w:r w:rsidRPr="00360FD2">
        <w:rPr>
          <w:rFonts w:ascii="Times New Roman" w:hAnsi="Times New Roman"/>
          <w:i/>
          <w:sz w:val="18"/>
          <w:szCs w:val="18"/>
          <w:lang w:val="uk-UA"/>
        </w:rPr>
        <w:t xml:space="preserve">               (дата)                                                           </w:t>
      </w:r>
      <w:r w:rsidR="00E63533" w:rsidRPr="00360FD2">
        <w:rPr>
          <w:rFonts w:ascii="Times New Roman" w:hAnsi="Times New Roman"/>
          <w:i/>
          <w:sz w:val="18"/>
          <w:szCs w:val="18"/>
          <w:lang w:val="uk-UA"/>
        </w:rPr>
        <w:t xml:space="preserve">                          </w:t>
      </w:r>
      <w:r w:rsidRPr="00360FD2">
        <w:rPr>
          <w:rFonts w:ascii="Times New Roman" w:hAnsi="Times New Roman"/>
          <w:i/>
          <w:sz w:val="18"/>
          <w:szCs w:val="18"/>
          <w:lang w:val="uk-UA"/>
        </w:rPr>
        <w:t xml:space="preserve"> (підпис)            </w:t>
      </w:r>
      <w:r w:rsidR="00E63533" w:rsidRPr="00360FD2">
        <w:rPr>
          <w:rFonts w:ascii="Times New Roman" w:hAnsi="Times New Roman"/>
          <w:i/>
          <w:sz w:val="18"/>
          <w:szCs w:val="18"/>
          <w:lang w:val="uk-UA"/>
        </w:rPr>
        <w:t xml:space="preserve">                                          </w:t>
      </w:r>
      <w:r w:rsidRPr="00360FD2">
        <w:rPr>
          <w:rFonts w:ascii="Times New Roman" w:hAnsi="Times New Roman"/>
          <w:i/>
          <w:sz w:val="18"/>
          <w:szCs w:val="18"/>
          <w:lang w:val="uk-UA"/>
        </w:rPr>
        <w:t>(прізвище, ініціали)</w:t>
      </w:r>
    </w:p>
    <w:p w14:paraId="19EA0A60" w14:textId="77777777" w:rsidR="000362F1" w:rsidRPr="00360FD2" w:rsidRDefault="000362F1" w:rsidP="00D151EC">
      <w:pPr>
        <w:tabs>
          <w:tab w:val="left" w:pos="2004"/>
        </w:tabs>
        <w:spacing w:after="0" w:line="228" w:lineRule="auto"/>
        <w:ind w:right="44"/>
        <w:jc w:val="both"/>
        <w:rPr>
          <w:rFonts w:ascii="Times New Roman" w:hAnsi="Times New Roman"/>
          <w:b/>
          <w:sz w:val="18"/>
          <w:szCs w:val="18"/>
          <w:lang w:val="uk-UA"/>
        </w:rPr>
      </w:pPr>
      <w:r w:rsidRPr="00360FD2">
        <w:rPr>
          <w:rFonts w:ascii="Times New Roman" w:hAnsi="Times New Roman"/>
          <w:b/>
          <w:sz w:val="18"/>
          <w:szCs w:val="18"/>
          <w:lang w:val="uk-UA"/>
        </w:rPr>
        <w:t xml:space="preserve">ПРИМІТКИ: </w:t>
      </w:r>
    </w:p>
    <w:p w14:paraId="429CC11E" w14:textId="77777777" w:rsidR="000362F1" w:rsidRPr="00360FD2" w:rsidRDefault="000362F1" w:rsidP="000362F1">
      <w:pPr>
        <w:tabs>
          <w:tab w:val="left" w:pos="2004"/>
        </w:tabs>
        <w:spacing w:after="0"/>
        <w:ind w:right="-57"/>
        <w:jc w:val="both"/>
        <w:rPr>
          <w:rFonts w:ascii="Times New Roman" w:hAnsi="Times New Roman"/>
          <w:sz w:val="18"/>
          <w:szCs w:val="18"/>
          <w:lang w:val="uk-UA"/>
        </w:rPr>
      </w:pPr>
      <w:proofErr w:type="spellStart"/>
      <w:r w:rsidRPr="00360FD2">
        <w:rPr>
          <w:rFonts w:ascii="Times New Roman" w:hAnsi="Times New Roman"/>
          <w:sz w:val="18"/>
          <w:szCs w:val="18"/>
        </w:rPr>
        <w:t>Відповідно</w:t>
      </w:r>
      <w:proofErr w:type="spellEnd"/>
      <w:r w:rsidRPr="00360FD2">
        <w:rPr>
          <w:rFonts w:ascii="Times New Roman" w:hAnsi="Times New Roman"/>
          <w:sz w:val="18"/>
          <w:szCs w:val="18"/>
        </w:rPr>
        <w:t xml:space="preserve"> до ст.11 Закону </w:t>
      </w:r>
      <w:proofErr w:type="spellStart"/>
      <w:r w:rsidRPr="00360FD2">
        <w:rPr>
          <w:rFonts w:ascii="Times New Roman" w:hAnsi="Times New Roman"/>
          <w:sz w:val="18"/>
          <w:szCs w:val="18"/>
        </w:rPr>
        <w:t>України</w:t>
      </w:r>
      <w:proofErr w:type="spellEnd"/>
      <w:r w:rsidRPr="00360FD2">
        <w:rPr>
          <w:rFonts w:ascii="Times New Roman" w:hAnsi="Times New Roman"/>
          <w:sz w:val="18"/>
          <w:szCs w:val="18"/>
        </w:rPr>
        <w:t xml:space="preserve"> «Про </w:t>
      </w:r>
      <w:proofErr w:type="spellStart"/>
      <w:r w:rsidRPr="00360FD2">
        <w:rPr>
          <w:rFonts w:ascii="Times New Roman" w:hAnsi="Times New Roman"/>
          <w:sz w:val="18"/>
          <w:szCs w:val="18"/>
        </w:rPr>
        <w:t>інформацію</w:t>
      </w:r>
      <w:proofErr w:type="spellEnd"/>
      <w:r w:rsidRPr="00360FD2">
        <w:rPr>
          <w:rFonts w:ascii="Times New Roman" w:hAnsi="Times New Roman"/>
          <w:sz w:val="18"/>
          <w:szCs w:val="18"/>
        </w:rPr>
        <w:t xml:space="preserve">», ст.7 Закону </w:t>
      </w:r>
      <w:proofErr w:type="spellStart"/>
      <w:r w:rsidRPr="00360FD2">
        <w:rPr>
          <w:rFonts w:ascii="Times New Roman" w:hAnsi="Times New Roman"/>
          <w:sz w:val="18"/>
          <w:szCs w:val="18"/>
        </w:rPr>
        <w:t>України</w:t>
      </w:r>
      <w:proofErr w:type="spellEnd"/>
      <w:r w:rsidRPr="00360FD2">
        <w:rPr>
          <w:rFonts w:ascii="Times New Roman" w:hAnsi="Times New Roman"/>
          <w:sz w:val="18"/>
          <w:szCs w:val="18"/>
        </w:rPr>
        <w:t xml:space="preserve"> «Про доступ до </w:t>
      </w:r>
      <w:proofErr w:type="spellStart"/>
      <w:r w:rsidRPr="00360FD2">
        <w:rPr>
          <w:rFonts w:ascii="Times New Roman" w:hAnsi="Times New Roman"/>
          <w:sz w:val="18"/>
          <w:szCs w:val="18"/>
        </w:rPr>
        <w:t>публічноїінформації</w:t>
      </w:r>
      <w:proofErr w:type="spellEnd"/>
      <w:r w:rsidRPr="00360FD2">
        <w:rPr>
          <w:rFonts w:ascii="Times New Roman" w:hAnsi="Times New Roman"/>
          <w:sz w:val="18"/>
          <w:szCs w:val="18"/>
        </w:rPr>
        <w:t xml:space="preserve">» </w:t>
      </w:r>
      <w:proofErr w:type="spellStart"/>
      <w:r w:rsidRPr="00360FD2">
        <w:rPr>
          <w:rFonts w:ascii="Times New Roman" w:hAnsi="Times New Roman"/>
          <w:sz w:val="18"/>
          <w:szCs w:val="18"/>
        </w:rPr>
        <w:t>забороняю</w:t>
      </w:r>
      <w:proofErr w:type="spellEnd"/>
      <w:r w:rsidRPr="00360FD2">
        <w:rPr>
          <w:rFonts w:ascii="Times New Roman" w:hAnsi="Times New Roman"/>
          <w:sz w:val="18"/>
          <w:szCs w:val="18"/>
        </w:rPr>
        <w:t xml:space="preserve"> без </w:t>
      </w:r>
      <w:proofErr w:type="spellStart"/>
      <w:r w:rsidRPr="00360FD2">
        <w:rPr>
          <w:rFonts w:ascii="Times New Roman" w:hAnsi="Times New Roman"/>
          <w:sz w:val="18"/>
          <w:szCs w:val="18"/>
        </w:rPr>
        <w:t>моєїзгоди</w:t>
      </w:r>
      <w:proofErr w:type="spellEnd"/>
      <w:r w:rsidRPr="00360FD2">
        <w:rPr>
          <w:rFonts w:ascii="Times New Roman" w:hAnsi="Times New Roman"/>
          <w:sz w:val="18"/>
          <w:szCs w:val="18"/>
        </w:rPr>
        <w:t xml:space="preserve"> передачу </w:t>
      </w:r>
      <w:proofErr w:type="spellStart"/>
      <w:r w:rsidRPr="00360FD2">
        <w:rPr>
          <w:rFonts w:ascii="Times New Roman" w:hAnsi="Times New Roman"/>
          <w:sz w:val="18"/>
          <w:szCs w:val="18"/>
        </w:rPr>
        <w:t>інформаціївідносно</w:t>
      </w:r>
      <w:proofErr w:type="spellEnd"/>
      <w:r w:rsidRPr="00360FD2">
        <w:rPr>
          <w:rFonts w:ascii="Times New Roman" w:hAnsi="Times New Roman"/>
          <w:sz w:val="18"/>
          <w:szCs w:val="18"/>
        </w:rPr>
        <w:t xml:space="preserve"> мене </w:t>
      </w:r>
      <w:proofErr w:type="spellStart"/>
      <w:r w:rsidRPr="00360FD2">
        <w:rPr>
          <w:rFonts w:ascii="Times New Roman" w:hAnsi="Times New Roman"/>
          <w:spacing w:val="-2"/>
          <w:sz w:val="18"/>
          <w:szCs w:val="18"/>
        </w:rPr>
        <w:t>третім</w:t>
      </w:r>
      <w:r w:rsidRPr="00360FD2">
        <w:rPr>
          <w:rFonts w:ascii="Times New Roman" w:hAnsi="Times New Roman"/>
          <w:sz w:val="18"/>
          <w:szCs w:val="18"/>
        </w:rPr>
        <w:t>особам</w:t>
      </w:r>
      <w:proofErr w:type="spellEnd"/>
      <w:r w:rsidRPr="00360FD2">
        <w:rPr>
          <w:rFonts w:ascii="Times New Roman" w:hAnsi="Times New Roman"/>
          <w:sz w:val="18"/>
          <w:szCs w:val="18"/>
        </w:rPr>
        <w:t>.</w:t>
      </w:r>
    </w:p>
    <w:p w14:paraId="144AF525" w14:textId="06658CFE" w:rsidR="00DA313D" w:rsidRPr="00360FD2" w:rsidRDefault="00DA313D" w:rsidP="00DA313D">
      <w:pPr>
        <w:spacing w:after="75" w:line="240" w:lineRule="auto"/>
        <w:jc w:val="both"/>
        <w:rPr>
          <w:rFonts w:ascii="Times New Roman" w:hAnsi="Times New Roman"/>
          <w:color w:val="252121"/>
          <w:sz w:val="18"/>
          <w:szCs w:val="18"/>
          <w:lang w:val="uk-UA" w:eastAsia="uk-UA"/>
        </w:rPr>
      </w:pPr>
      <w:r w:rsidRPr="00360FD2">
        <w:rPr>
          <w:rFonts w:ascii="Times New Roman" w:hAnsi="Times New Roman"/>
          <w:color w:val="252121"/>
          <w:sz w:val="18"/>
          <w:szCs w:val="18"/>
          <w:lang w:val="uk-UA" w:eastAsia="uk-UA"/>
        </w:rPr>
        <w:t>Відповідно пункту 23 Порядку повідомлений та зобов’язуюсь попередити суб’єкта звернення щодо можливого проведення відео та аудіо фіксації під час надання адміністративної послуги із застосуванням сервісу «Мобільний адміністратор».</w:t>
      </w:r>
    </w:p>
    <w:p w14:paraId="0A5022C0" w14:textId="625B5A3C" w:rsidR="000362F1" w:rsidRPr="00360FD2" w:rsidRDefault="000362F1" w:rsidP="00360FD2">
      <w:pPr>
        <w:tabs>
          <w:tab w:val="left" w:pos="2004"/>
        </w:tabs>
        <w:spacing w:after="0"/>
        <w:ind w:right="-57"/>
        <w:jc w:val="both"/>
        <w:rPr>
          <w:rFonts w:ascii="Times New Roman" w:hAnsi="Times New Roman"/>
          <w:i/>
          <w:sz w:val="18"/>
          <w:szCs w:val="18"/>
          <w:lang w:val="uk-UA"/>
        </w:rPr>
      </w:pPr>
      <w:proofErr w:type="spellStart"/>
      <w:r w:rsidRPr="00360FD2">
        <w:rPr>
          <w:rFonts w:ascii="Times New Roman" w:hAnsi="Times New Roman"/>
          <w:sz w:val="18"/>
          <w:szCs w:val="18"/>
        </w:rPr>
        <w:t>Підпис</w:t>
      </w:r>
      <w:proofErr w:type="spellEnd"/>
      <w:r w:rsidRPr="00360FD2">
        <w:rPr>
          <w:rFonts w:ascii="Times New Roman" w:hAnsi="Times New Roman"/>
          <w:sz w:val="18"/>
          <w:szCs w:val="18"/>
          <w:u w:val="single"/>
        </w:rPr>
        <w:tab/>
      </w:r>
      <w:r w:rsidR="00360FD2">
        <w:rPr>
          <w:rFonts w:ascii="Times New Roman" w:hAnsi="Times New Roman"/>
          <w:sz w:val="18"/>
          <w:szCs w:val="18"/>
          <w:u w:val="single"/>
          <w:lang w:val="uk-UA"/>
        </w:rPr>
        <w:t xml:space="preserve"> </w:t>
      </w:r>
      <w:r w:rsidRPr="00360FD2">
        <w:rPr>
          <w:rFonts w:ascii="Times New Roman" w:hAnsi="Times New Roman"/>
          <w:sz w:val="18"/>
          <w:szCs w:val="18"/>
          <w:lang w:val="uk-UA"/>
        </w:rPr>
        <w:t>Заявку прийняв: ________________</w:t>
      </w:r>
      <w:r w:rsidRPr="00360FD2">
        <w:rPr>
          <w:rFonts w:ascii="Times New Roman" w:hAnsi="Times New Roman"/>
          <w:i/>
          <w:sz w:val="18"/>
          <w:szCs w:val="18"/>
          <w:lang w:val="uk-UA"/>
        </w:rPr>
        <w:t>_______________________________________________</w:t>
      </w:r>
    </w:p>
    <w:p w14:paraId="3F51CD15" w14:textId="65A18C55" w:rsidR="000362F1" w:rsidRPr="00BC02CC" w:rsidRDefault="00360FD2" w:rsidP="00D151EC">
      <w:pPr>
        <w:tabs>
          <w:tab w:val="left" w:pos="2004"/>
        </w:tabs>
        <w:spacing w:after="0" w:line="240" w:lineRule="auto"/>
        <w:ind w:left="116" w:right="44"/>
        <w:jc w:val="both"/>
        <w:rPr>
          <w:rFonts w:ascii="Times New Roman" w:hAnsi="Times New Roman"/>
          <w:i/>
          <w:sz w:val="16"/>
          <w:szCs w:val="16"/>
          <w:lang w:val="uk-UA"/>
        </w:rPr>
      </w:pPr>
      <w:r>
        <w:rPr>
          <w:rFonts w:ascii="Times New Roman" w:hAnsi="Times New Roman"/>
          <w:i/>
          <w:sz w:val="18"/>
          <w:szCs w:val="18"/>
          <w:lang w:val="uk-UA"/>
        </w:rPr>
        <w:t xml:space="preserve">                                            </w:t>
      </w:r>
      <w:r w:rsidR="000362F1" w:rsidRPr="004C2FFC">
        <w:rPr>
          <w:rFonts w:ascii="Times New Roman" w:hAnsi="Times New Roman"/>
          <w:i/>
          <w:sz w:val="18"/>
          <w:szCs w:val="18"/>
          <w:lang w:val="uk-UA"/>
        </w:rPr>
        <w:t>МП</w:t>
      </w:r>
      <w:r w:rsidR="00DA313D" w:rsidRPr="004C2FFC">
        <w:rPr>
          <w:rFonts w:ascii="Times New Roman" w:hAnsi="Times New Roman"/>
          <w:i/>
          <w:sz w:val="18"/>
          <w:szCs w:val="18"/>
          <w:lang w:val="uk-UA"/>
        </w:rPr>
        <w:t xml:space="preserve"> </w:t>
      </w:r>
      <w:r w:rsidR="00DA313D">
        <w:rPr>
          <w:rFonts w:ascii="Times New Roman" w:hAnsi="Times New Roman"/>
          <w:i/>
          <w:lang w:val="uk-UA"/>
        </w:rPr>
        <w:t xml:space="preserve">                                        </w:t>
      </w:r>
      <w:r w:rsidR="000362F1" w:rsidRPr="00BC02CC">
        <w:rPr>
          <w:rFonts w:ascii="Times New Roman" w:hAnsi="Times New Roman"/>
          <w:i/>
          <w:sz w:val="16"/>
          <w:szCs w:val="16"/>
          <w:lang w:val="uk-UA"/>
        </w:rPr>
        <w:t>(дата, час, посада, підпис, прізвище ініціали)</w:t>
      </w:r>
    </w:p>
    <w:p w14:paraId="6E428C00" w14:textId="77777777" w:rsidR="00534659" w:rsidRDefault="00534659" w:rsidP="00D151EC">
      <w:pPr>
        <w:spacing w:after="0" w:line="240" w:lineRule="auto"/>
        <w:jc w:val="both"/>
        <w:rPr>
          <w:rFonts w:ascii="Times New Roman" w:hAnsi="Times New Roman"/>
          <w:lang w:val="uk-UA"/>
        </w:rPr>
      </w:pPr>
    </w:p>
    <w:p w14:paraId="0A01CF65" w14:textId="77777777" w:rsidR="00534659" w:rsidRDefault="00534659" w:rsidP="00D151EC">
      <w:pPr>
        <w:spacing w:after="0" w:line="240" w:lineRule="auto"/>
        <w:jc w:val="both"/>
        <w:rPr>
          <w:rFonts w:ascii="Times New Roman" w:hAnsi="Times New Roman"/>
          <w:lang w:val="uk-UA"/>
        </w:rPr>
      </w:pPr>
    </w:p>
    <w:p w14:paraId="06F97EC3" w14:textId="37D44BA7" w:rsidR="00D151EC" w:rsidRPr="00D151EC" w:rsidRDefault="00D151EC" w:rsidP="00D151EC">
      <w:pPr>
        <w:spacing w:after="0" w:line="240" w:lineRule="auto"/>
        <w:jc w:val="both"/>
        <w:rPr>
          <w:rFonts w:ascii="Times New Roman" w:hAnsi="Times New Roman"/>
          <w:lang w:val="uk-UA"/>
        </w:rPr>
      </w:pPr>
      <w:r w:rsidRPr="00D151EC">
        <w:rPr>
          <w:rFonts w:ascii="Times New Roman" w:hAnsi="Times New Roman"/>
          <w:lang w:val="uk-UA"/>
        </w:rPr>
        <w:lastRenderedPageBreak/>
        <w:t>Зразок заяви на отримання адміністративної послуги з використанням сервісу «Мобільний адміністратор»</w:t>
      </w:r>
      <w:r w:rsidR="00024539">
        <w:rPr>
          <w:rFonts w:ascii="Times New Roman" w:hAnsi="Times New Roman"/>
          <w:lang w:val="uk-UA"/>
        </w:rPr>
        <w:t>/«Мобільний ЦНАП»</w:t>
      </w:r>
      <w:r w:rsidRPr="00D151EC">
        <w:rPr>
          <w:rFonts w:ascii="Times New Roman" w:hAnsi="Times New Roman"/>
          <w:lang w:val="uk-UA"/>
        </w:rPr>
        <w:t xml:space="preserve"> підготовлений відділом надання адміністративних послуг виконавчого комітету Дружківської міської ради</w:t>
      </w:r>
      <w:r w:rsidR="00E7583C">
        <w:rPr>
          <w:rFonts w:ascii="Times New Roman" w:hAnsi="Times New Roman"/>
          <w:lang w:val="uk-UA"/>
        </w:rPr>
        <w:t>.</w:t>
      </w:r>
    </w:p>
    <w:p w14:paraId="027DFEAE" w14:textId="77777777" w:rsidR="00534659" w:rsidRDefault="00534659" w:rsidP="00D151EC">
      <w:pPr>
        <w:tabs>
          <w:tab w:val="left" w:pos="7088"/>
        </w:tabs>
        <w:spacing w:after="0" w:line="240" w:lineRule="auto"/>
        <w:jc w:val="both"/>
        <w:rPr>
          <w:rFonts w:ascii="Times New Roman" w:hAnsi="Times New Roman"/>
          <w:lang w:val="uk-UA"/>
        </w:rPr>
      </w:pPr>
    </w:p>
    <w:p w14:paraId="36A01A66" w14:textId="77777777" w:rsidR="00534659" w:rsidRDefault="00534659" w:rsidP="00D151EC">
      <w:pPr>
        <w:tabs>
          <w:tab w:val="left" w:pos="7088"/>
        </w:tabs>
        <w:spacing w:after="0" w:line="240" w:lineRule="auto"/>
        <w:jc w:val="both"/>
        <w:rPr>
          <w:rFonts w:ascii="Times New Roman" w:hAnsi="Times New Roman"/>
          <w:lang w:val="uk-UA"/>
        </w:rPr>
      </w:pPr>
    </w:p>
    <w:p w14:paraId="5DBD4C61" w14:textId="24BB239C" w:rsidR="000362F1" w:rsidRDefault="000362F1" w:rsidP="00D151EC">
      <w:pPr>
        <w:tabs>
          <w:tab w:val="left" w:pos="7088"/>
        </w:tabs>
        <w:spacing w:after="0" w:line="240" w:lineRule="auto"/>
        <w:jc w:val="both"/>
        <w:rPr>
          <w:rFonts w:ascii="Times New Roman" w:hAnsi="Times New Roman"/>
          <w:lang w:val="uk-UA"/>
        </w:rPr>
      </w:pPr>
      <w:r w:rsidRPr="00D151EC">
        <w:rPr>
          <w:rFonts w:ascii="Times New Roman" w:hAnsi="Times New Roman"/>
          <w:lang w:val="uk-UA"/>
        </w:rPr>
        <w:t xml:space="preserve">Начальник відділу </w:t>
      </w:r>
      <w:r w:rsidR="00D151EC" w:rsidRPr="00D151EC">
        <w:rPr>
          <w:rFonts w:ascii="Times New Roman" w:hAnsi="Times New Roman"/>
          <w:lang w:val="uk-UA"/>
        </w:rPr>
        <w:t xml:space="preserve">                                                                     </w:t>
      </w:r>
      <w:r w:rsidR="00D151EC">
        <w:rPr>
          <w:rFonts w:ascii="Times New Roman" w:hAnsi="Times New Roman"/>
          <w:lang w:val="uk-UA"/>
        </w:rPr>
        <w:t xml:space="preserve">              </w:t>
      </w:r>
      <w:r w:rsidRPr="00D151EC">
        <w:rPr>
          <w:rFonts w:ascii="Times New Roman" w:hAnsi="Times New Roman"/>
          <w:lang w:val="uk-UA"/>
        </w:rPr>
        <w:t>Г.Б. ІВАНИЦЬКА</w:t>
      </w:r>
    </w:p>
    <w:p w14:paraId="570D3FFD" w14:textId="77777777" w:rsidR="00E86B3C" w:rsidRDefault="00E86B3C" w:rsidP="00D151EC">
      <w:pPr>
        <w:tabs>
          <w:tab w:val="left" w:pos="7088"/>
        </w:tabs>
        <w:spacing w:after="0" w:line="240" w:lineRule="auto"/>
        <w:jc w:val="both"/>
        <w:rPr>
          <w:rFonts w:ascii="Times New Roman" w:hAnsi="Times New Roman"/>
          <w:lang w:val="uk-UA"/>
        </w:rPr>
      </w:pPr>
    </w:p>
    <w:p w14:paraId="325CAD45" w14:textId="77777777" w:rsidR="00E86B3C" w:rsidRDefault="00E86B3C" w:rsidP="00D151EC">
      <w:pPr>
        <w:tabs>
          <w:tab w:val="left" w:pos="7088"/>
        </w:tabs>
        <w:spacing w:after="0" w:line="240" w:lineRule="auto"/>
        <w:jc w:val="both"/>
        <w:rPr>
          <w:rFonts w:ascii="Times New Roman" w:hAnsi="Times New Roman"/>
          <w:lang w:val="uk-UA"/>
        </w:rPr>
      </w:pPr>
    </w:p>
    <w:p w14:paraId="286FFA2C" w14:textId="77777777" w:rsidR="00E86B3C" w:rsidRPr="00D151EC" w:rsidRDefault="00E86B3C" w:rsidP="00D151EC">
      <w:pPr>
        <w:tabs>
          <w:tab w:val="left" w:pos="7088"/>
        </w:tabs>
        <w:spacing w:after="0" w:line="240" w:lineRule="auto"/>
        <w:jc w:val="both"/>
        <w:rPr>
          <w:rFonts w:ascii="Times New Roman" w:hAnsi="Times New Roman"/>
          <w:lang w:val="uk-UA"/>
        </w:rPr>
      </w:pPr>
    </w:p>
    <w:p w14:paraId="4227DA57" w14:textId="77777777" w:rsidR="00534659" w:rsidRDefault="00534659" w:rsidP="00523D56">
      <w:pPr>
        <w:tabs>
          <w:tab w:val="left" w:pos="5103"/>
        </w:tabs>
        <w:spacing w:after="0" w:line="240" w:lineRule="auto"/>
        <w:ind w:firstLine="5103"/>
        <w:rPr>
          <w:rFonts w:ascii="Times New Roman" w:hAnsi="Times New Roman"/>
          <w:sz w:val="20"/>
          <w:szCs w:val="20"/>
          <w:lang w:val="uk-UA"/>
        </w:rPr>
      </w:pPr>
    </w:p>
    <w:p w14:paraId="01A63092" w14:textId="77777777" w:rsidR="00523D56" w:rsidRPr="00BC02CC" w:rsidRDefault="00523D56" w:rsidP="00523D56">
      <w:pPr>
        <w:tabs>
          <w:tab w:val="left" w:pos="5103"/>
        </w:tabs>
        <w:spacing w:after="0" w:line="240" w:lineRule="auto"/>
        <w:ind w:firstLine="5103"/>
        <w:rPr>
          <w:rFonts w:ascii="Times New Roman" w:hAnsi="Times New Roman"/>
          <w:sz w:val="20"/>
          <w:szCs w:val="20"/>
          <w:lang w:val="uk-UA"/>
        </w:rPr>
      </w:pPr>
      <w:proofErr w:type="spellStart"/>
      <w:r w:rsidRPr="00BC02CC">
        <w:rPr>
          <w:rFonts w:ascii="Times New Roman" w:hAnsi="Times New Roman"/>
          <w:sz w:val="20"/>
          <w:szCs w:val="20"/>
        </w:rPr>
        <w:t>Додаток</w:t>
      </w:r>
      <w:proofErr w:type="spellEnd"/>
      <w:r>
        <w:rPr>
          <w:rFonts w:ascii="Times New Roman" w:hAnsi="Times New Roman"/>
          <w:sz w:val="20"/>
          <w:szCs w:val="20"/>
          <w:lang w:val="uk-UA"/>
        </w:rPr>
        <w:t xml:space="preserve"> 2</w:t>
      </w:r>
    </w:p>
    <w:p w14:paraId="69001DBD" w14:textId="77777777" w:rsidR="00C735D5" w:rsidRDefault="00CA32A7" w:rsidP="00CA32A7">
      <w:pPr>
        <w:tabs>
          <w:tab w:val="left" w:pos="708"/>
        </w:tabs>
        <w:spacing w:after="0" w:line="240" w:lineRule="auto"/>
        <w:ind w:firstLine="5103"/>
        <w:rPr>
          <w:rFonts w:ascii="Times New Roman" w:hAnsi="Times New Roman"/>
          <w:color w:val="252121"/>
          <w:sz w:val="20"/>
          <w:szCs w:val="20"/>
          <w:lang w:val="uk-UA" w:eastAsia="uk-UA"/>
        </w:rPr>
      </w:pPr>
      <w:r w:rsidRPr="00C735D5">
        <w:rPr>
          <w:rFonts w:ascii="Times New Roman" w:hAnsi="Times New Roman"/>
          <w:sz w:val="20"/>
          <w:szCs w:val="20"/>
          <w:lang w:val="uk-UA"/>
        </w:rPr>
        <w:t xml:space="preserve">до </w:t>
      </w:r>
      <w:proofErr w:type="spellStart"/>
      <w:r w:rsidRPr="00C735D5">
        <w:rPr>
          <w:rFonts w:ascii="Times New Roman" w:hAnsi="Times New Roman"/>
          <w:color w:val="252121"/>
          <w:sz w:val="20"/>
          <w:szCs w:val="20"/>
          <w:lang w:eastAsia="uk-UA"/>
        </w:rPr>
        <w:t>Порядк</w:t>
      </w:r>
      <w:proofErr w:type="spellEnd"/>
      <w:r w:rsidRPr="00C735D5">
        <w:rPr>
          <w:rFonts w:ascii="Times New Roman" w:hAnsi="Times New Roman"/>
          <w:color w:val="252121"/>
          <w:sz w:val="20"/>
          <w:szCs w:val="20"/>
          <w:lang w:val="uk-UA" w:eastAsia="uk-UA"/>
        </w:rPr>
        <w:t>у</w:t>
      </w:r>
      <w:r w:rsidRPr="00C735D5">
        <w:rPr>
          <w:rFonts w:ascii="Times New Roman" w:hAnsi="Times New Roman"/>
          <w:color w:val="252121"/>
          <w:sz w:val="20"/>
          <w:szCs w:val="20"/>
          <w:lang w:eastAsia="uk-UA"/>
        </w:rPr>
        <w:t xml:space="preserve"> </w:t>
      </w:r>
      <w:r w:rsidRPr="00C735D5">
        <w:rPr>
          <w:rFonts w:ascii="Times New Roman" w:hAnsi="Times New Roman"/>
          <w:color w:val="252121"/>
          <w:sz w:val="20"/>
          <w:szCs w:val="20"/>
          <w:lang w:val="uk-UA" w:eastAsia="uk-UA"/>
        </w:rPr>
        <w:t xml:space="preserve">надання адміністративних послуг </w:t>
      </w:r>
    </w:p>
    <w:p w14:paraId="77D11192" w14:textId="69D20870" w:rsidR="00C735D5" w:rsidRDefault="00CA32A7" w:rsidP="00CA32A7">
      <w:pPr>
        <w:tabs>
          <w:tab w:val="left" w:pos="708"/>
        </w:tabs>
        <w:spacing w:after="0" w:line="240" w:lineRule="auto"/>
        <w:ind w:firstLine="5103"/>
        <w:rPr>
          <w:rFonts w:ascii="Times New Roman" w:hAnsi="Times New Roman"/>
          <w:color w:val="252121"/>
          <w:sz w:val="20"/>
          <w:szCs w:val="20"/>
          <w:lang w:val="uk-UA" w:eastAsia="uk-UA"/>
        </w:rPr>
      </w:pPr>
      <w:r w:rsidRPr="00C735D5">
        <w:rPr>
          <w:rFonts w:ascii="Times New Roman" w:hAnsi="Times New Roman"/>
          <w:color w:val="252121"/>
          <w:sz w:val="20"/>
          <w:szCs w:val="20"/>
          <w:lang w:val="uk-UA" w:eastAsia="uk-UA"/>
        </w:rPr>
        <w:t>на</w:t>
      </w:r>
      <w:r w:rsidR="00C735D5">
        <w:rPr>
          <w:rFonts w:ascii="Times New Roman" w:hAnsi="Times New Roman"/>
          <w:color w:val="252121"/>
          <w:sz w:val="20"/>
          <w:szCs w:val="20"/>
          <w:lang w:val="uk-UA" w:eastAsia="uk-UA"/>
        </w:rPr>
        <w:t xml:space="preserve"> </w:t>
      </w:r>
      <w:proofErr w:type="spellStart"/>
      <w:r w:rsidRPr="00C735D5">
        <w:rPr>
          <w:rFonts w:ascii="Times New Roman" w:hAnsi="Times New Roman"/>
          <w:color w:val="252121"/>
          <w:sz w:val="20"/>
          <w:szCs w:val="20"/>
          <w:lang w:eastAsia="uk-UA"/>
        </w:rPr>
        <w:t>пересувно</w:t>
      </w:r>
      <w:proofErr w:type="spellEnd"/>
      <w:r w:rsidRPr="00C735D5">
        <w:rPr>
          <w:rFonts w:ascii="Times New Roman" w:hAnsi="Times New Roman"/>
          <w:color w:val="252121"/>
          <w:sz w:val="20"/>
          <w:szCs w:val="20"/>
          <w:lang w:val="uk-UA" w:eastAsia="uk-UA"/>
        </w:rPr>
        <w:t>му</w:t>
      </w:r>
      <w:r w:rsidRPr="00C735D5">
        <w:rPr>
          <w:rFonts w:ascii="Times New Roman" w:hAnsi="Times New Roman"/>
          <w:color w:val="252121"/>
          <w:sz w:val="20"/>
          <w:szCs w:val="20"/>
          <w:lang w:eastAsia="uk-UA"/>
        </w:rPr>
        <w:t xml:space="preserve"> </w:t>
      </w:r>
      <w:proofErr w:type="spellStart"/>
      <w:r w:rsidRPr="00C735D5">
        <w:rPr>
          <w:rFonts w:ascii="Times New Roman" w:hAnsi="Times New Roman"/>
          <w:color w:val="252121"/>
          <w:sz w:val="20"/>
          <w:szCs w:val="20"/>
          <w:lang w:eastAsia="uk-UA"/>
        </w:rPr>
        <w:t>віддалено</w:t>
      </w:r>
      <w:proofErr w:type="spellEnd"/>
      <w:r w:rsidRPr="00C735D5">
        <w:rPr>
          <w:rFonts w:ascii="Times New Roman" w:hAnsi="Times New Roman"/>
          <w:color w:val="252121"/>
          <w:sz w:val="20"/>
          <w:szCs w:val="20"/>
          <w:lang w:val="uk-UA" w:eastAsia="uk-UA"/>
        </w:rPr>
        <w:t>му</w:t>
      </w:r>
      <w:r w:rsidRPr="00C735D5">
        <w:rPr>
          <w:rFonts w:ascii="Times New Roman" w:hAnsi="Times New Roman"/>
          <w:color w:val="252121"/>
          <w:sz w:val="20"/>
          <w:szCs w:val="20"/>
          <w:lang w:eastAsia="uk-UA"/>
        </w:rPr>
        <w:t xml:space="preserve"> </w:t>
      </w:r>
      <w:proofErr w:type="spellStart"/>
      <w:r w:rsidRPr="00C735D5">
        <w:rPr>
          <w:rFonts w:ascii="Times New Roman" w:hAnsi="Times New Roman"/>
          <w:color w:val="252121"/>
          <w:sz w:val="20"/>
          <w:szCs w:val="20"/>
          <w:lang w:eastAsia="uk-UA"/>
        </w:rPr>
        <w:t>робочо</w:t>
      </w:r>
      <w:proofErr w:type="spellEnd"/>
      <w:r w:rsidRPr="00C735D5">
        <w:rPr>
          <w:rFonts w:ascii="Times New Roman" w:hAnsi="Times New Roman"/>
          <w:color w:val="252121"/>
          <w:sz w:val="20"/>
          <w:szCs w:val="20"/>
          <w:lang w:val="uk-UA" w:eastAsia="uk-UA"/>
        </w:rPr>
        <w:t xml:space="preserve">му </w:t>
      </w:r>
      <w:proofErr w:type="spellStart"/>
      <w:r w:rsidRPr="00C735D5">
        <w:rPr>
          <w:rFonts w:ascii="Times New Roman" w:hAnsi="Times New Roman"/>
          <w:color w:val="252121"/>
          <w:sz w:val="20"/>
          <w:szCs w:val="20"/>
          <w:lang w:eastAsia="uk-UA"/>
        </w:rPr>
        <w:t>місц</w:t>
      </w:r>
      <w:proofErr w:type="spellEnd"/>
      <w:r w:rsidRPr="00C735D5">
        <w:rPr>
          <w:rFonts w:ascii="Times New Roman" w:hAnsi="Times New Roman"/>
          <w:color w:val="252121"/>
          <w:sz w:val="20"/>
          <w:szCs w:val="20"/>
          <w:lang w:val="uk-UA" w:eastAsia="uk-UA"/>
        </w:rPr>
        <w:t xml:space="preserve">і </w:t>
      </w:r>
    </w:p>
    <w:p w14:paraId="754B3263" w14:textId="2A9C0C5F" w:rsidR="00CA32A7" w:rsidRPr="00C735D5" w:rsidRDefault="00CA32A7" w:rsidP="00CA32A7">
      <w:pPr>
        <w:tabs>
          <w:tab w:val="left" w:pos="708"/>
        </w:tabs>
        <w:spacing w:after="0" w:line="240" w:lineRule="auto"/>
        <w:ind w:firstLine="5103"/>
        <w:rPr>
          <w:rFonts w:ascii="Times New Roman" w:hAnsi="Times New Roman"/>
          <w:color w:val="252121"/>
          <w:sz w:val="20"/>
          <w:szCs w:val="20"/>
          <w:lang w:val="uk-UA" w:eastAsia="uk-UA"/>
        </w:rPr>
      </w:pPr>
      <w:r w:rsidRPr="00C735D5">
        <w:rPr>
          <w:rFonts w:ascii="Times New Roman" w:hAnsi="Times New Roman"/>
          <w:color w:val="252121"/>
          <w:sz w:val="20"/>
          <w:szCs w:val="20"/>
          <w:lang w:val="uk-UA" w:eastAsia="uk-UA"/>
        </w:rPr>
        <w:t>адміністратора</w:t>
      </w:r>
      <w:r w:rsidRPr="00C735D5">
        <w:rPr>
          <w:rFonts w:ascii="Times New Roman" w:hAnsi="Times New Roman"/>
          <w:color w:val="252121"/>
          <w:sz w:val="20"/>
          <w:szCs w:val="20"/>
          <w:lang w:eastAsia="uk-UA"/>
        </w:rPr>
        <w:t xml:space="preserve"> Центру </w:t>
      </w:r>
      <w:proofErr w:type="spellStart"/>
      <w:r w:rsidRPr="00C735D5">
        <w:rPr>
          <w:rFonts w:ascii="Times New Roman" w:hAnsi="Times New Roman"/>
          <w:color w:val="252121"/>
          <w:sz w:val="20"/>
          <w:szCs w:val="20"/>
          <w:lang w:eastAsia="uk-UA"/>
        </w:rPr>
        <w:t>надання</w:t>
      </w:r>
      <w:proofErr w:type="spellEnd"/>
    </w:p>
    <w:p w14:paraId="60D907BC" w14:textId="12412A4A" w:rsidR="00CA32A7" w:rsidRPr="00C735D5" w:rsidRDefault="00CA32A7" w:rsidP="00CA32A7">
      <w:pPr>
        <w:tabs>
          <w:tab w:val="left" w:pos="708"/>
        </w:tabs>
        <w:spacing w:after="0" w:line="240" w:lineRule="auto"/>
        <w:ind w:firstLine="5103"/>
        <w:rPr>
          <w:rFonts w:ascii="Times New Roman" w:hAnsi="Times New Roman"/>
          <w:color w:val="000000"/>
          <w:sz w:val="20"/>
          <w:szCs w:val="20"/>
          <w:shd w:val="clear" w:color="auto" w:fill="FFFFFF"/>
          <w:lang w:val="uk-UA"/>
        </w:rPr>
      </w:pPr>
      <w:proofErr w:type="spellStart"/>
      <w:r w:rsidRPr="00C735D5">
        <w:rPr>
          <w:rFonts w:ascii="Times New Roman" w:hAnsi="Times New Roman"/>
          <w:color w:val="252121"/>
          <w:sz w:val="20"/>
          <w:szCs w:val="20"/>
          <w:lang w:eastAsia="uk-UA"/>
        </w:rPr>
        <w:t>адміністративних</w:t>
      </w:r>
      <w:proofErr w:type="spellEnd"/>
      <w:r w:rsidRPr="00C735D5">
        <w:rPr>
          <w:rFonts w:ascii="Times New Roman" w:hAnsi="Times New Roman"/>
          <w:color w:val="252121"/>
          <w:sz w:val="20"/>
          <w:szCs w:val="20"/>
          <w:lang w:eastAsia="uk-UA"/>
        </w:rPr>
        <w:t xml:space="preserve"> </w:t>
      </w:r>
      <w:proofErr w:type="spellStart"/>
      <w:r w:rsidRPr="00C735D5">
        <w:rPr>
          <w:rFonts w:ascii="Times New Roman" w:hAnsi="Times New Roman"/>
          <w:color w:val="252121"/>
          <w:sz w:val="20"/>
          <w:szCs w:val="20"/>
          <w:lang w:eastAsia="uk-UA"/>
        </w:rPr>
        <w:t>послуг</w:t>
      </w:r>
      <w:proofErr w:type="spellEnd"/>
      <w:r w:rsidRPr="00C735D5">
        <w:rPr>
          <w:rFonts w:ascii="Times New Roman" w:hAnsi="Times New Roman"/>
          <w:color w:val="252121"/>
          <w:sz w:val="20"/>
          <w:szCs w:val="20"/>
          <w:lang w:eastAsia="uk-UA"/>
        </w:rPr>
        <w:t xml:space="preserve"> м.</w:t>
      </w:r>
      <w:r w:rsidRPr="00C735D5">
        <w:rPr>
          <w:rFonts w:ascii="Times New Roman" w:hAnsi="Times New Roman"/>
          <w:color w:val="252121"/>
          <w:sz w:val="20"/>
          <w:szCs w:val="20"/>
          <w:lang w:val="uk-UA" w:eastAsia="uk-UA"/>
        </w:rPr>
        <w:t xml:space="preserve"> Дружківка</w:t>
      </w:r>
      <w:r w:rsidRPr="00C735D5">
        <w:rPr>
          <w:rFonts w:ascii="Times New Roman" w:hAnsi="Times New Roman"/>
          <w:color w:val="000000"/>
          <w:sz w:val="20"/>
          <w:szCs w:val="20"/>
          <w:shd w:val="clear" w:color="auto" w:fill="FFFFFF"/>
          <w:lang w:val="uk-UA"/>
        </w:rPr>
        <w:t xml:space="preserve">, </w:t>
      </w:r>
    </w:p>
    <w:p w14:paraId="145F18A6" w14:textId="77777777" w:rsidR="00E770F7" w:rsidRPr="00BC02CC" w:rsidRDefault="00E770F7" w:rsidP="00E770F7">
      <w:pPr>
        <w:tabs>
          <w:tab w:val="left" w:pos="708"/>
        </w:tabs>
        <w:spacing w:after="0" w:line="240" w:lineRule="auto"/>
        <w:ind w:firstLine="5103"/>
        <w:rPr>
          <w:rFonts w:ascii="Times New Roman" w:hAnsi="Times New Roman"/>
          <w:sz w:val="20"/>
          <w:szCs w:val="20"/>
          <w:lang w:val="uk-UA"/>
        </w:rPr>
      </w:pPr>
      <w:r w:rsidRPr="00BC02CC">
        <w:rPr>
          <w:rFonts w:ascii="Times New Roman" w:hAnsi="Times New Roman"/>
          <w:sz w:val="20"/>
          <w:szCs w:val="20"/>
          <w:lang w:val="uk-UA"/>
        </w:rPr>
        <w:t>затвердженого р</w:t>
      </w:r>
      <w:r>
        <w:rPr>
          <w:rFonts w:ascii="Times New Roman" w:hAnsi="Times New Roman"/>
          <w:sz w:val="20"/>
          <w:szCs w:val="20"/>
          <w:lang w:val="uk-UA"/>
        </w:rPr>
        <w:t>ішенням міської ради</w:t>
      </w:r>
    </w:p>
    <w:p w14:paraId="1F4141AB" w14:textId="66713F1E" w:rsidR="00E770F7" w:rsidRPr="00E770F7" w:rsidRDefault="00E86B3C" w:rsidP="00E770F7">
      <w:pPr>
        <w:tabs>
          <w:tab w:val="left" w:pos="5103"/>
        </w:tabs>
        <w:spacing w:after="0" w:line="240" w:lineRule="auto"/>
        <w:ind w:firstLine="5103"/>
        <w:rPr>
          <w:rFonts w:ascii="Times New Roman" w:hAnsi="Times New Roman"/>
          <w:sz w:val="20"/>
          <w:szCs w:val="20"/>
          <w:lang w:val="uk-UA"/>
        </w:rPr>
      </w:pPr>
      <w:r>
        <w:rPr>
          <w:rFonts w:ascii="Times New Roman" w:hAnsi="Times New Roman"/>
          <w:sz w:val="20"/>
          <w:szCs w:val="20"/>
          <w:lang w:val="uk-UA"/>
        </w:rPr>
        <w:t>від 31.03.2021 №8/9-9</w:t>
      </w:r>
      <w:r w:rsidR="00E770F7" w:rsidRPr="00E770F7">
        <w:rPr>
          <w:rFonts w:ascii="Times New Roman" w:hAnsi="Times New Roman"/>
          <w:sz w:val="20"/>
          <w:szCs w:val="20"/>
          <w:lang w:val="uk-UA"/>
        </w:rPr>
        <w:t xml:space="preserve">  </w:t>
      </w:r>
    </w:p>
    <w:p w14:paraId="46A0CAF2" w14:textId="77777777" w:rsidR="00523D56" w:rsidRPr="00BC02CC" w:rsidRDefault="00523D56" w:rsidP="00523D56">
      <w:pPr>
        <w:tabs>
          <w:tab w:val="left" w:pos="5103"/>
        </w:tabs>
        <w:spacing w:after="0" w:line="240" w:lineRule="auto"/>
        <w:ind w:firstLine="5103"/>
        <w:rPr>
          <w:rFonts w:ascii="Times New Roman" w:hAnsi="Times New Roman"/>
          <w:sz w:val="20"/>
          <w:szCs w:val="20"/>
          <w:lang w:val="uk-UA"/>
        </w:rPr>
      </w:pPr>
    </w:p>
    <w:p w14:paraId="2196715E" w14:textId="77777777" w:rsidR="00523D56" w:rsidRDefault="00523D56" w:rsidP="00523D56">
      <w:pPr>
        <w:spacing w:after="0"/>
        <w:jc w:val="center"/>
        <w:rPr>
          <w:rFonts w:ascii="Times New Roman" w:hAnsi="Times New Roman"/>
          <w:b/>
          <w:sz w:val="20"/>
          <w:szCs w:val="20"/>
          <w:lang w:val="uk-UA"/>
        </w:rPr>
      </w:pPr>
    </w:p>
    <w:p w14:paraId="2387F99E" w14:textId="77777777" w:rsidR="00523D56" w:rsidRDefault="00523D56" w:rsidP="00523D56">
      <w:pPr>
        <w:spacing w:after="0"/>
        <w:jc w:val="center"/>
        <w:rPr>
          <w:rFonts w:ascii="Times New Roman" w:hAnsi="Times New Roman"/>
          <w:b/>
          <w:sz w:val="20"/>
          <w:szCs w:val="20"/>
          <w:lang w:val="uk-UA"/>
        </w:rPr>
      </w:pPr>
    </w:p>
    <w:p w14:paraId="327FED67" w14:textId="77777777" w:rsidR="00523D56" w:rsidRDefault="00523D56" w:rsidP="00523D56">
      <w:pPr>
        <w:spacing w:after="0"/>
        <w:jc w:val="center"/>
        <w:rPr>
          <w:rFonts w:ascii="Times New Roman" w:hAnsi="Times New Roman"/>
          <w:b/>
          <w:sz w:val="20"/>
          <w:szCs w:val="20"/>
          <w:lang w:val="uk-UA"/>
        </w:rPr>
      </w:pPr>
    </w:p>
    <w:p w14:paraId="70C35B70" w14:textId="77777777" w:rsidR="00523D56" w:rsidRPr="00294AAC" w:rsidRDefault="00523D56" w:rsidP="00523D56">
      <w:pPr>
        <w:spacing w:after="0"/>
        <w:jc w:val="center"/>
        <w:rPr>
          <w:rFonts w:ascii="Times New Roman" w:hAnsi="Times New Roman"/>
          <w:sz w:val="20"/>
          <w:szCs w:val="20"/>
          <w:lang w:val="uk-UA"/>
        </w:rPr>
      </w:pPr>
      <w:r w:rsidRPr="00294AAC">
        <w:rPr>
          <w:rFonts w:ascii="Times New Roman" w:hAnsi="Times New Roman"/>
          <w:sz w:val="20"/>
          <w:szCs w:val="20"/>
          <w:lang w:val="uk-UA"/>
        </w:rPr>
        <w:t>ЗГОДА</w:t>
      </w:r>
    </w:p>
    <w:p w14:paraId="75E7DAC9" w14:textId="77777777" w:rsidR="007D2E75" w:rsidRPr="00294AAC" w:rsidRDefault="007D2E75" w:rsidP="007D2E75">
      <w:pPr>
        <w:spacing w:after="0"/>
        <w:jc w:val="center"/>
        <w:rPr>
          <w:rFonts w:ascii="Times New Roman" w:hAnsi="Times New Roman"/>
          <w:sz w:val="24"/>
          <w:szCs w:val="24"/>
          <w:lang w:val="uk-UA"/>
        </w:rPr>
      </w:pPr>
      <w:r w:rsidRPr="00294AAC">
        <w:rPr>
          <w:rFonts w:ascii="Times New Roman" w:hAnsi="Times New Roman"/>
          <w:sz w:val="24"/>
          <w:szCs w:val="24"/>
          <w:lang w:val="uk-UA"/>
        </w:rPr>
        <w:t xml:space="preserve">згоди на збір і обробку </w:t>
      </w:r>
      <w:proofErr w:type="spellStart"/>
      <w:r w:rsidRPr="00294AAC">
        <w:rPr>
          <w:rFonts w:ascii="Times New Roman" w:hAnsi="Times New Roman"/>
          <w:sz w:val="24"/>
          <w:szCs w:val="24"/>
          <w:lang w:val="uk-UA"/>
        </w:rPr>
        <w:t>персанальних</w:t>
      </w:r>
      <w:proofErr w:type="spellEnd"/>
      <w:r w:rsidRPr="00294AAC">
        <w:rPr>
          <w:rFonts w:ascii="Times New Roman" w:hAnsi="Times New Roman"/>
          <w:sz w:val="24"/>
          <w:szCs w:val="24"/>
          <w:lang w:val="uk-UA"/>
        </w:rPr>
        <w:t xml:space="preserve"> даних</w:t>
      </w:r>
    </w:p>
    <w:p w14:paraId="5AC1495A" w14:textId="77777777" w:rsidR="007D2E75" w:rsidRDefault="007D2E75" w:rsidP="00523D56">
      <w:pPr>
        <w:suppressAutoHyphens w:val="0"/>
        <w:autoSpaceDE w:val="0"/>
        <w:autoSpaceDN w:val="0"/>
        <w:adjustRightInd w:val="0"/>
        <w:spacing w:after="0" w:line="240" w:lineRule="auto"/>
        <w:jc w:val="both"/>
        <w:rPr>
          <w:rFonts w:ascii="Times New Roman" w:hAnsi="Times New Roman"/>
          <w:sz w:val="20"/>
          <w:szCs w:val="20"/>
          <w:lang w:val="uk-UA"/>
        </w:rPr>
      </w:pPr>
    </w:p>
    <w:p w14:paraId="04FDC8B9" w14:textId="77777777" w:rsidR="00523D56" w:rsidRDefault="00523D56" w:rsidP="00523D56">
      <w:pPr>
        <w:suppressAutoHyphens w:val="0"/>
        <w:autoSpaceDE w:val="0"/>
        <w:autoSpaceDN w:val="0"/>
        <w:adjustRightInd w:val="0"/>
        <w:spacing w:after="0" w:line="240" w:lineRule="auto"/>
        <w:jc w:val="both"/>
        <w:rPr>
          <w:rFonts w:ascii="Times New Roman" w:hAnsi="Times New Roman"/>
          <w:sz w:val="20"/>
          <w:szCs w:val="20"/>
          <w:lang w:val="uk-UA"/>
        </w:rPr>
      </w:pPr>
      <w:r w:rsidRPr="00723896">
        <w:rPr>
          <w:rFonts w:ascii="Times New Roman" w:hAnsi="Times New Roman"/>
          <w:sz w:val="20"/>
          <w:szCs w:val="20"/>
          <w:lang w:val="uk-UA"/>
        </w:rPr>
        <w:t>Я, _____________________________________________________________________________</w:t>
      </w:r>
      <w:r>
        <w:rPr>
          <w:rFonts w:ascii="Times New Roman" w:hAnsi="Times New Roman"/>
          <w:sz w:val="20"/>
          <w:szCs w:val="20"/>
          <w:lang w:val="uk-UA"/>
        </w:rPr>
        <w:t>__ ,</w:t>
      </w:r>
    </w:p>
    <w:p w14:paraId="170A1450" w14:textId="77777777" w:rsidR="00523D56" w:rsidRDefault="00523D56" w:rsidP="00523D56">
      <w:pPr>
        <w:suppressAutoHyphens w:val="0"/>
        <w:autoSpaceDE w:val="0"/>
        <w:autoSpaceDN w:val="0"/>
        <w:adjustRightInd w:val="0"/>
        <w:spacing w:after="0" w:line="240" w:lineRule="auto"/>
        <w:jc w:val="center"/>
        <w:rPr>
          <w:rFonts w:ascii="Times New Roman" w:hAnsi="Times New Roman"/>
          <w:sz w:val="20"/>
          <w:szCs w:val="20"/>
          <w:lang w:val="uk-UA"/>
        </w:rPr>
      </w:pPr>
      <w:r w:rsidRPr="00723896">
        <w:rPr>
          <w:rFonts w:ascii="Times New Roman" w:hAnsi="Times New Roman"/>
          <w:sz w:val="20"/>
          <w:szCs w:val="20"/>
          <w:lang w:val="uk-UA"/>
        </w:rPr>
        <w:t>(</w:t>
      </w:r>
      <w:r>
        <w:rPr>
          <w:rFonts w:ascii="Times New Roman" w:hAnsi="Times New Roman"/>
          <w:sz w:val="20"/>
          <w:szCs w:val="20"/>
          <w:lang w:val="uk-UA"/>
        </w:rPr>
        <w:t>П.І.Б.)</w:t>
      </w:r>
    </w:p>
    <w:p w14:paraId="78B9EFE4" w14:textId="77777777" w:rsidR="00523D56" w:rsidRPr="00FB53E3" w:rsidRDefault="00523D56" w:rsidP="00523D56">
      <w:pPr>
        <w:suppressAutoHyphens w:val="0"/>
        <w:autoSpaceDE w:val="0"/>
        <w:autoSpaceDN w:val="0"/>
        <w:adjustRightInd w:val="0"/>
        <w:spacing w:after="0" w:line="240" w:lineRule="auto"/>
        <w:jc w:val="both"/>
        <w:rPr>
          <w:rFonts w:ascii="Times New Roman" w:eastAsiaTheme="minorHAnsi" w:hAnsi="Times New Roman"/>
          <w:sz w:val="24"/>
          <w:szCs w:val="24"/>
          <w:lang w:val="uk-UA"/>
        </w:rPr>
      </w:pPr>
      <w:r w:rsidRPr="00FB53E3">
        <w:rPr>
          <w:rFonts w:ascii="Times New Roman" w:eastAsiaTheme="minorHAnsi" w:hAnsi="Times New Roman"/>
          <w:sz w:val="24"/>
          <w:szCs w:val="24"/>
          <w:lang w:val="uk-UA"/>
        </w:rPr>
        <w:t xml:space="preserve">даю згоду відповідно до Закону України «Про захист персональних даних» на обробку особистих персональних даних у картотеках та/або за допомогою інформаційно-телекомунікаційних систем з метою підготовки відповідно до вимог законодавства статистичної, адміністративної та іншої інформації з питань діяльності виконавчого комітету Дружківської міської ради та </w:t>
      </w:r>
      <w:r>
        <w:rPr>
          <w:rFonts w:ascii="Times New Roman" w:eastAsiaTheme="minorHAnsi" w:hAnsi="Times New Roman"/>
          <w:sz w:val="24"/>
          <w:szCs w:val="24"/>
          <w:lang w:val="uk-UA"/>
        </w:rPr>
        <w:t>його підрозділів</w:t>
      </w:r>
      <w:r w:rsidRPr="00FB53E3">
        <w:rPr>
          <w:rFonts w:ascii="Times New Roman" w:eastAsiaTheme="minorHAnsi" w:hAnsi="Times New Roman"/>
          <w:sz w:val="24"/>
          <w:szCs w:val="24"/>
          <w:lang w:val="uk-UA"/>
        </w:rPr>
        <w:t>.</w:t>
      </w:r>
    </w:p>
    <w:p w14:paraId="1034EBD3" w14:textId="77777777" w:rsidR="00523D56" w:rsidRPr="00FB53E3" w:rsidRDefault="00523D56" w:rsidP="00523D56">
      <w:pPr>
        <w:spacing w:after="0" w:line="240" w:lineRule="auto"/>
        <w:jc w:val="both"/>
        <w:rPr>
          <w:rFonts w:ascii="Times New Roman" w:hAnsi="Times New Roman"/>
          <w:sz w:val="24"/>
          <w:szCs w:val="24"/>
          <w:lang w:val="uk-UA"/>
        </w:rPr>
      </w:pPr>
      <w:r w:rsidRPr="00FB53E3">
        <w:rPr>
          <w:rFonts w:ascii="Times New Roman" w:hAnsi="Times New Roman"/>
          <w:sz w:val="24"/>
          <w:szCs w:val="24"/>
          <w:lang w:val="uk-UA"/>
        </w:rPr>
        <w:t>Також даю свою згоду на доступ до моїх персональних даних третіх осіб відповідно до вимог Закону України «Про захист персональних даних».</w:t>
      </w:r>
    </w:p>
    <w:p w14:paraId="5947CA01" w14:textId="77777777" w:rsidR="00523D56" w:rsidRPr="00FB53E3" w:rsidRDefault="00523D56" w:rsidP="00523D56">
      <w:pPr>
        <w:spacing w:after="0"/>
        <w:jc w:val="both"/>
        <w:rPr>
          <w:rFonts w:ascii="Times New Roman" w:hAnsi="Times New Roman"/>
          <w:sz w:val="24"/>
          <w:szCs w:val="24"/>
          <w:lang w:val="uk-UA"/>
        </w:rPr>
      </w:pPr>
    </w:p>
    <w:p w14:paraId="321D65BA" w14:textId="77777777" w:rsidR="00523D56" w:rsidRPr="00FB53E3" w:rsidRDefault="00523D56" w:rsidP="00523D56">
      <w:pPr>
        <w:spacing w:after="0"/>
        <w:jc w:val="both"/>
        <w:rPr>
          <w:rFonts w:ascii="Times New Roman" w:hAnsi="Times New Roman"/>
          <w:sz w:val="24"/>
          <w:szCs w:val="24"/>
          <w:lang w:val="uk-UA"/>
        </w:rPr>
      </w:pPr>
      <w:r w:rsidRPr="00FB53E3">
        <w:rPr>
          <w:rFonts w:ascii="Times New Roman" w:hAnsi="Times New Roman"/>
          <w:sz w:val="24"/>
          <w:szCs w:val="24"/>
          <w:lang w:val="uk-UA"/>
        </w:rPr>
        <w:t>_______________                                     _____________                           _______________</w:t>
      </w:r>
    </w:p>
    <w:p w14:paraId="2CD4507C" w14:textId="4C39F91C" w:rsidR="00523D56" w:rsidRPr="005F5570" w:rsidRDefault="00523D56" w:rsidP="00523D56">
      <w:pPr>
        <w:spacing w:after="0"/>
        <w:jc w:val="both"/>
        <w:rPr>
          <w:rFonts w:ascii="Times New Roman" w:hAnsi="Times New Roman"/>
          <w:sz w:val="20"/>
          <w:szCs w:val="20"/>
          <w:lang w:val="uk-UA"/>
        </w:rPr>
      </w:pPr>
      <w:r w:rsidRPr="00723896">
        <w:rPr>
          <w:rFonts w:ascii="Times New Roman" w:hAnsi="Times New Roman"/>
          <w:sz w:val="20"/>
          <w:szCs w:val="20"/>
        </w:rPr>
        <w:t>       </w:t>
      </w:r>
      <w:r w:rsidRPr="005F5570">
        <w:rPr>
          <w:rFonts w:ascii="Times New Roman" w:hAnsi="Times New Roman"/>
          <w:sz w:val="20"/>
          <w:szCs w:val="20"/>
          <w:lang w:val="uk-UA"/>
        </w:rPr>
        <w:t xml:space="preserve">(Дата) </w:t>
      </w:r>
      <w:r w:rsidR="007D2E75">
        <w:rPr>
          <w:rFonts w:ascii="Times New Roman" w:hAnsi="Times New Roman"/>
          <w:sz w:val="20"/>
          <w:szCs w:val="20"/>
          <w:lang w:val="uk-UA"/>
        </w:rPr>
        <w:t xml:space="preserve">                                                                        </w:t>
      </w:r>
      <w:r w:rsidRPr="005F5570">
        <w:rPr>
          <w:rFonts w:ascii="Times New Roman" w:hAnsi="Times New Roman"/>
          <w:sz w:val="20"/>
          <w:szCs w:val="20"/>
          <w:lang w:val="uk-UA"/>
        </w:rPr>
        <w:t>(Підпис)</w:t>
      </w:r>
      <w:r w:rsidR="007D2E75">
        <w:rPr>
          <w:rFonts w:ascii="Times New Roman" w:hAnsi="Times New Roman"/>
          <w:sz w:val="20"/>
          <w:szCs w:val="20"/>
          <w:lang w:val="uk-UA"/>
        </w:rPr>
        <w:t xml:space="preserve">                                                            </w:t>
      </w:r>
      <w:r w:rsidRPr="005F5570">
        <w:rPr>
          <w:rFonts w:ascii="Times New Roman" w:hAnsi="Times New Roman"/>
          <w:sz w:val="20"/>
          <w:szCs w:val="20"/>
          <w:lang w:val="uk-UA"/>
        </w:rPr>
        <w:t>(ПІБ)</w:t>
      </w:r>
    </w:p>
    <w:p w14:paraId="68207C90" w14:textId="77777777" w:rsidR="00523D56" w:rsidRDefault="00523D56" w:rsidP="00523D56">
      <w:pPr>
        <w:spacing w:after="0"/>
        <w:jc w:val="center"/>
        <w:rPr>
          <w:lang w:val="uk-UA"/>
        </w:rPr>
      </w:pPr>
    </w:p>
    <w:p w14:paraId="603E5EDB" w14:textId="77777777" w:rsidR="00E7583C" w:rsidRDefault="00E7583C" w:rsidP="00523D56">
      <w:pPr>
        <w:spacing w:after="0"/>
        <w:jc w:val="center"/>
        <w:rPr>
          <w:lang w:val="uk-UA"/>
        </w:rPr>
      </w:pPr>
    </w:p>
    <w:p w14:paraId="53C9E09B" w14:textId="77777777" w:rsidR="00E7583C" w:rsidRPr="003D252B" w:rsidRDefault="00E7583C" w:rsidP="00523D56">
      <w:pPr>
        <w:spacing w:after="0"/>
        <w:jc w:val="center"/>
        <w:rPr>
          <w:lang w:val="uk-UA"/>
        </w:rPr>
      </w:pPr>
    </w:p>
    <w:p w14:paraId="7ACF3491" w14:textId="07DA6416" w:rsidR="00C53DCB" w:rsidRPr="00C53DCB" w:rsidRDefault="007D2E75" w:rsidP="00C53DCB">
      <w:pPr>
        <w:spacing w:after="0" w:line="240" w:lineRule="auto"/>
        <w:jc w:val="both"/>
        <w:rPr>
          <w:rFonts w:ascii="Times New Roman" w:hAnsi="Times New Roman"/>
          <w:sz w:val="24"/>
          <w:szCs w:val="24"/>
          <w:lang w:val="uk-UA"/>
        </w:rPr>
      </w:pPr>
      <w:r w:rsidRPr="00C53DCB">
        <w:rPr>
          <w:rFonts w:ascii="Times New Roman" w:hAnsi="Times New Roman"/>
          <w:sz w:val="24"/>
          <w:szCs w:val="24"/>
          <w:lang w:val="uk-UA"/>
        </w:rPr>
        <w:t xml:space="preserve">Зразок згоди на збір і обробку </w:t>
      </w:r>
      <w:proofErr w:type="spellStart"/>
      <w:r w:rsidRPr="00C53DCB">
        <w:rPr>
          <w:rFonts w:ascii="Times New Roman" w:hAnsi="Times New Roman"/>
          <w:sz w:val="24"/>
          <w:szCs w:val="24"/>
          <w:lang w:val="uk-UA"/>
        </w:rPr>
        <w:t>персанальних</w:t>
      </w:r>
      <w:proofErr w:type="spellEnd"/>
      <w:r w:rsidRPr="00C53DCB">
        <w:rPr>
          <w:rFonts w:ascii="Times New Roman" w:hAnsi="Times New Roman"/>
          <w:sz w:val="24"/>
          <w:szCs w:val="24"/>
          <w:lang w:val="uk-UA"/>
        </w:rPr>
        <w:t xml:space="preserve"> даних</w:t>
      </w:r>
      <w:r w:rsidR="00C53DCB" w:rsidRPr="00C53DCB">
        <w:rPr>
          <w:rFonts w:ascii="Times New Roman" w:hAnsi="Times New Roman"/>
          <w:sz w:val="24"/>
          <w:szCs w:val="24"/>
          <w:lang w:val="uk-UA"/>
        </w:rPr>
        <w:t xml:space="preserve"> підготовлений відділом надання адміністративних послуг виконавчого комітету Дружківської міської ради</w:t>
      </w:r>
      <w:r w:rsidR="00E7583C">
        <w:rPr>
          <w:rFonts w:ascii="Times New Roman" w:hAnsi="Times New Roman"/>
          <w:sz w:val="24"/>
          <w:szCs w:val="24"/>
          <w:lang w:val="uk-UA"/>
        </w:rPr>
        <w:t>.</w:t>
      </w:r>
    </w:p>
    <w:p w14:paraId="7A20A146" w14:textId="77777777" w:rsidR="00C53DCB" w:rsidRDefault="00C53DCB" w:rsidP="00C53DCB">
      <w:pPr>
        <w:spacing w:after="0" w:line="240" w:lineRule="auto"/>
        <w:jc w:val="both"/>
        <w:rPr>
          <w:rFonts w:ascii="Times New Roman" w:hAnsi="Times New Roman"/>
          <w:sz w:val="24"/>
          <w:szCs w:val="24"/>
          <w:lang w:val="uk-UA"/>
        </w:rPr>
      </w:pPr>
    </w:p>
    <w:p w14:paraId="56EB1517" w14:textId="77777777" w:rsidR="00131F5C" w:rsidRDefault="00131F5C" w:rsidP="00C53DCB">
      <w:pPr>
        <w:spacing w:after="0" w:line="240" w:lineRule="auto"/>
        <w:jc w:val="both"/>
        <w:rPr>
          <w:rFonts w:ascii="Times New Roman" w:hAnsi="Times New Roman"/>
          <w:sz w:val="24"/>
          <w:szCs w:val="24"/>
          <w:lang w:val="uk-UA"/>
        </w:rPr>
      </w:pPr>
    </w:p>
    <w:p w14:paraId="1394FA29" w14:textId="77777777" w:rsidR="00131F5C" w:rsidRPr="00C53DCB" w:rsidRDefault="00131F5C" w:rsidP="00C53DCB">
      <w:pPr>
        <w:spacing w:after="0" w:line="240" w:lineRule="auto"/>
        <w:jc w:val="both"/>
        <w:rPr>
          <w:rFonts w:ascii="Times New Roman" w:hAnsi="Times New Roman"/>
          <w:sz w:val="24"/>
          <w:szCs w:val="24"/>
          <w:lang w:val="uk-UA"/>
        </w:rPr>
      </w:pPr>
    </w:p>
    <w:p w14:paraId="50D7EB59" w14:textId="77777777" w:rsidR="00C53DCB" w:rsidRPr="00C53DCB" w:rsidRDefault="00C53DCB" w:rsidP="00C53DCB">
      <w:pPr>
        <w:tabs>
          <w:tab w:val="left" w:pos="7088"/>
        </w:tabs>
        <w:spacing w:after="0" w:line="240" w:lineRule="auto"/>
        <w:jc w:val="both"/>
        <w:rPr>
          <w:rFonts w:ascii="Times New Roman" w:hAnsi="Times New Roman"/>
          <w:sz w:val="24"/>
          <w:szCs w:val="24"/>
          <w:lang w:val="uk-UA"/>
        </w:rPr>
      </w:pPr>
      <w:r w:rsidRPr="00C53DCB">
        <w:rPr>
          <w:rFonts w:ascii="Times New Roman" w:hAnsi="Times New Roman"/>
          <w:sz w:val="24"/>
          <w:szCs w:val="24"/>
          <w:lang w:val="uk-UA"/>
        </w:rPr>
        <w:t>Начальник відділу                                                                                    Г.Б. ІВАНИЦЬКА</w:t>
      </w:r>
    </w:p>
    <w:p w14:paraId="41578025" w14:textId="349A15CA" w:rsidR="00523D56" w:rsidRPr="00C53DCB" w:rsidRDefault="00523D56" w:rsidP="007D2E75">
      <w:pPr>
        <w:spacing w:after="0"/>
        <w:jc w:val="both"/>
        <w:rPr>
          <w:rFonts w:ascii="Times New Roman" w:hAnsi="Times New Roman"/>
          <w:sz w:val="24"/>
          <w:szCs w:val="24"/>
          <w:lang w:val="uk-UA"/>
        </w:rPr>
      </w:pPr>
    </w:p>
    <w:p w14:paraId="54DBF17E" w14:textId="77777777" w:rsidR="00523D56" w:rsidRDefault="00523D56" w:rsidP="00523D56">
      <w:pPr>
        <w:spacing w:after="0"/>
        <w:jc w:val="center"/>
        <w:rPr>
          <w:lang w:val="uk-UA"/>
        </w:rPr>
      </w:pPr>
    </w:p>
    <w:p w14:paraId="3D88070F" w14:textId="77777777" w:rsidR="00523D56" w:rsidRDefault="00523D56" w:rsidP="00523D56">
      <w:pPr>
        <w:spacing w:after="0"/>
        <w:jc w:val="center"/>
        <w:rPr>
          <w:lang w:val="uk-UA"/>
        </w:rPr>
      </w:pPr>
    </w:p>
    <w:p w14:paraId="268397B4" w14:textId="77777777" w:rsidR="00523D56" w:rsidRDefault="00523D56" w:rsidP="00523D56">
      <w:pPr>
        <w:tabs>
          <w:tab w:val="left" w:pos="5103"/>
        </w:tabs>
        <w:spacing w:after="0"/>
        <w:ind w:firstLine="5103"/>
        <w:rPr>
          <w:rFonts w:ascii="Times New Roman" w:hAnsi="Times New Roman"/>
          <w:sz w:val="20"/>
          <w:szCs w:val="20"/>
          <w:lang w:val="uk-UA"/>
        </w:rPr>
      </w:pPr>
    </w:p>
    <w:p w14:paraId="3197ECE6" w14:textId="77777777" w:rsidR="00E770F7" w:rsidRDefault="00E770F7" w:rsidP="00523D56">
      <w:pPr>
        <w:tabs>
          <w:tab w:val="left" w:pos="5103"/>
        </w:tabs>
        <w:spacing w:after="0"/>
        <w:ind w:firstLine="5103"/>
        <w:rPr>
          <w:rFonts w:ascii="Times New Roman" w:hAnsi="Times New Roman"/>
          <w:sz w:val="20"/>
          <w:szCs w:val="20"/>
          <w:lang w:val="uk-UA"/>
        </w:rPr>
      </w:pPr>
    </w:p>
    <w:p w14:paraId="2C67F5B8" w14:textId="77777777" w:rsidR="00E770F7" w:rsidRDefault="00E770F7" w:rsidP="00523D56">
      <w:pPr>
        <w:tabs>
          <w:tab w:val="left" w:pos="5103"/>
        </w:tabs>
        <w:spacing w:after="0"/>
        <w:ind w:firstLine="5103"/>
        <w:rPr>
          <w:rFonts w:ascii="Times New Roman" w:hAnsi="Times New Roman"/>
          <w:sz w:val="20"/>
          <w:szCs w:val="20"/>
          <w:lang w:val="uk-UA"/>
        </w:rPr>
      </w:pPr>
    </w:p>
    <w:p w14:paraId="2B4A563B" w14:textId="77777777" w:rsidR="00E770F7" w:rsidRDefault="00E770F7" w:rsidP="00523D56">
      <w:pPr>
        <w:tabs>
          <w:tab w:val="left" w:pos="5103"/>
        </w:tabs>
        <w:spacing w:after="0"/>
        <w:ind w:firstLine="5103"/>
        <w:rPr>
          <w:rFonts w:ascii="Times New Roman" w:hAnsi="Times New Roman"/>
          <w:sz w:val="20"/>
          <w:szCs w:val="20"/>
          <w:lang w:val="uk-UA"/>
        </w:rPr>
      </w:pPr>
    </w:p>
    <w:p w14:paraId="5DDAECB9" w14:textId="77777777" w:rsidR="00E770F7" w:rsidRDefault="00E770F7" w:rsidP="00523D56">
      <w:pPr>
        <w:tabs>
          <w:tab w:val="left" w:pos="5103"/>
        </w:tabs>
        <w:spacing w:after="0"/>
        <w:ind w:firstLine="5103"/>
        <w:rPr>
          <w:rFonts w:ascii="Times New Roman" w:hAnsi="Times New Roman"/>
          <w:sz w:val="20"/>
          <w:szCs w:val="20"/>
          <w:lang w:val="uk-UA"/>
        </w:rPr>
      </w:pPr>
    </w:p>
    <w:p w14:paraId="32B86680" w14:textId="77777777" w:rsidR="00E770F7" w:rsidRDefault="00E770F7" w:rsidP="00523D56">
      <w:pPr>
        <w:tabs>
          <w:tab w:val="left" w:pos="5103"/>
        </w:tabs>
        <w:spacing w:after="0"/>
        <w:ind w:firstLine="5103"/>
        <w:rPr>
          <w:rFonts w:ascii="Times New Roman" w:hAnsi="Times New Roman"/>
          <w:sz w:val="20"/>
          <w:szCs w:val="20"/>
          <w:lang w:val="uk-UA"/>
        </w:rPr>
      </w:pPr>
    </w:p>
    <w:p w14:paraId="6741088D" w14:textId="77777777" w:rsidR="00E770F7" w:rsidRDefault="00E770F7" w:rsidP="00523D56">
      <w:pPr>
        <w:tabs>
          <w:tab w:val="left" w:pos="5103"/>
        </w:tabs>
        <w:spacing w:after="0"/>
        <w:ind w:firstLine="5103"/>
        <w:rPr>
          <w:rFonts w:ascii="Times New Roman" w:hAnsi="Times New Roman"/>
          <w:sz w:val="20"/>
          <w:szCs w:val="20"/>
          <w:lang w:val="uk-UA"/>
        </w:rPr>
      </w:pPr>
    </w:p>
    <w:p w14:paraId="44F1F113" w14:textId="77777777" w:rsidR="00E770F7" w:rsidRDefault="00E770F7" w:rsidP="00523D56">
      <w:pPr>
        <w:tabs>
          <w:tab w:val="left" w:pos="5103"/>
        </w:tabs>
        <w:spacing w:after="0"/>
        <w:ind w:firstLine="5103"/>
        <w:rPr>
          <w:rFonts w:ascii="Times New Roman" w:hAnsi="Times New Roman"/>
          <w:sz w:val="20"/>
          <w:szCs w:val="20"/>
          <w:lang w:val="uk-UA"/>
        </w:rPr>
      </w:pPr>
    </w:p>
    <w:p w14:paraId="10BA364E" w14:textId="77777777" w:rsidR="00E770F7" w:rsidRDefault="00E770F7" w:rsidP="00523D56">
      <w:pPr>
        <w:tabs>
          <w:tab w:val="left" w:pos="5103"/>
        </w:tabs>
        <w:spacing w:after="0"/>
        <w:ind w:firstLine="5103"/>
        <w:rPr>
          <w:rFonts w:ascii="Times New Roman" w:hAnsi="Times New Roman"/>
          <w:sz w:val="20"/>
          <w:szCs w:val="20"/>
          <w:lang w:val="uk-UA"/>
        </w:rPr>
      </w:pPr>
    </w:p>
    <w:p w14:paraId="52C1FDFD" w14:textId="77777777" w:rsidR="00E770F7" w:rsidRDefault="00E770F7" w:rsidP="00523D56">
      <w:pPr>
        <w:tabs>
          <w:tab w:val="left" w:pos="5103"/>
        </w:tabs>
        <w:spacing w:after="0"/>
        <w:ind w:firstLine="5103"/>
        <w:rPr>
          <w:rFonts w:ascii="Times New Roman" w:hAnsi="Times New Roman"/>
          <w:sz w:val="20"/>
          <w:szCs w:val="20"/>
          <w:lang w:val="uk-UA"/>
        </w:rPr>
      </w:pPr>
    </w:p>
    <w:p w14:paraId="7739C0D4" w14:textId="77777777" w:rsidR="00E770F7" w:rsidRDefault="00E770F7" w:rsidP="00523D56">
      <w:pPr>
        <w:tabs>
          <w:tab w:val="left" w:pos="5103"/>
        </w:tabs>
        <w:spacing w:after="0"/>
        <w:ind w:firstLine="5103"/>
        <w:rPr>
          <w:rFonts w:ascii="Times New Roman" w:hAnsi="Times New Roman"/>
          <w:sz w:val="20"/>
          <w:szCs w:val="20"/>
          <w:lang w:val="uk-UA"/>
        </w:rPr>
      </w:pPr>
    </w:p>
    <w:p w14:paraId="7DA770C2" w14:textId="77777777" w:rsidR="00E770F7" w:rsidRDefault="00E770F7" w:rsidP="00523D56">
      <w:pPr>
        <w:tabs>
          <w:tab w:val="left" w:pos="5103"/>
        </w:tabs>
        <w:spacing w:after="0"/>
        <w:ind w:firstLine="5103"/>
        <w:rPr>
          <w:rFonts w:ascii="Times New Roman" w:hAnsi="Times New Roman"/>
          <w:sz w:val="20"/>
          <w:szCs w:val="20"/>
          <w:lang w:val="uk-UA"/>
        </w:rPr>
      </w:pPr>
    </w:p>
    <w:p w14:paraId="1B9DCA53" w14:textId="77777777" w:rsidR="00E770F7" w:rsidRDefault="00E770F7" w:rsidP="00523D56">
      <w:pPr>
        <w:tabs>
          <w:tab w:val="left" w:pos="5103"/>
        </w:tabs>
        <w:spacing w:after="0"/>
        <w:ind w:firstLine="5103"/>
        <w:rPr>
          <w:rFonts w:ascii="Times New Roman" w:hAnsi="Times New Roman"/>
          <w:sz w:val="20"/>
          <w:szCs w:val="20"/>
          <w:lang w:val="uk-UA"/>
        </w:rPr>
      </w:pPr>
    </w:p>
    <w:p w14:paraId="0F6791C5" w14:textId="77777777" w:rsidR="00E770F7" w:rsidRDefault="00E770F7" w:rsidP="00523D56">
      <w:pPr>
        <w:tabs>
          <w:tab w:val="left" w:pos="5103"/>
        </w:tabs>
        <w:spacing w:after="0"/>
        <w:ind w:firstLine="5103"/>
        <w:rPr>
          <w:rFonts w:ascii="Times New Roman" w:hAnsi="Times New Roman"/>
          <w:sz w:val="20"/>
          <w:szCs w:val="20"/>
          <w:lang w:val="uk-UA"/>
        </w:rPr>
      </w:pPr>
    </w:p>
    <w:p w14:paraId="65487DFD" w14:textId="77777777" w:rsidR="00E770F7" w:rsidRDefault="00E770F7" w:rsidP="00A24AD6">
      <w:pPr>
        <w:tabs>
          <w:tab w:val="left" w:pos="5103"/>
        </w:tabs>
        <w:spacing w:after="0"/>
        <w:rPr>
          <w:rFonts w:ascii="Times New Roman" w:hAnsi="Times New Roman"/>
          <w:sz w:val="20"/>
          <w:szCs w:val="20"/>
          <w:lang w:val="uk-UA"/>
        </w:rPr>
      </w:pPr>
    </w:p>
    <w:p w14:paraId="3E8EB6FF" w14:textId="68211ED3" w:rsidR="00A24AD6" w:rsidRDefault="00A24AD6" w:rsidP="00A24AD6">
      <w:pPr>
        <w:tabs>
          <w:tab w:val="left" w:pos="5103"/>
        </w:tabs>
        <w:spacing w:after="0"/>
        <w:rPr>
          <w:rFonts w:ascii="Times New Roman" w:hAnsi="Times New Roman"/>
          <w:sz w:val="20"/>
          <w:szCs w:val="20"/>
          <w:lang w:val="uk-UA"/>
        </w:rPr>
      </w:pPr>
    </w:p>
    <w:p w14:paraId="59A8757E" w14:textId="77777777" w:rsidR="0066472E" w:rsidRDefault="0066472E" w:rsidP="00A24AD6">
      <w:pPr>
        <w:tabs>
          <w:tab w:val="left" w:pos="5103"/>
        </w:tabs>
        <w:spacing w:after="0"/>
        <w:rPr>
          <w:rFonts w:ascii="Times New Roman" w:hAnsi="Times New Roman"/>
          <w:sz w:val="20"/>
          <w:szCs w:val="20"/>
          <w:lang w:val="uk-UA"/>
        </w:rPr>
      </w:pPr>
    </w:p>
    <w:p w14:paraId="29164028" w14:textId="77777777" w:rsidR="00E770F7" w:rsidRDefault="00E770F7" w:rsidP="00523D56">
      <w:pPr>
        <w:tabs>
          <w:tab w:val="left" w:pos="5103"/>
        </w:tabs>
        <w:spacing w:after="0"/>
        <w:ind w:firstLine="5103"/>
        <w:rPr>
          <w:rFonts w:ascii="Times New Roman" w:hAnsi="Times New Roman"/>
          <w:sz w:val="20"/>
          <w:szCs w:val="20"/>
          <w:lang w:val="uk-UA"/>
        </w:rPr>
      </w:pPr>
    </w:p>
    <w:p w14:paraId="542F7683" w14:textId="77777777" w:rsidR="00523D56" w:rsidRPr="00AB79E6" w:rsidRDefault="00523D56" w:rsidP="00523D56">
      <w:pPr>
        <w:tabs>
          <w:tab w:val="left" w:pos="5103"/>
        </w:tabs>
        <w:spacing w:after="0"/>
        <w:ind w:firstLine="5103"/>
        <w:rPr>
          <w:rFonts w:ascii="Times New Roman" w:hAnsi="Times New Roman"/>
          <w:sz w:val="20"/>
          <w:szCs w:val="20"/>
          <w:lang w:val="uk-UA"/>
        </w:rPr>
      </w:pPr>
      <w:proofErr w:type="spellStart"/>
      <w:r w:rsidRPr="00AB79E6">
        <w:rPr>
          <w:rFonts w:ascii="Times New Roman" w:hAnsi="Times New Roman"/>
          <w:sz w:val="20"/>
          <w:szCs w:val="20"/>
        </w:rPr>
        <w:t>Додаток</w:t>
      </w:r>
      <w:proofErr w:type="spellEnd"/>
      <w:r w:rsidRPr="00AB79E6">
        <w:rPr>
          <w:rFonts w:ascii="Times New Roman" w:hAnsi="Times New Roman"/>
          <w:sz w:val="20"/>
          <w:szCs w:val="20"/>
          <w:lang w:val="uk-UA"/>
        </w:rPr>
        <w:t xml:space="preserve">  3</w:t>
      </w:r>
    </w:p>
    <w:p w14:paraId="584051D4" w14:textId="77777777" w:rsidR="00AB79E6" w:rsidRDefault="00AB79E6" w:rsidP="00AB79E6">
      <w:pPr>
        <w:tabs>
          <w:tab w:val="left" w:pos="708"/>
        </w:tabs>
        <w:spacing w:after="0" w:line="240" w:lineRule="auto"/>
        <w:ind w:firstLine="5103"/>
        <w:rPr>
          <w:rFonts w:ascii="Times New Roman" w:hAnsi="Times New Roman"/>
          <w:color w:val="252121"/>
          <w:sz w:val="20"/>
          <w:szCs w:val="20"/>
          <w:lang w:val="uk-UA" w:eastAsia="uk-UA"/>
        </w:rPr>
      </w:pPr>
      <w:r w:rsidRPr="00AB79E6">
        <w:rPr>
          <w:rFonts w:ascii="Times New Roman" w:hAnsi="Times New Roman"/>
          <w:sz w:val="20"/>
          <w:szCs w:val="20"/>
          <w:lang w:val="uk-UA"/>
        </w:rPr>
        <w:t xml:space="preserve">до </w:t>
      </w:r>
      <w:proofErr w:type="spellStart"/>
      <w:r w:rsidRPr="00AB79E6">
        <w:rPr>
          <w:rFonts w:ascii="Times New Roman" w:hAnsi="Times New Roman"/>
          <w:color w:val="252121"/>
          <w:sz w:val="20"/>
          <w:szCs w:val="20"/>
          <w:lang w:eastAsia="uk-UA"/>
        </w:rPr>
        <w:t>Порядк</w:t>
      </w:r>
      <w:proofErr w:type="spellEnd"/>
      <w:r w:rsidRPr="00AB79E6">
        <w:rPr>
          <w:rFonts w:ascii="Times New Roman" w:hAnsi="Times New Roman"/>
          <w:color w:val="252121"/>
          <w:sz w:val="20"/>
          <w:szCs w:val="20"/>
          <w:lang w:val="uk-UA" w:eastAsia="uk-UA"/>
        </w:rPr>
        <w:t>у</w:t>
      </w:r>
      <w:r w:rsidRPr="00AB79E6">
        <w:rPr>
          <w:rFonts w:ascii="Times New Roman" w:hAnsi="Times New Roman"/>
          <w:color w:val="252121"/>
          <w:sz w:val="20"/>
          <w:szCs w:val="20"/>
          <w:lang w:eastAsia="uk-UA"/>
        </w:rPr>
        <w:t xml:space="preserve"> </w:t>
      </w:r>
      <w:r w:rsidRPr="00AB79E6">
        <w:rPr>
          <w:rFonts w:ascii="Times New Roman" w:hAnsi="Times New Roman"/>
          <w:color w:val="252121"/>
          <w:sz w:val="20"/>
          <w:szCs w:val="20"/>
          <w:lang w:val="uk-UA" w:eastAsia="uk-UA"/>
        </w:rPr>
        <w:t xml:space="preserve">надання адміністративних послуг </w:t>
      </w:r>
    </w:p>
    <w:p w14:paraId="42CCD361" w14:textId="51E3E28B" w:rsidR="00AB79E6" w:rsidRDefault="00AB79E6" w:rsidP="00AB79E6">
      <w:pPr>
        <w:tabs>
          <w:tab w:val="left" w:pos="708"/>
        </w:tabs>
        <w:spacing w:after="0" w:line="240" w:lineRule="auto"/>
        <w:ind w:firstLine="5103"/>
        <w:rPr>
          <w:rFonts w:ascii="Times New Roman" w:hAnsi="Times New Roman"/>
          <w:color w:val="252121"/>
          <w:sz w:val="20"/>
          <w:szCs w:val="20"/>
          <w:lang w:val="uk-UA" w:eastAsia="uk-UA"/>
        </w:rPr>
      </w:pPr>
      <w:r w:rsidRPr="00AB79E6">
        <w:rPr>
          <w:rFonts w:ascii="Times New Roman" w:hAnsi="Times New Roman"/>
          <w:color w:val="252121"/>
          <w:sz w:val="20"/>
          <w:szCs w:val="20"/>
          <w:lang w:val="uk-UA" w:eastAsia="uk-UA"/>
        </w:rPr>
        <w:t xml:space="preserve">на </w:t>
      </w:r>
      <w:proofErr w:type="spellStart"/>
      <w:r w:rsidRPr="00AB79E6">
        <w:rPr>
          <w:rFonts w:ascii="Times New Roman" w:hAnsi="Times New Roman"/>
          <w:color w:val="252121"/>
          <w:sz w:val="20"/>
          <w:szCs w:val="20"/>
          <w:lang w:eastAsia="uk-UA"/>
        </w:rPr>
        <w:t>пересувно</w:t>
      </w:r>
      <w:proofErr w:type="spellEnd"/>
      <w:r w:rsidRPr="00AB79E6">
        <w:rPr>
          <w:rFonts w:ascii="Times New Roman" w:hAnsi="Times New Roman"/>
          <w:color w:val="252121"/>
          <w:sz w:val="20"/>
          <w:szCs w:val="20"/>
          <w:lang w:val="uk-UA" w:eastAsia="uk-UA"/>
        </w:rPr>
        <w:t>му</w:t>
      </w:r>
      <w:r w:rsidRPr="00AB79E6">
        <w:rPr>
          <w:rFonts w:ascii="Times New Roman" w:hAnsi="Times New Roman"/>
          <w:color w:val="252121"/>
          <w:sz w:val="20"/>
          <w:szCs w:val="20"/>
          <w:lang w:eastAsia="uk-UA"/>
        </w:rPr>
        <w:t xml:space="preserve"> </w:t>
      </w:r>
      <w:proofErr w:type="spellStart"/>
      <w:r w:rsidRPr="00AB79E6">
        <w:rPr>
          <w:rFonts w:ascii="Times New Roman" w:hAnsi="Times New Roman"/>
          <w:color w:val="252121"/>
          <w:sz w:val="20"/>
          <w:szCs w:val="20"/>
          <w:lang w:eastAsia="uk-UA"/>
        </w:rPr>
        <w:t>віддалено</w:t>
      </w:r>
      <w:proofErr w:type="spellEnd"/>
      <w:r w:rsidRPr="00AB79E6">
        <w:rPr>
          <w:rFonts w:ascii="Times New Roman" w:hAnsi="Times New Roman"/>
          <w:color w:val="252121"/>
          <w:sz w:val="20"/>
          <w:szCs w:val="20"/>
          <w:lang w:val="uk-UA" w:eastAsia="uk-UA"/>
        </w:rPr>
        <w:t>му</w:t>
      </w:r>
      <w:r w:rsidRPr="00AB79E6">
        <w:rPr>
          <w:rFonts w:ascii="Times New Roman" w:hAnsi="Times New Roman"/>
          <w:color w:val="252121"/>
          <w:sz w:val="20"/>
          <w:szCs w:val="20"/>
          <w:lang w:eastAsia="uk-UA"/>
        </w:rPr>
        <w:t xml:space="preserve"> </w:t>
      </w:r>
      <w:proofErr w:type="spellStart"/>
      <w:r w:rsidRPr="00AB79E6">
        <w:rPr>
          <w:rFonts w:ascii="Times New Roman" w:hAnsi="Times New Roman"/>
          <w:color w:val="252121"/>
          <w:sz w:val="20"/>
          <w:szCs w:val="20"/>
          <w:lang w:eastAsia="uk-UA"/>
        </w:rPr>
        <w:t>робочо</w:t>
      </w:r>
      <w:proofErr w:type="spellEnd"/>
      <w:r w:rsidRPr="00AB79E6">
        <w:rPr>
          <w:rFonts w:ascii="Times New Roman" w:hAnsi="Times New Roman"/>
          <w:color w:val="252121"/>
          <w:sz w:val="20"/>
          <w:szCs w:val="20"/>
          <w:lang w:val="uk-UA" w:eastAsia="uk-UA"/>
        </w:rPr>
        <w:t xml:space="preserve">му </w:t>
      </w:r>
      <w:proofErr w:type="spellStart"/>
      <w:r w:rsidRPr="00AB79E6">
        <w:rPr>
          <w:rFonts w:ascii="Times New Roman" w:hAnsi="Times New Roman"/>
          <w:color w:val="252121"/>
          <w:sz w:val="20"/>
          <w:szCs w:val="20"/>
          <w:lang w:eastAsia="uk-UA"/>
        </w:rPr>
        <w:t>місц</w:t>
      </w:r>
      <w:proofErr w:type="spellEnd"/>
      <w:r w:rsidRPr="00AB79E6">
        <w:rPr>
          <w:rFonts w:ascii="Times New Roman" w:hAnsi="Times New Roman"/>
          <w:color w:val="252121"/>
          <w:sz w:val="20"/>
          <w:szCs w:val="20"/>
          <w:lang w:val="uk-UA" w:eastAsia="uk-UA"/>
        </w:rPr>
        <w:t xml:space="preserve">і </w:t>
      </w:r>
    </w:p>
    <w:p w14:paraId="0A591C5E" w14:textId="46D61012" w:rsidR="00AB79E6" w:rsidRDefault="00AB79E6" w:rsidP="00AB79E6">
      <w:pPr>
        <w:tabs>
          <w:tab w:val="left" w:pos="708"/>
        </w:tabs>
        <w:spacing w:after="0" w:line="240" w:lineRule="auto"/>
        <w:ind w:firstLine="5103"/>
        <w:rPr>
          <w:rFonts w:ascii="Times New Roman" w:hAnsi="Times New Roman"/>
          <w:color w:val="252121"/>
          <w:sz w:val="20"/>
          <w:szCs w:val="20"/>
          <w:lang w:val="uk-UA" w:eastAsia="uk-UA"/>
        </w:rPr>
      </w:pPr>
      <w:r w:rsidRPr="00AB79E6">
        <w:rPr>
          <w:rFonts w:ascii="Times New Roman" w:hAnsi="Times New Roman"/>
          <w:color w:val="252121"/>
          <w:sz w:val="20"/>
          <w:szCs w:val="20"/>
          <w:lang w:val="uk-UA" w:eastAsia="uk-UA"/>
        </w:rPr>
        <w:t>адміністратора</w:t>
      </w:r>
      <w:r w:rsidRPr="00AB79E6">
        <w:rPr>
          <w:rFonts w:ascii="Times New Roman" w:hAnsi="Times New Roman"/>
          <w:color w:val="252121"/>
          <w:sz w:val="20"/>
          <w:szCs w:val="20"/>
          <w:lang w:eastAsia="uk-UA"/>
        </w:rPr>
        <w:t xml:space="preserve"> Центру </w:t>
      </w:r>
      <w:proofErr w:type="spellStart"/>
      <w:r w:rsidRPr="00AB79E6">
        <w:rPr>
          <w:rFonts w:ascii="Times New Roman" w:hAnsi="Times New Roman"/>
          <w:color w:val="252121"/>
          <w:sz w:val="20"/>
          <w:szCs w:val="20"/>
          <w:lang w:eastAsia="uk-UA"/>
        </w:rPr>
        <w:t>надання</w:t>
      </w:r>
      <w:proofErr w:type="spellEnd"/>
    </w:p>
    <w:p w14:paraId="17A20763" w14:textId="1D336898" w:rsidR="00AB79E6" w:rsidRPr="00AB79E6" w:rsidRDefault="00AB79E6" w:rsidP="00AB79E6">
      <w:pPr>
        <w:tabs>
          <w:tab w:val="left" w:pos="708"/>
        </w:tabs>
        <w:spacing w:after="0" w:line="240" w:lineRule="auto"/>
        <w:ind w:firstLine="5103"/>
        <w:rPr>
          <w:rFonts w:ascii="Times New Roman" w:hAnsi="Times New Roman"/>
          <w:color w:val="000000"/>
          <w:sz w:val="20"/>
          <w:szCs w:val="20"/>
          <w:shd w:val="clear" w:color="auto" w:fill="FFFFFF"/>
          <w:lang w:val="uk-UA"/>
        </w:rPr>
      </w:pPr>
      <w:proofErr w:type="spellStart"/>
      <w:r w:rsidRPr="00AB79E6">
        <w:rPr>
          <w:rFonts w:ascii="Times New Roman" w:hAnsi="Times New Roman"/>
          <w:color w:val="252121"/>
          <w:sz w:val="20"/>
          <w:szCs w:val="20"/>
          <w:lang w:eastAsia="uk-UA"/>
        </w:rPr>
        <w:t>адміністративних</w:t>
      </w:r>
      <w:proofErr w:type="spellEnd"/>
      <w:r w:rsidRPr="00AB79E6">
        <w:rPr>
          <w:rFonts w:ascii="Times New Roman" w:hAnsi="Times New Roman"/>
          <w:color w:val="252121"/>
          <w:sz w:val="20"/>
          <w:szCs w:val="20"/>
          <w:lang w:eastAsia="uk-UA"/>
        </w:rPr>
        <w:t xml:space="preserve"> </w:t>
      </w:r>
      <w:proofErr w:type="spellStart"/>
      <w:r w:rsidRPr="00AB79E6">
        <w:rPr>
          <w:rFonts w:ascii="Times New Roman" w:hAnsi="Times New Roman"/>
          <w:color w:val="252121"/>
          <w:sz w:val="20"/>
          <w:szCs w:val="20"/>
          <w:lang w:eastAsia="uk-UA"/>
        </w:rPr>
        <w:t>послуг</w:t>
      </w:r>
      <w:proofErr w:type="spellEnd"/>
      <w:r w:rsidRPr="00AB79E6">
        <w:rPr>
          <w:rFonts w:ascii="Times New Roman" w:hAnsi="Times New Roman"/>
          <w:color w:val="252121"/>
          <w:sz w:val="20"/>
          <w:szCs w:val="20"/>
          <w:lang w:eastAsia="uk-UA"/>
        </w:rPr>
        <w:t xml:space="preserve"> м.</w:t>
      </w:r>
      <w:r w:rsidRPr="00AB79E6">
        <w:rPr>
          <w:rFonts w:ascii="Times New Roman" w:hAnsi="Times New Roman"/>
          <w:color w:val="252121"/>
          <w:sz w:val="20"/>
          <w:szCs w:val="20"/>
          <w:lang w:val="uk-UA" w:eastAsia="uk-UA"/>
        </w:rPr>
        <w:t xml:space="preserve"> Дружківка</w:t>
      </w:r>
      <w:r w:rsidRPr="00AB79E6">
        <w:rPr>
          <w:rFonts w:ascii="Times New Roman" w:hAnsi="Times New Roman"/>
          <w:color w:val="000000"/>
          <w:sz w:val="20"/>
          <w:szCs w:val="20"/>
          <w:shd w:val="clear" w:color="auto" w:fill="FFFFFF"/>
          <w:lang w:val="uk-UA"/>
        </w:rPr>
        <w:t xml:space="preserve">, </w:t>
      </w:r>
    </w:p>
    <w:p w14:paraId="6058ED7D" w14:textId="77777777" w:rsidR="00471C3B" w:rsidRPr="00AB79E6" w:rsidRDefault="00471C3B" w:rsidP="00471C3B">
      <w:pPr>
        <w:tabs>
          <w:tab w:val="left" w:pos="708"/>
        </w:tabs>
        <w:spacing w:after="0" w:line="240" w:lineRule="auto"/>
        <w:ind w:firstLine="5103"/>
        <w:rPr>
          <w:rFonts w:ascii="Times New Roman" w:hAnsi="Times New Roman"/>
          <w:sz w:val="20"/>
          <w:szCs w:val="20"/>
          <w:lang w:val="uk-UA"/>
        </w:rPr>
      </w:pPr>
      <w:r w:rsidRPr="00AB79E6">
        <w:rPr>
          <w:rFonts w:ascii="Times New Roman" w:hAnsi="Times New Roman"/>
          <w:sz w:val="20"/>
          <w:szCs w:val="20"/>
          <w:lang w:val="uk-UA"/>
        </w:rPr>
        <w:t>затвердженого рішенням міської ради</w:t>
      </w:r>
    </w:p>
    <w:p w14:paraId="4E9BCF5E" w14:textId="076A542E" w:rsidR="00471C3B" w:rsidRPr="00AB79E6" w:rsidRDefault="00E86B3C" w:rsidP="00471C3B">
      <w:pPr>
        <w:tabs>
          <w:tab w:val="left" w:pos="5103"/>
        </w:tabs>
        <w:spacing w:after="0" w:line="240" w:lineRule="auto"/>
        <w:ind w:firstLine="5103"/>
        <w:rPr>
          <w:rFonts w:ascii="Times New Roman" w:hAnsi="Times New Roman"/>
          <w:sz w:val="20"/>
          <w:szCs w:val="20"/>
          <w:lang w:val="uk-UA"/>
        </w:rPr>
      </w:pPr>
      <w:r>
        <w:rPr>
          <w:rFonts w:ascii="Times New Roman" w:hAnsi="Times New Roman"/>
          <w:sz w:val="20"/>
          <w:szCs w:val="20"/>
          <w:lang w:val="uk-UA"/>
        </w:rPr>
        <w:t>від 31.03.2021 № 8/9-9</w:t>
      </w:r>
      <w:r w:rsidR="00471C3B" w:rsidRPr="00AB79E6">
        <w:rPr>
          <w:rFonts w:ascii="Times New Roman" w:hAnsi="Times New Roman"/>
          <w:sz w:val="20"/>
          <w:szCs w:val="20"/>
          <w:lang w:val="uk-UA"/>
        </w:rPr>
        <w:t xml:space="preserve"> </w:t>
      </w:r>
    </w:p>
    <w:p w14:paraId="5C29856B" w14:textId="77777777" w:rsidR="00523D56" w:rsidRDefault="00523D56" w:rsidP="00523D56">
      <w:pPr>
        <w:tabs>
          <w:tab w:val="left" w:pos="5103"/>
        </w:tabs>
        <w:spacing w:after="0"/>
        <w:rPr>
          <w:rFonts w:ascii="Times New Roman" w:hAnsi="Times New Roman"/>
          <w:sz w:val="24"/>
          <w:szCs w:val="24"/>
          <w:lang w:val="uk-UA"/>
        </w:rPr>
      </w:pPr>
    </w:p>
    <w:p w14:paraId="3FF04A90" w14:textId="77777777" w:rsidR="00523D56" w:rsidRDefault="00523D56" w:rsidP="00523D56">
      <w:pPr>
        <w:tabs>
          <w:tab w:val="left" w:pos="5103"/>
        </w:tabs>
        <w:spacing w:after="0"/>
        <w:rPr>
          <w:rFonts w:ascii="Times New Roman" w:hAnsi="Times New Roman"/>
          <w:sz w:val="24"/>
          <w:szCs w:val="24"/>
          <w:lang w:val="uk-UA"/>
        </w:rPr>
      </w:pPr>
    </w:p>
    <w:p w14:paraId="00695759" w14:textId="1A2CF5D7" w:rsidR="00523D56" w:rsidRPr="00C53DCB" w:rsidRDefault="00523D56" w:rsidP="00523D56">
      <w:pPr>
        <w:pStyle w:val="3"/>
        <w:tabs>
          <w:tab w:val="left" w:pos="709"/>
        </w:tabs>
        <w:spacing w:before="0" w:after="0"/>
        <w:jc w:val="center"/>
        <w:rPr>
          <w:rFonts w:ascii="Times New Roman" w:hAnsi="Times New Roman"/>
          <w:b w:val="0"/>
          <w:sz w:val="24"/>
          <w:szCs w:val="24"/>
          <w:lang w:val="uk-UA"/>
        </w:rPr>
      </w:pPr>
      <w:r w:rsidRPr="00C53DCB">
        <w:rPr>
          <w:rFonts w:ascii="Times New Roman" w:hAnsi="Times New Roman"/>
          <w:b w:val="0"/>
          <w:sz w:val="24"/>
          <w:szCs w:val="24"/>
          <w:lang w:val="uk-UA"/>
        </w:rPr>
        <w:t>Журнал</w:t>
      </w:r>
    </w:p>
    <w:p w14:paraId="6448AD6C" w14:textId="458C2FCD" w:rsidR="00523D56" w:rsidRPr="00C53DCB" w:rsidRDefault="00523D56" w:rsidP="00523D56">
      <w:pPr>
        <w:pStyle w:val="3"/>
        <w:tabs>
          <w:tab w:val="left" w:pos="709"/>
        </w:tabs>
        <w:spacing w:before="0" w:after="0"/>
        <w:jc w:val="center"/>
        <w:rPr>
          <w:rFonts w:ascii="Times New Roman" w:hAnsi="Times New Roman"/>
          <w:b w:val="0"/>
          <w:sz w:val="24"/>
          <w:szCs w:val="24"/>
          <w:lang w:val="uk-UA"/>
        </w:rPr>
      </w:pPr>
      <w:r w:rsidRPr="00C53DCB">
        <w:rPr>
          <w:rFonts w:ascii="Times New Roman" w:hAnsi="Times New Roman"/>
          <w:b w:val="0"/>
          <w:sz w:val="24"/>
          <w:szCs w:val="24"/>
          <w:lang w:val="uk-UA"/>
        </w:rPr>
        <w:t>обліку заяв</w:t>
      </w:r>
      <w:r w:rsidR="00471C3B" w:rsidRPr="00C53DCB">
        <w:rPr>
          <w:rFonts w:ascii="Times New Roman" w:hAnsi="Times New Roman"/>
          <w:b w:val="0"/>
          <w:sz w:val="24"/>
          <w:szCs w:val="24"/>
          <w:lang w:val="uk-UA"/>
        </w:rPr>
        <w:t xml:space="preserve"> </w:t>
      </w:r>
      <w:r w:rsidRPr="00C53DCB">
        <w:rPr>
          <w:rFonts w:ascii="Times New Roman" w:hAnsi="Times New Roman"/>
          <w:b w:val="0"/>
          <w:sz w:val="24"/>
          <w:szCs w:val="24"/>
          <w:lang w:val="uk-UA"/>
        </w:rPr>
        <w:t xml:space="preserve">на отримання адміністративних послуг </w:t>
      </w:r>
    </w:p>
    <w:p w14:paraId="5331FC00" w14:textId="1F264009" w:rsidR="00523D56" w:rsidRPr="00C53DCB" w:rsidRDefault="00523D56" w:rsidP="00523D56">
      <w:pPr>
        <w:pStyle w:val="3"/>
        <w:tabs>
          <w:tab w:val="left" w:pos="709"/>
        </w:tabs>
        <w:spacing w:before="0" w:after="0"/>
        <w:jc w:val="center"/>
        <w:rPr>
          <w:rFonts w:ascii="Times New Roman" w:hAnsi="Times New Roman"/>
          <w:b w:val="0"/>
          <w:sz w:val="24"/>
          <w:szCs w:val="24"/>
          <w:lang w:val="uk-UA"/>
        </w:rPr>
      </w:pPr>
      <w:r w:rsidRPr="00C53DCB">
        <w:rPr>
          <w:rFonts w:ascii="Times New Roman" w:hAnsi="Times New Roman"/>
          <w:b w:val="0"/>
          <w:sz w:val="24"/>
          <w:szCs w:val="24"/>
          <w:lang w:val="uk-UA"/>
        </w:rPr>
        <w:t>з використанням сервісу «Мобільний адміністратор»</w:t>
      </w:r>
      <w:r w:rsidR="00024539">
        <w:rPr>
          <w:rFonts w:ascii="Times New Roman" w:hAnsi="Times New Roman"/>
          <w:b w:val="0"/>
          <w:sz w:val="24"/>
          <w:szCs w:val="24"/>
          <w:lang w:val="uk-UA"/>
        </w:rPr>
        <w:t>/«Мобільний ЦНАП»</w:t>
      </w:r>
    </w:p>
    <w:p w14:paraId="3F9D6637" w14:textId="77777777" w:rsidR="00523D56" w:rsidRPr="00B02CA3" w:rsidRDefault="00523D56" w:rsidP="00523D56">
      <w:pPr>
        <w:pStyle w:val="3"/>
        <w:tabs>
          <w:tab w:val="left" w:pos="709"/>
        </w:tabs>
        <w:spacing w:before="0" w:after="0"/>
        <w:jc w:val="center"/>
        <w:rPr>
          <w:rFonts w:ascii="Times New Roman" w:hAnsi="Times New Roman"/>
          <w:b w:val="0"/>
          <w:lang w:val="uk-UA"/>
        </w:rPr>
      </w:pPr>
    </w:p>
    <w:tbl>
      <w:tblPr>
        <w:tblStyle w:val="af4"/>
        <w:tblW w:w="10166" w:type="dxa"/>
        <w:jc w:val="center"/>
        <w:tblLayout w:type="fixed"/>
        <w:tblLook w:val="04A0" w:firstRow="1" w:lastRow="0" w:firstColumn="1" w:lastColumn="0" w:noHBand="0" w:noVBand="1"/>
      </w:tblPr>
      <w:tblGrid>
        <w:gridCol w:w="392"/>
        <w:gridCol w:w="850"/>
        <w:gridCol w:w="856"/>
        <w:gridCol w:w="1147"/>
        <w:gridCol w:w="1147"/>
        <w:gridCol w:w="1040"/>
        <w:gridCol w:w="1150"/>
        <w:gridCol w:w="1280"/>
        <w:gridCol w:w="1144"/>
        <w:gridCol w:w="1160"/>
      </w:tblGrid>
      <w:tr w:rsidR="00471C3B" w14:paraId="03800D3D" w14:textId="651CFB7D" w:rsidTr="00CD4DA0">
        <w:trPr>
          <w:jc w:val="center"/>
        </w:trPr>
        <w:tc>
          <w:tcPr>
            <w:tcW w:w="392" w:type="dxa"/>
          </w:tcPr>
          <w:p w14:paraId="14671A22" w14:textId="66A454F7" w:rsidR="00471C3B" w:rsidRPr="00471C3B" w:rsidRDefault="00471C3B" w:rsidP="00471C3B">
            <w:pPr>
              <w:tabs>
                <w:tab w:val="left" w:pos="5103"/>
              </w:tabs>
              <w:spacing w:after="0" w:line="240" w:lineRule="auto"/>
              <w:rPr>
                <w:rFonts w:ascii="Times New Roman" w:hAnsi="Times New Roman"/>
                <w:sz w:val="20"/>
                <w:szCs w:val="20"/>
                <w:lang w:val="uk-UA"/>
              </w:rPr>
            </w:pPr>
            <w:r w:rsidRPr="00471C3B">
              <w:rPr>
                <w:rFonts w:ascii="Times New Roman" w:hAnsi="Times New Roman"/>
                <w:sz w:val="20"/>
                <w:szCs w:val="20"/>
                <w:lang w:val="uk-UA"/>
              </w:rPr>
              <w:t xml:space="preserve">№ </w:t>
            </w:r>
            <w:r>
              <w:rPr>
                <w:rFonts w:ascii="Times New Roman" w:hAnsi="Times New Roman"/>
                <w:sz w:val="20"/>
                <w:szCs w:val="20"/>
                <w:lang w:val="uk-UA"/>
              </w:rPr>
              <w:t>п</w:t>
            </w:r>
            <w:r w:rsidRPr="00471C3B">
              <w:rPr>
                <w:rFonts w:ascii="Times New Roman" w:hAnsi="Times New Roman"/>
                <w:sz w:val="20"/>
                <w:szCs w:val="20"/>
                <w:lang w:val="uk-UA"/>
              </w:rPr>
              <w:t>/п</w:t>
            </w:r>
          </w:p>
        </w:tc>
        <w:tc>
          <w:tcPr>
            <w:tcW w:w="850" w:type="dxa"/>
          </w:tcPr>
          <w:p w14:paraId="52624F23" w14:textId="109EF675" w:rsidR="00471C3B" w:rsidRPr="00471C3B" w:rsidRDefault="00471C3B" w:rsidP="00471C3B">
            <w:pPr>
              <w:tabs>
                <w:tab w:val="left" w:pos="5103"/>
              </w:tabs>
              <w:spacing w:after="0" w:line="240" w:lineRule="auto"/>
              <w:rPr>
                <w:rFonts w:ascii="Times New Roman" w:hAnsi="Times New Roman"/>
                <w:sz w:val="20"/>
                <w:szCs w:val="20"/>
                <w:lang w:val="uk-UA"/>
              </w:rPr>
            </w:pPr>
            <w:r w:rsidRPr="00471C3B">
              <w:rPr>
                <w:rFonts w:ascii="Times New Roman" w:hAnsi="Times New Roman"/>
                <w:sz w:val="20"/>
                <w:szCs w:val="20"/>
                <w:lang w:val="uk-UA"/>
              </w:rPr>
              <w:t xml:space="preserve">Дата </w:t>
            </w:r>
            <w:proofErr w:type="spellStart"/>
            <w:r w:rsidRPr="00471C3B">
              <w:rPr>
                <w:rFonts w:ascii="Times New Roman" w:hAnsi="Times New Roman"/>
                <w:sz w:val="20"/>
                <w:szCs w:val="20"/>
                <w:lang w:val="uk-UA"/>
              </w:rPr>
              <w:t>прий-няття</w:t>
            </w:r>
            <w:proofErr w:type="spellEnd"/>
            <w:r w:rsidRPr="00471C3B">
              <w:rPr>
                <w:rFonts w:ascii="Times New Roman" w:hAnsi="Times New Roman"/>
                <w:sz w:val="20"/>
                <w:szCs w:val="20"/>
                <w:lang w:val="uk-UA"/>
              </w:rPr>
              <w:t xml:space="preserve"> заяви</w:t>
            </w:r>
            <w:r w:rsidRPr="00471C3B">
              <w:rPr>
                <w:rFonts w:ascii="Times New Roman" w:eastAsia="Times New Roman" w:hAnsi="Times New Roman"/>
                <w:sz w:val="20"/>
                <w:szCs w:val="20"/>
                <w:lang w:eastAsia="uk-UA"/>
              </w:rPr>
              <w:t xml:space="preserve"> на об</w:t>
            </w:r>
            <w:r>
              <w:rPr>
                <w:rFonts w:ascii="Times New Roman" w:eastAsia="Times New Roman" w:hAnsi="Times New Roman"/>
                <w:sz w:val="20"/>
                <w:szCs w:val="20"/>
                <w:lang w:val="uk-UA" w:eastAsia="uk-UA"/>
              </w:rPr>
              <w:t>-</w:t>
            </w:r>
            <w:proofErr w:type="spellStart"/>
            <w:r w:rsidRPr="00471C3B">
              <w:rPr>
                <w:rFonts w:ascii="Times New Roman" w:eastAsia="Times New Roman" w:hAnsi="Times New Roman"/>
                <w:sz w:val="20"/>
                <w:szCs w:val="20"/>
                <w:lang w:eastAsia="uk-UA"/>
              </w:rPr>
              <w:t>слуго</w:t>
            </w:r>
            <w:proofErr w:type="spellEnd"/>
            <w:r>
              <w:rPr>
                <w:rFonts w:ascii="Times New Roman" w:eastAsia="Times New Roman" w:hAnsi="Times New Roman"/>
                <w:sz w:val="20"/>
                <w:szCs w:val="20"/>
                <w:lang w:val="uk-UA" w:eastAsia="uk-UA"/>
              </w:rPr>
              <w:t>-</w:t>
            </w:r>
            <w:proofErr w:type="spellStart"/>
            <w:r w:rsidRPr="00471C3B">
              <w:rPr>
                <w:rFonts w:ascii="Times New Roman" w:eastAsia="Times New Roman" w:hAnsi="Times New Roman"/>
                <w:sz w:val="20"/>
                <w:szCs w:val="20"/>
                <w:lang w:eastAsia="uk-UA"/>
              </w:rPr>
              <w:t>вуван</w:t>
            </w:r>
            <w:proofErr w:type="spellEnd"/>
            <w:r>
              <w:rPr>
                <w:rFonts w:ascii="Times New Roman" w:eastAsia="Times New Roman" w:hAnsi="Times New Roman"/>
                <w:sz w:val="20"/>
                <w:szCs w:val="20"/>
                <w:lang w:val="uk-UA" w:eastAsia="uk-UA"/>
              </w:rPr>
              <w:t>-</w:t>
            </w:r>
            <w:proofErr w:type="spellStart"/>
            <w:r w:rsidRPr="00471C3B">
              <w:rPr>
                <w:rFonts w:ascii="Times New Roman" w:eastAsia="Times New Roman" w:hAnsi="Times New Roman"/>
                <w:sz w:val="20"/>
                <w:szCs w:val="20"/>
                <w:lang w:eastAsia="uk-UA"/>
              </w:rPr>
              <w:t>ня</w:t>
            </w:r>
            <w:proofErr w:type="spellEnd"/>
          </w:p>
        </w:tc>
        <w:tc>
          <w:tcPr>
            <w:tcW w:w="856" w:type="dxa"/>
          </w:tcPr>
          <w:p w14:paraId="2082C1D1" w14:textId="2FF9B478" w:rsidR="00471C3B" w:rsidRPr="00471C3B" w:rsidRDefault="00471C3B" w:rsidP="00471C3B">
            <w:pPr>
              <w:tabs>
                <w:tab w:val="left" w:pos="5103"/>
              </w:tabs>
              <w:spacing w:after="0" w:line="240" w:lineRule="auto"/>
              <w:rPr>
                <w:rFonts w:ascii="Times New Roman" w:hAnsi="Times New Roman"/>
                <w:sz w:val="20"/>
                <w:szCs w:val="20"/>
                <w:lang w:val="uk-UA"/>
              </w:rPr>
            </w:pPr>
            <w:r w:rsidRPr="00471C3B">
              <w:rPr>
                <w:rFonts w:ascii="Times New Roman" w:hAnsi="Times New Roman"/>
                <w:sz w:val="20"/>
                <w:szCs w:val="20"/>
                <w:lang w:val="uk-UA"/>
              </w:rPr>
              <w:t>ПІБ</w:t>
            </w:r>
          </w:p>
          <w:p w14:paraId="53522912" w14:textId="703F36A0" w:rsidR="00471C3B" w:rsidRPr="00471C3B" w:rsidRDefault="00471C3B" w:rsidP="00471C3B">
            <w:pPr>
              <w:tabs>
                <w:tab w:val="left" w:pos="5103"/>
              </w:tabs>
              <w:spacing w:after="0" w:line="240" w:lineRule="auto"/>
              <w:rPr>
                <w:rFonts w:ascii="Times New Roman" w:hAnsi="Times New Roman"/>
                <w:sz w:val="20"/>
                <w:szCs w:val="20"/>
                <w:lang w:val="uk-UA"/>
              </w:rPr>
            </w:pPr>
            <w:r w:rsidRPr="00471C3B">
              <w:rPr>
                <w:rFonts w:ascii="Times New Roman" w:hAnsi="Times New Roman"/>
                <w:sz w:val="20"/>
                <w:szCs w:val="20"/>
                <w:lang w:val="uk-UA"/>
              </w:rPr>
              <w:t xml:space="preserve">та </w:t>
            </w:r>
            <w:proofErr w:type="spellStart"/>
            <w:r w:rsidRPr="00471C3B">
              <w:rPr>
                <w:rFonts w:ascii="Times New Roman" w:hAnsi="Times New Roman"/>
                <w:sz w:val="20"/>
                <w:szCs w:val="20"/>
                <w:lang w:val="uk-UA"/>
              </w:rPr>
              <w:t>теле</w:t>
            </w:r>
            <w:proofErr w:type="spellEnd"/>
            <w:r w:rsidRPr="00471C3B">
              <w:rPr>
                <w:rFonts w:ascii="Times New Roman" w:hAnsi="Times New Roman"/>
                <w:sz w:val="20"/>
                <w:szCs w:val="20"/>
                <w:lang w:val="uk-UA"/>
              </w:rPr>
              <w:t xml:space="preserve">-фон </w:t>
            </w:r>
            <w:r>
              <w:rPr>
                <w:rFonts w:ascii="Times New Roman" w:hAnsi="Times New Roman"/>
                <w:sz w:val="20"/>
                <w:szCs w:val="20"/>
                <w:lang w:val="uk-UA"/>
              </w:rPr>
              <w:t>фізик-</w:t>
            </w:r>
            <w:proofErr w:type="spellStart"/>
            <w:r w:rsidRPr="00471C3B">
              <w:rPr>
                <w:rFonts w:ascii="Times New Roman" w:hAnsi="Times New Roman"/>
                <w:sz w:val="20"/>
                <w:szCs w:val="20"/>
                <w:lang w:val="uk-UA"/>
              </w:rPr>
              <w:t>н</w:t>
            </w:r>
            <w:r>
              <w:rPr>
                <w:rFonts w:ascii="Times New Roman" w:hAnsi="Times New Roman"/>
                <w:sz w:val="20"/>
                <w:szCs w:val="20"/>
                <w:lang w:val="uk-UA"/>
              </w:rPr>
              <w:t>ої</w:t>
            </w:r>
            <w:proofErr w:type="spellEnd"/>
            <w:r>
              <w:rPr>
                <w:rFonts w:ascii="Times New Roman" w:hAnsi="Times New Roman"/>
                <w:sz w:val="20"/>
                <w:szCs w:val="20"/>
                <w:lang w:val="uk-UA"/>
              </w:rPr>
              <w:t xml:space="preserve"> </w:t>
            </w:r>
            <w:r w:rsidRPr="00471C3B">
              <w:rPr>
                <w:rFonts w:ascii="Times New Roman" w:hAnsi="Times New Roman"/>
                <w:sz w:val="20"/>
                <w:szCs w:val="20"/>
                <w:lang w:val="uk-UA"/>
              </w:rPr>
              <w:t>особи-заяв-</w:t>
            </w:r>
            <w:proofErr w:type="spellStart"/>
            <w:r w:rsidRPr="00471C3B">
              <w:rPr>
                <w:rFonts w:ascii="Times New Roman" w:hAnsi="Times New Roman"/>
                <w:sz w:val="20"/>
                <w:szCs w:val="20"/>
                <w:lang w:val="uk-UA"/>
              </w:rPr>
              <w:t>ника</w:t>
            </w:r>
            <w:proofErr w:type="spellEnd"/>
          </w:p>
        </w:tc>
        <w:tc>
          <w:tcPr>
            <w:tcW w:w="1147" w:type="dxa"/>
          </w:tcPr>
          <w:p w14:paraId="1D424D5D" w14:textId="77777777" w:rsidR="00471C3B" w:rsidRPr="00471C3B" w:rsidRDefault="00471C3B" w:rsidP="00471C3B">
            <w:pPr>
              <w:spacing w:after="0" w:line="240" w:lineRule="auto"/>
              <w:rPr>
                <w:rFonts w:ascii="Times New Roman" w:eastAsia="Times New Roman" w:hAnsi="Times New Roman"/>
                <w:sz w:val="20"/>
                <w:szCs w:val="20"/>
                <w:lang w:eastAsia="uk-UA"/>
              </w:rPr>
            </w:pPr>
            <w:r w:rsidRPr="00471C3B">
              <w:rPr>
                <w:rFonts w:ascii="Times New Roman" w:eastAsia="Times New Roman" w:hAnsi="Times New Roman"/>
                <w:sz w:val="20"/>
                <w:szCs w:val="20"/>
                <w:lang w:eastAsia="uk-UA"/>
              </w:rPr>
              <w:t>ПІБ</w:t>
            </w:r>
          </w:p>
          <w:p w14:paraId="11FE6F95" w14:textId="0D4A5BB9" w:rsidR="00471C3B" w:rsidRPr="00471C3B" w:rsidRDefault="00471C3B" w:rsidP="00471C3B">
            <w:pPr>
              <w:tabs>
                <w:tab w:val="left" w:pos="5103"/>
              </w:tabs>
              <w:spacing w:after="0" w:line="240" w:lineRule="auto"/>
              <w:rPr>
                <w:rFonts w:ascii="Times New Roman" w:hAnsi="Times New Roman"/>
                <w:sz w:val="20"/>
                <w:szCs w:val="20"/>
                <w:lang w:val="uk-UA"/>
              </w:rPr>
            </w:pPr>
            <w:proofErr w:type="spellStart"/>
            <w:r w:rsidRPr="00471C3B">
              <w:rPr>
                <w:rFonts w:ascii="Times New Roman" w:eastAsia="Times New Roman" w:hAnsi="Times New Roman"/>
                <w:sz w:val="20"/>
                <w:szCs w:val="20"/>
                <w:lang w:eastAsia="uk-UA"/>
              </w:rPr>
              <w:t>суб’єкта</w:t>
            </w:r>
            <w:proofErr w:type="spellEnd"/>
            <w:r w:rsidRPr="00471C3B">
              <w:rPr>
                <w:rFonts w:ascii="Times New Roman" w:eastAsia="Times New Roman" w:hAnsi="Times New Roman"/>
                <w:sz w:val="20"/>
                <w:szCs w:val="20"/>
                <w:lang w:eastAsia="uk-UA"/>
              </w:rPr>
              <w:t xml:space="preserve"> </w:t>
            </w:r>
            <w:proofErr w:type="spellStart"/>
            <w:r w:rsidRPr="00471C3B">
              <w:rPr>
                <w:rFonts w:ascii="Times New Roman" w:eastAsia="Times New Roman" w:hAnsi="Times New Roman"/>
                <w:sz w:val="20"/>
                <w:szCs w:val="20"/>
                <w:lang w:eastAsia="uk-UA"/>
              </w:rPr>
              <w:t>звернення</w:t>
            </w:r>
            <w:proofErr w:type="spellEnd"/>
            <w:r w:rsidRPr="00471C3B">
              <w:rPr>
                <w:rFonts w:ascii="Times New Roman" w:eastAsia="Times New Roman" w:hAnsi="Times New Roman"/>
                <w:sz w:val="20"/>
                <w:szCs w:val="20"/>
                <w:lang w:eastAsia="uk-UA"/>
              </w:rPr>
              <w:t xml:space="preserve">, адреса </w:t>
            </w:r>
            <w:proofErr w:type="spellStart"/>
            <w:r w:rsidRPr="00471C3B">
              <w:rPr>
                <w:rFonts w:ascii="Times New Roman" w:eastAsia="Times New Roman" w:hAnsi="Times New Roman"/>
                <w:sz w:val="20"/>
                <w:szCs w:val="20"/>
                <w:lang w:eastAsia="uk-UA"/>
              </w:rPr>
              <w:t>реєстрації</w:t>
            </w:r>
            <w:proofErr w:type="spellEnd"/>
            <w:r w:rsidRPr="00471C3B">
              <w:rPr>
                <w:rFonts w:ascii="Times New Roman" w:eastAsia="Times New Roman" w:hAnsi="Times New Roman"/>
                <w:sz w:val="20"/>
                <w:szCs w:val="20"/>
                <w:lang w:eastAsia="uk-UA"/>
              </w:rPr>
              <w:t xml:space="preserve">/ </w:t>
            </w:r>
            <w:proofErr w:type="spellStart"/>
            <w:r w:rsidRPr="00471C3B">
              <w:rPr>
                <w:rFonts w:ascii="Times New Roman" w:eastAsia="Times New Roman" w:hAnsi="Times New Roman"/>
                <w:sz w:val="20"/>
                <w:szCs w:val="20"/>
                <w:lang w:eastAsia="uk-UA"/>
              </w:rPr>
              <w:t>проживан</w:t>
            </w:r>
            <w:proofErr w:type="spellEnd"/>
            <w:r w:rsidR="00CD4DA0">
              <w:rPr>
                <w:rFonts w:ascii="Times New Roman" w:eastAsia="Times New Roman" w:hAnsi="Times New Roman"/>
                <w:sz w:val="20"/>
                <w:szCs w:val="20"/>
                <w:lang w:val="uk-UA" w:eastAsia="uk-UA"/>
              </w:rPr>
              <w:t>-</w:t>
            </w:r>
            <w:proofErr w:type="spellStart"/>
            <w:r w:rsidRPr="00471C3B">
              <w:rPr>
                <w:rFonts w:ascii="Times New Roman" w:eastAsia="Times New Roman" w:hAnsi="Times New Roman"/>
                <w:sz w:val="20"/>
                <w:szCs w:val="20"/>
                <w:lang w:eastAsia="uk-UA"/>
              </w:rPr>
              <w:t>ня</w:t>
            </w:r>
            <w:proofErr w:type="spellEnd"/>
            <w:r w:rsidRPr="00471C3B">
              <w:rPr>
                <w:rFonts w:ascii="Times New Roman" w:eastAsia="Times New Roman" w:hAnsi="Times New Roman"/>
                <w:sz w:val="20"/>
                <w:szCs w:val="20"/>
                <w:lang w:eastAsia="uk-UA"/>
              </w:rPr>
              <w:t>, кон</w:t>
            </w:r>
            <w:r w:rsidR="00CD4DA0">
              <w:rPr>
                <w:rFonts w:ascii="Times New Roman" w:eastAsia="Times New Roman" w:hAnsi="Times New Roman"/>
                <w:sz w:val="20"/>
                <w:szCs w:val="20"/>
                <w:lang w:val="uk-UA" w:eastAsia="uk-UA"/>
              </w:rPr>
              <w:t>-</w:t>
            </w:r>
            <w:proofErr w:type="spellStart"/>
            <w:r w:rsidRPr="00471C3B">
              <w:rPr>
                <w:rFonts w:ascii="Times New Roman" w:eastAsia="Times New Roman" w:hAnsi="Times New Roman"/>
                <w:sz w:val="20"/>
                <w:szCs w:val="20"/>
                <w:lang w:eastAsia="uk-UA"/>
              </w:rPr>
              <w:t>тактний</w:t>
            </w:r>
            <w:proofErr w:type="spellEnd"/>
            <w:r w:rsidRPr="00471C3B">
              <w:rPr>
                <w:rFonts w:ascii="Times New Roman" w:eastAsia="Times New Roman" w:hAnsi="Times New Roman"/>
                <w:sz w:val="20"/>
                <w:szCs w:val="20"/>
                <w:lang w:eastAsia="uk-UA"/>
              </w:rPr>
              <w:t xml:space="preserve"> телефон</w:t>
            </w:r>
          </w:p>
        </w:tc>
        <w:tc>
          <w:tcPr>
            <w:tcW w:w="1147" w:type="dxa"/>
          </w:tcPr>
          <w:p w14:paraId="690B6B03" w14:textId="4BBF439A" w:rsidR="00471C3B" w:rsidRPr="00471C3B" w:rsidRDefault="00471C3B" w:rsidP="00471C3B">
            <w:pPr>
              <w:tabs>
                <w:tab w:val="left" w:pos="5103"/>
              </w:tabs>
              <w:spacing w:after="0" w:line="240" w:lineRule="auto"/>
              <w:rPr>
                <w:rFonts w:ascii="Times New Roman" w:hAnsi="Times New Roman"/>
                <w:sz w:val="20"/>
                <w:szCs w:val="20"/>
                <w:lang w:val="uk-UA"/>
              </w:rPr>
            </w:pPr>
            <w:r w:rsidRPr="00471C3B">
              <w:rPr>
                <w:rFonts w:ascii="Times New Roman" w:hAnsi="Times New Roman"/>
                <w:sz w:val="20"/>
                <w:szCs w:val="20"/>
                <w:lang w:val="uk-UA"/>
              </w:rPr>
              <w:t xml:space="preserve">Назва </w:t>
            </w:r>
            <w:proofErr w:type="spellStart"/>
            <w:r w:rsidRPr="00471C3B">
              <w:rPr>
                <w:rFonts w:ascii="Times New Roman" w:hAnsi="Times New Roman"/>
                <w:sz w:val="20"/>
                <w:szCs w:val="20"/>
                <w:lang w:val="uk-UA"/>
              </w:rPr>
              <w:t>адміністра-тивної</w:t>
            </w:r>
            <w:proofErr w:type="spellEnd"/>
            <w:r w:rsidRPr="00471C3B">
              <w:rPr>
                <w:rFonts w:ascii="Times New Roman" w:hAnsi="Times New Roman"/>
                <w:sz w:val="20"/>
                <w:szCs w:val="20"/>
                <w:lang w:val="uk-UA"/>
              </w:rPr>
              <w:t xml:space="preserve"> послуги</w:t>
            </w:r>
          </w:p>
        </w:tc>
        <w:tc>
          <w:tcPr>
            <w:tcW w:w="1040" w:type="dxa"/>
          </w:tcPr>
          <w:p w14:paraId="0638B50A" w14:textId="66421347" w:rsidR="00471C3B" w:rsidRPr="00471C3B" w:rsidRDefault="00471C3B" w:rsidP="00471C3B">
            <w:pPr>
              <w:tabs>
                <w:tab w:val="left" w:pos="5103"/>
              </w:tabs>
              <w:spacing w:after="0" w:line="240" w:lineRule="auto"/>
              <w:rPr>
                <w:rFonts w:ascii="Times New Roman" w:hAnsi="Times New Roman"/>
                <w:sz w:val="20"/>
                <w:szCs w:val="20"/>
                <w:lang w:val="uk-UA"/>
              </w:rPr>
            </w:pPr>
            <w:r w:rsidRPr="00471C3B">
              <w:rPr>
                <w:rFonts w:ascii="Times New Roman" w:eastAsia="Times New Roman" w:hAnsi="Times New Roman"/>
                <w:sz w:val="20"/>
                <w:szCs w:val="20"/>
                <w:lang w:eastAsia="uk-UA"/>
              </w:rPr>
              <w:t xml:space="preserve">ПІБ </w:t>
            </w:r>
            <w:proofErr w:type="spellStart"/>
            <w:r w:rsidRPr="00471C3B">
              <w:rPr>
                <w:rFonts w:ascii="Times New Roman" w:eastAsia="Times New Roman" w:hAnsi="Times New Roman"/>
                <w:sz w:val="20"/>
                <w:szCs w:val="20"/>
                <w:lang w:eastAsia="uk-UA"/>
              </w:rPr>
              <w:t>адмі</w:t>
            </w:r>
            <w:proofErr w:type="spellEnd"/>
            <w:r w:rsidR="00CD4DA0">
              <w:rPr>
                <w:rFonts w:ascii="Times New Roman" w:eastAsia="Times New Roman" w:hAnsi="Times New Roman"/>
                <w:sz w:val="20"/>
                <w:szCs w:val="20"/>
                <w:lang w:val="uk-UA" w:eastAsia="uk-UA"/>
              </w:rPr>
              <w:t>-</w:t>
            </w:r>
            <w:proofErr w:type="spellStart"/>
            <w:r w:rsidRPr="00471C3B">
              <w:rPr>
                <w:rFonts w:ascii="Times New Roman" w:eastAsia="Times New Roman" w:hAnsi="Times New Roman"/>
                <w:sz w:val="20"/>
                <w:szCs w:val="20"/>
                <w:lang w:eastAsia="uk-UA"/>
              </w:rPr>
              <w:t>ністра</w:t>
            </w:r>
            <w:proofErr w:type="spellEnd"/>
            <w:r w:rsidR="00CD4DA0">
              <w:rPr>
                <w:rFonts w:ascii="Times New Roman" w:eastAsia="Times New Roman" w:hAnsi="Times New Roman"/>
                <w:sz w:val="20"/>
                <w:szCs w:val="20"/>
                <w:lang w:val="uk-UA" w:eastAsia="uk-UA"/>
              </w:rPr>
              <w:t>-</w:t>
            </w:r>
            <w:r w:rsidRPr="00471C3B">
              <w:rPr>
                <w:rFonts w:ascii="Times New Roman" w:eastAsia="Times New Roman" w:hAnsi="Times New Roman"/>
                <w:sz w:val="20"/>
                <w:szCs w:val="20"/>
                <w:lang w:eastAsia="uk-UA"/>
              </w:rPr>
              <w:t xml:space="preserve">тора </w:t>
            </w:r>
            <w:r w:rsidRPr="00471C3B">
              <w:rPr>
                <w:rFonts w:ascii="Times New Roman" w:eastAsia="Times New Roman" w:hAnsi="Times New Roman"/>
                <w:sz w:val="20"/>
                <w:szCs w:val="20"/>
                <w:lang w:val="uk-UA" w:eastAsia="uk-UA"/>
              </w:rPr>
              <w:t>Відділу</w:t>
            </w:r>
            <w:r w:rsidRPr="00471C3B">
              <w:rPr>
                <w:rFonts w:ascii="Times New Roman" w:eastAsia="Times New Roman" w:hAnsi="Times New Roman"/>
                <w:sz w:val="20"/>
                <w:szCs w:val="20"/>
                <w:lang w:eastAsia="uk-UA"/>
              </w:rPr>
              <w:t xml:space="preserve"> </w:t>
            </w:r>
            <w:proofErr w:type="spellStart"/>
            <w:r w:rsidRPr="00471C3B">
              <w:rPr>
                <w:rFonts w:ascii="Times New Roman" w:eastAsia="Times New Roman" w:hAnsi="Times New Roman"/>
                <w:sz w:val="20"/>
                <w:szCs w:val="20"/>
                <w:lang w:eastAsia="uk-UA"/>
              </w:rPr>
              <w:t>що</w:t>
            </w:r>
            <w:proofErr w:type="spellEnd"/>
            <w:r w:rsidRPr="00471C3B">
              <w:rPr>
                <w:rFonts w:ascii="Times New Roman" w:eastAsia="Times New Roman" w:hAnsi="Times New Roman"/>
                <w:sz w:val="20"/>
                <w:szCs w:val="20"/>
                <w:lang w:eastAsia="uk-UA"/>
              </w:rPr>
              <w:t xml:space="preserve"> </w:t>
            </w:r>
            <w:proofErr w:type="spellStart"/>
            <w:r w:rsidRPr="00471C3B">
              <w:rPr>
                <w:rFonts w:ascii="Times New Roman" w:eastAsia="Times New Roman" w:hAnsi="Times New Roman"/>
                <w:sz w:val="20"/>
                <w:szCs w:val="20"/>
                <w:lang w:eastAsia="uk-UA"/>
              </w:rPr>
              <w:t>прий</w:t>
            </w:r>
            <w:proofErr w:type="spellEnd"/>
            <w:r w:rsidR="00CD4DA0">
              <w:rPr>
                <w:rFonts w:ascii="Times New Roman" w:eastAsia="Times New Roman" w:hAnsi="Times New Roman"/>
                <w:sz w:val="20"/>
                <w:szCs w:val="20"/>
                <w:lang w:val="uk-UA" w:eastAsia="uk-UA"/>
              </w:rPr>
              <w:t>-</w:t>
            </w:r>
            <w:proofErr w:type="spellStart"/>
            <w:r w:rsidRPr="00471C3B">
              <w:rPr>
                <w:rFonts w:ascii="Times New Roman" w:eastAsia="Times New Roman" w:hAnsi="Times New Roman"/>
                <w:sz w:val="20"/>
                <w:szCs w:val="20"/>
                <w:lang w:eastAsia="uk-UA"/>
              </w:rPr>
              <w:t>няв</w:t>
            </w:r>
            <w:proofErr w:type="spellEnd"/>
            <w:r w:rsidRPr="00471C3B">
              <w:rPr>
                <w:rFonts w:ascii="Times New Roman" w:eastAsia="Times New Roman" w:hAnsi="Times New Roman"/>
                <w:sz w:val="20"/>
                <w:szCs w:val="20"/>
                <w:lang w:eastAsia="uk-UA"/>
              </w:rPr>
              <w:t xml:space="preserve"> </w:t>
            </w:r>
            <w:proofErr w:type="spellStart"/>
            <w:r w:rsidRPr="00471C3B">
              <w:rPr>
                <w:rFonts w:ascii="Times New Roman" w:eastAsia="Times New Roman" w:hAnsi="Times New Roman"/>
                <w:sz w:val="20"/>
                <w:szCs w:val="20"/>
                <w:lang w:eastAsia="uk-UA"/>
              </w:rPr>
              <w:t>заяву</w:t>
            </w:r>
            <w:proofErr w:type="spellEnd"/>
            <w:r w:rsidRPr="00471C3B">
              <w:rPr>
                <w:rFonts w:ascii="Times New Roman" w:eastAsia="Times New Roman" w:hAnsi="Times New Roman"/>
                <w:sz w:val="20"/>
                <w:szCs w:val="20"/>
                <w:lang w:eastAsia="uk-UA"/>
              </w:rPr>
              <w:t xml:space="preserve"> на </w:t>
            </w:r>
            <w:proofErr w:type="spellStart"/>
            <w:r w:rsidRPr="00471C3B">
              <w:rPr>
                <w:rFonts w:ascii="Times New Roman" w:eastAsia="Times New Roman" w:hAnsi="Times New Roman"/>
                <w:sz w:val="20"/>
                <w:szCs w:val="20"/>
                <w:lang w:eastAsia="uk-UA"/>
              </w:rPr>
              <w:t>обслу</w:t>
            </w:r>
            <w:proofErr w:type="spellEnd"/>
            <w:r w:rsidR="00CD4DA0">
              <w:rPr>
                <w:rFonts w:ascii="Times New Roman" w:eastAsia="Times New Roman" w:hAnsi="Times New Roman"/>
                <w:sz w:val="20"/>
                <w:szCs w:val="20"/>
                <w:lang w:val="uk-UA" w:eastAsia="uk-UA"/>
              </w:rPr>
              <w:t>-</w:t>
            </w:r>
            <w:proofErr w:type="spellStart"/>
            <w:r w:rsidRPr="00471C3B">
              <w:rPr>
                <w:rFonts w:ascii="Times New Roman" w:eastAsia="Times New Roman" w:hAnsi="Times New Roman"/>
                <w:sz w:val="20"/>
                <w:szCs w:val="20"/>
                <w:lang w:eastAsia="uk-UA"/>
              </w:rPr>
              <w:t>говуван</w:t>
            </w:r>
            <w:proofErr w:type="spellEnd"/>
            <w:r w:rsidR="00CD4DA0">
              <w:rPr>
                <w:rFonts w:ascii="Times New Roman" w:eastAsia="Times New Roman" w:hAnsi="Times New Roman"/>
                <w:sz w:val="20"/>
                <w:szCs w:val="20"/>
                <w:lang w:val="uk-UA" w:eastAsia="uk-UA"/>
              </w:rPr>
              <w:t>-</w:t>
            </w:r>
            <w:proofErr w:type="spellStart"/>
            <w:r w:rsidRPr="00471C3B">
              <w:rPr>
                <w:rFonts w:ascii="Times New Roman" w:eastAsia="Times New Roman" w:hAnsi="Times New Roman"/>
                <w:sz w:val="20"/>
                <w:szCs w:val="20"/>
                <w:lang w:eastAsia="uk-UA"/>
              </w:rPr>
              <w:t>ня</w:t>
            </w:r>
            <w:proofErr w:type="spellEnd"/>
          </w:p>
        </w:tc>
        <w:tc>
          <w:tcPr>
            <w:tcW w:w="1150" w:type="dxa"/>
          </w:tcPr>
          <w:p w14:paraId="2BADD69B" w14:textId="5B9E6562" w:rsidR="00471C3B" w:rsidRPr="00471C3B" w:rsidRDefault="00471C3B" w:rsidP="00471C3B">
            <w:pPr>
              <w:tabs>
                <w:tab w:val="left" w:pos="5103"/>
              </w:tabs>
              <w:spacing w:after="0" w:line="240" w:lineRule="auto"/>
              <w:rPr>
                <w:rFonts w:ascii="Times New Roman" w:hAnsi="Times New Roman"/>
                <w:sz w:val="20"/>
                <w:szCs w:val="20"/>
                <w:lang w:val="uk-UA"/>
              </w:rPr>
            </w:pPr>
            <w:r w:rsidRPr="00471C3B">
              <w:rPr>
                <w:rFonts w:ascii="Times New Roman" w:hAnsi="Times New Roman"/>
                <w:sz w:val="20"/>
                <w:szCs w:val="20"/>
                <w:lang w:val="uk-UA"/>
              </w:rPr>
              <w:t>Узгоджена</w:t>
            </w:r>
            <w:r>
              <w:rPr>
                <w:rFonts w:ascii="Times New Roman" w:hAnsi="Times New Roman"/>
                <w:sz w:val="20"/>
                <w:szCs w:val="20"/>
                <w:lang w:val="uk-UA"/>
              </w:rPr>
              <w:t xml:space="preserve"> </w:t>
            </w:r>
            <w:r w:rsidRPr="00471C3B">
              <w:rPr>
                <w:rFonts w:ascii="Times New Roman" w:hAnsi="Times New Roman"/>
                <w:sz w:val="20"/>
                <w:szCs w:val="20"/>
                <w:lang w:val="uk-UA"/>
              </w:rPr>
              <w:t xml:space="preserve">дата та час виїзду для надання </w:t>
            </w:r>
            <w:proofErr w:type="spellStart"/>
            <w:r w:rsidRPr="00471C3B">
              <w:rPr>
                <w:rFonts w:ascii="Times New Roman" w:hAnsi="Times New Roman"/>
                <w:sz w:val="20"/>
                <w:szCs w:val="20"/>
                <w:lang w:val="uk-UA"/>
              </w:rPr>
              <w:t>адміністра-тивної</w:t>
            </w:r>
            <w:proofErr w:type="spellEnd"/>
            <w:r w:rsidRPr="00471C3B">
              <w:rPr>
                <w:rFonts w:ascii="Times New Roman" w:hAnsi="Times New Roman"/>
                <w:sz w:val="20"/>
                <w:szCs w:val="20"/>
                <w:lang w:val="uk-UA"/>
              </w:rPr>
              <w:t xml:space="preserve"> послуги,</w:t>
            </w:r>
          </w:p>
          <w:p w14:paraId="08D43336" w14:textId="0FEA859B" w:rsidR="00471C3B" w:rsidRPr="00471C3B" w:rsidRDefault="00471C3B" w:rsidP="00CD4DA0">
            <w:pPr>
              <w:tabs>
                <w:tab w:val="left" w:pos="5103"/>
              </w:tabs>
              <w:spacing w:after="0" w:line="240" w:lineRule="auto"/>
              <w:rPr>
                <w:rFonts w:ascii="Times New Roman" w:hAnsi="Times New Roman"/>
                <w:sz w:val="20"/>
                <w:szCs w:val="20"/>
                <w:lang w:val="uk-UA"/>
              </w:rPr>
            </w:pPr>
            <w:r w:rsidRPr="00471C3B">
              <w:rPr>
                <w:rFonts w:ascii="Times New Roman" w:hAnsi="Times New Roman"/>
                <w:sz w:val="20"/>
                <w:szCs w:val="20"/>
                <w:lang w:val="uk-UA"/>
              </w:rPr>
              <w:t>ПІБ та підпис   адміністратора</w:t>
            </w:r>
          </w:p>
        </w:tc>
        <w:tc>
          <w:tcPr>
            <w:tcW w:w="1280" w:type="dxa"/>
          </w:tcPr>
          <w:p w14:paraId="3F66867A" w14:textId="290D29F6" w:rsidR="00471C3B" w:rsidRPr="00471C3B" w:rsidRDefault="00471C3B" w:rsidP="00CD4DA0">
            <w:pPr>
              <w:tabs>
                <w:tab w:val="left" w:pos="5103"/>
              </w:tabs>
              <w:spacing w:after="0" w:line="240" w:lineRule="auto"/>
              <w:rPr>
                <w:rFonts w:ascii="Times New Roman" w:hAnsi="Times New Roman"/>
                <w:sz w:val="20"/>
                <w:szCs w:val="20"/>
                <w:lang w:val="uk-UA"/>
              </w:rPr>
            </w:pPr>
            <w:r w:rsidRPr="00471C3B">
              <w:rPr>
                <w:rFonts w:ascii="Times New Roman" w:hAnsi="Times New Roman"/>
                <w:sz w:val="20"/>
                <w:szCs w:val="20"/>
                <w:lang w:val="uk-UA"/>
              </w:rPr>
              <w:t xml:space="preserve">Дата та час повідомлення заявника про виїзд, ПІБ та підпис </w:t>
            </w:r>
            <w:proofErr w:type="spellStart"/>
            <w:r w:rsidRPr="00471C3B">
              <w:rPr>
                <w:rFonts w:ascii="Times New Roman" w:hAnsi="Times New Roman"/>
                <w:sz w:val="20"/>
                <w:szCs w:val="20"/>
                <w:lang w:val="uk-UA"/>
              </w:rPr>
              <w:t>адмініс</w:t>
            </w:r>
            <w:r w:rsidR="00CD4DA0">
              <w:rPr>
                <w:rFonts w:ascii="Times New Roman" w:hAnsi="Times New Roman"/>
                <w:sz w:val="20"/>
                <w:szCs w:val="20"/>
                <w:lang w:val="uk-UA"/>
              </w:rPr>
              <w:t>-</w:t>
            </w:r>
            <w:r w:rsidRPr="00471C3B">
              <w:rPr>
                <w:rFonts w:ascii="Times New Roman" w:hAnsi="Times New Roman"/>
                <w:sz w:val="20"/>
                <w:szCs w:val="20"/>
                <w:lang w:val="uk-UA"/>
              </w:rPr>
              <w:t>тратора</w:t>
            </w:r>
            <w:proofErr w:type="spellEnd"/>
          </w:p>
        </w:tc>
        <w:tc>
          <w:tcPr>
            <w:tcW w:w="1144" w:type="dxa"/>
          </w:tcPr>
          <w:p w14:paraId="17894915" w14:textId="790F9BFA" w:rsidR="00471C3B" w:rsidRPr="00471C3B" w:rsidRDefault="00471C3B" w:rsidP="00CD4DA0">
            <w:pPr>
              <w:spacing w:after="0" w:line="240" w:lineRule="auto"/>
              <w:rPr>
                <w:rFonts w:ascii="Times New Roman" w:eastAsia="Times New Roman" w:hAnsi="Times New Roman"/>
                <w:sz w:val="20"/>
                <w:szCs w:val="20"/>
                <w:lang w:eastAsia="uk-UA"/>
              </w:rPr>
            </w:pPr>
            <w:r w:rsidRPr="00471C3B">
              <w:rPr>
                <w:rFonts w:ascii="Times New Roman" w:eastAsia="Times New Roman" w:hAnsi="Times New Roman"/>
                <w:sz w:val="20"/>
                <w:szCs w:val="20"/>
                <w:lang w:eastAsia="uk-UA"/>
              </w:rPr>
              <w:t xml:space="preserve">Дата </w:t>
            </w:r>
            <w:proofErr w:type="spellStart"/>
            <w:r w:rsidRPr="00471C3B">
              <w:rPr>
                <w:rFonts w:ascii="Times New Roman" w:eastAsia="Times New Roman" w:hAnsi="Times New Roman"/>
                <w:sz w:val="20"/>
                <w:szCs w:val="20"/>
                <w:lang w:eastAsia="uk-UA"/>
              </w:rPr>
              <w:t>проведення</w:t>
            </w:r>
            <w:proofErr w:type="spellEnd"/>
            <w:r w:rsidRPr="00471C3B">
              <w:rPr>
                <w:rFonts w:ascii="Times New Roman" w:eastAsia="Times New Roman" w:hAnsi="Times New Roman"/>
                <w:sz w:val="20"/>
                <w:szCs w:val="20"/>
                <w:lang w:eastAsia="uk-UA"/>
              </w:rPr>
              <w:t xml:space="preserve"> </w:t>
            </w:r>
            <w:proofErr w:type="spellStart"/>
            <w:r w:rsidRPr="00471C3B">
              <w:rPr>
                <w:rFonts w:ascii="Times New Roman" w:eastAsia="Times New Roman" w:hAnsi="Times New Roman"/>
                <w:sz w:val="20"/>
                <w:szCs w:val="20"/>
                <w:lang w:eastAsia="uk-UA"/>
              </w:rPr>
              <w:t>обслугову</w:t>
            </w:r>
            <w:proofErr w:type="spellEnd"/>
            <w:r w:rsidR="00CD4DA0">
              <w:rPr>
                <w:rFonts w:ascii="Times New Roman" w:eastAsia="Times New Roman" w:hAnsi="Times New Roman"/>
                <w:sz w:val="20"/>
                <w:szCs w:val="20"/>
                <w:lang w:val="uk-UA" w:eastAsia="uk-UA"/>
              </w:rPr>
              <w:t>-</w:t>
            </w:r>
            <w:proofErr w:type="spellStart"/>
            <w:r w:rsidRPr="00471C3B">
              <w:rPr>
                <w:rFonts w:ascii="Times New Roman" w:eastAsia="Times New Roman" w:hAnsi="Times New Roman"/>
                <w:sz w:val="20"/>
                <w:szCs w:val="20"/>
                <w:lang w:eastAsia="uk-UA"/>
              </w:rPr>
              <w:t>вання</w:t>
            </w:r>
            <w:proofErr w:type="spellEnd"/>
          </w:p>
          <w:p w14:paraId="2813C885" w14:textId="77777777" w:rsidR="00CD4DA0" w:rsidRDefault="00471C3B" w:rsidP="00CD4DA0">
            <w:pPr>
              <w:tabs>
                <w:tab w:val="left" w:pos="5103"/>
              </w:tabs>
              <w:spacing w:after="0" w:line="240" w:lineRule="auto"/>
              <w:rPr>
                <w:rFonts w:ascii="Times New Roman" w:eastAsia="Times New Roman" w:hAnsi="Times New Roman"/>
                <w:sz w:val="20"/>
                <w:szCs w:val="20"/>
                <w:lang w:val="uk-UA" w:eastAsia="uk-UA"/>
              </w:rPr>
            </w:pPr>
            <w:r w:rsidRPr="00471C3B">
              <w:rPr>
                <w:rFonts w:ascii="Times New Roman" w:eastAsia="Times New Roman" w:hAnsi="Times New Roman"/>
                <w:sz w:val="20"/>
                <w:szCs w:val="20"/>
                <w:lang w:eastAsia="uk-UA"/>
              </w:rPr>
              <w:t xml:space="preserve">ПІБ </w:t>
            </w:r>
            <w:proofErr w:type="spellStart"/>
            <w:r w:rsidRPr="00471C3B">
              <w:rPr>
                <w:rFonts w:ascii="Times New Roman" w:eastAsia="Times New Roman" w:hAnsi="Times New Roman"/>
                <w:sz w:val="20"/>
                <w:szCs w:val="20"/>
                <w:lang w:eastAsia="uk-UA"/>
              </w:rPr>
              <w:t>адмі</w:t>
            </w:r>
            <w:proofErr w:type="spellEnd"/>
            <w:r w:rsidR="00CD4DA0">
              <w:rPr>
                <w:rFonts w:ascii="Times New Roman" w:eastAsia="Times New Roman" w:hAnsi="Times New Roman"/>
                <w:sz w:val="20"/>
                <w:szCs w:val="20"/>
                <w:lang w:val="uk-UA" w:eastAsia="uk-UA"/>
              </w:rPr>
              <w:t>-</w:t>
            </w:r>
            <w:proofErr w:type="spellStart"/>
            <w:r w:rsidRPr="00471C3B">
              <w:rPr>
                <w:rFonts w:ascii="Times New Roman" w:eastAsia="Times New Roman" w:hAnsi="Times New Roman"/>
                <w:sz w:val="20"/>
                <w:szCs w:val="20"/>
                <w:lang w:eastAsia="uk-UA"/>
              </w:rPr>
              <w:t>ністратора</w:t>
            </w:r>
            <w:proofErr w:type="spellEnd"/>
            <w:r w:rsidRPr="00471C3B">
              <w:rPr>
                <w:rFonts w:ascii="Times New Roman" w:eastAsia="Times New Roman" w:hAnsi="Times New Roman"/>
                <w:sz w:val="20"/>
                <w:szCs w:val="20"/>
                <w:lang w:eastAsia="uk-UA"/>
              </w:rPr>
              <w:t xml:space="preserve"> Центру, </w:t>
            </w:r>
          </w:p>
          <w:p w14:paraId="5B41B9C1" w14:textId="1A8B865B" w:rsidR="00471C3B" w:rsidRPr="00471C3B" w:rsidRDefault="00471C3B" w:rsidP="00CD4DA0">
            <w:pPr>
              <w:tabs>
                <w:tab w:val="left" w:pos="5103"/>
              </w:tabs>
              <w:spacing w:after="0" w:line="240" w:lineRule="auto"/>
              <w:rPr>
                <w:rFonts w:ascii="Times New Roman" w:hAnsi="Times New Roman"/>
                <w:sz w:val="20"/>
                <w:szCs w:val="20"/>
                <w:lang w:val="uk-UA"/>
              </w:rPr>
            </w:pPr>
            <w:proofErr w:type="spellStart"/>
            <w:r w:rsidRPr="00471C3B">
              <w:rPr>
                <w:rFonts w:ascii="Times New Roman" w:eastAsia="Times New Roman" w:hAnsi="Times New Roman"/>
                <w:sz w:val="20"/>
                <w:szCs w:val="20"/>
                <w:lang w:eastAsia="uk-UA"/>
              </w:rPr>
              <w:t>який</w:t>
            </w:r>
            <w:proofErr w:type="spellEnd"/>
            <w:r w:rsidRPr="00471C3B">
              <w:rPr>
                <w:rFonts w:ascii="Times New Roman" w:eastAsia="Times New Roman" w:hAnsi="Times New Roman"/>
                <w:sz w:val="20"/>
                <w:szCs w:val="20"/>
                <w:lang w:eastAsia="uk-UA"/>
              </w:rPr>
              <w:t xml:space="preserve"> </w:t>
            </w:r>
            <w:proofErr w:type="spellStart"/>
            <w:r w:rsidRPr="00471C3B">
              <w:rPr>
                <w:rFonts w:ascii="Times New Roman" w:eastAsia="Times New Roman" w:hAnsi="Times New Roman"/>
                <w:sz w:val="20"/>
                <w:szCs w:val="20"/>
                <w:lang w:eastAsia="uk-UA"/>
              </w:rPr>
              <w:t>провів</w:t>
            </w:r>
            <w:proofErr w:type="spellEnd"/>
            <w:r w:rsidRPr="00471C3B">
              <w:rPr>
                <w:rFonts w:ascii="Times New Roman" w:eastAsia="Times New Roman" w:hAnsi="Times New Roman"/>
                <w:sz w:val="20"/>
                <w:szCs w:val="20"/>
                <w:lang w:eastAsia="uk-UA"/>
              </w:rPr>
              <w:t xml:space="preserve"> </w:t>
            </w:r>
            <w:proofErr w:type="spellStart"/>
            <w:r w:rsidRPr="00471C3B">
              <w:rPr>
                <w:rFonts w:ascii="Times New Roman" w:eastAsia="Times New Roman" w:hAnsi="Times New Roman"/>
                <w:sz w:val="20"/>
                <w:szCs w:val="20"/>
                <w:lang w:eastAsia="uk-UA"/>
              </w:rPr>
              <w:t>обслуго</w:t>
            </w:r>
            <w:proofErr w:type="spellEnd"/>
            <w:r w:rsidR="00CD4DA0">
              <w:rPr>
                <w:rFonts w:ascii="Times New Roman" w:eastAsia="Times New Roman" w:hAnsi="Times New Roman"/>
                <w:sz w:val="20"/>
                <w:szCs w:val="20"/>
                <w:lang w:val="uk-UA" w:eastAsia="uk-UA"/>
              </w:rPr>
              <w:t>-</w:t>
            </w:r>
            <w:proofErr w:type="spellStart"/>
            <w:r w:rsidRPr="00471C3B">
              <w:rPr>
                <w:rFonts w:ascii="Times New Roman" w:eastAsia="Times New Roman" w:hAnsi="Times New Roman"/>
                <w:sz w:val="20"/>
                <w:szCs w:val="20"/>
                <w:lang w:eastAsia="uk-UA"/>
              </w:rPr>
              <w:t>вування</w:t>
            </w:r>
            <w:proofErr w:type="spellEnd"/>
          </w:p>
        </w:tc>
        <w:tc>
          <w:tcPr>
            <w:tcW w:w="1160" w:type="dxa"/>
          </w:tcPr>
          <w:p w14:paraId="7EC89E1E" w14:textId="33D64091" w:rsidR="00471C3B" w:rsidRPr="00471C3B" w:rsidRDefault="00471C3B" w:rsidP="00471C3B">
            <w:pPr>
              <w:spacing w:after="150" w:line="240" w:lineRule="auto"/>
              <w:rPr>
                <w:rFonts w:ascii="Times New Roman" w:eastAsia="Times New Roman" w:hAnsi="Times New Roman"/>
                <w:sz w:val="20"/>
                <w:szCs w:val="20"/>
                <w:lang w:eastAsia="uk-UA"/>
              </w:rPr>
            </w:pPr>
            <w:r w:rsidRPr="00471C3B">
              <w:rPr>
                <w:rFonts w:ascii="Times New Roman" w:eastAsia="Times New Roman" w:hAnsi="Times New Roman"/>
                <w:sz w:val="20"/>
                <w:szCs w:val="20"/>
                <w:lang w:eastAsia="uk-UA"/>
              </w:rPr>
              <w:t xml:space="preserve">Результат </w:t>
            </w:r>
            <w:proofErr w:type="spellStart"/>
            <w:r w:rsidRPr="00471C3B">
              <w:rPr>
                <w:rFonts w:ascii="Times New Roman" w:eastAsia="Times New Roman" w:hAnsi="Times New Roman"/>
                <w:sz w:val="20"/>
                <w:szCs w:val="20"/>
                <w:lang w:eastAsia="uk-UA"/>
              </w:rPr>
              <w:t>надання</w:t>
            </w:r>
            <w:proofErr w:type="spellEnd"/>
            <w:r w:rsidRPr="00471C3B">
              <w:rPr>
                <w:rFonts w:ascii="Times New Roman" w:eastAsia="Times New Roman" w:hAnsi="Times New Roman"/>
                <w:sz w:val="20"/>
                <w:szCs w:val="20"/>
                <w:lang w:eastAsia="uk-UA"/>
              </w:rPr>
              <w:t xml:space="preserve"> </w:t>
            </w:r>
            <w:proofErr w:type="spellStart"/>
            <w:r w:rsidRPr="00471C3B">
              <w:rPr>
                <w:rFonts w:ascii="Times New Roman" w:eastAsia="Times New Roman" w:hAnsi="Times New Roman"/>
                <w:sz w:val="20"/>
                <w:szCs w:val="20"/>
                <w:lang w:eastAsia="uk-UA"/>
              </w:rPr>
              <w:t>адміністр</w:t>
            </w:r>
            <w:proofErr w:type="spellEnd"/>
            <w:r w:rsidR="00CD4DA0">
              <w:rPr>
                <w:rFonts w:ascii="Times New Roman" w:eastAsia="Times New Roman" w:hAnsi="Times New Roman"/>
                <w:sz w:val="20"/>
                <w:szCs w:val="20"/>
                <w:lang w:val="uk-UA" w:eastAsia="uk-UA"/>
              </w:rPr>
              <w:t>-</w:t>
            </w:r>
            <w:proofErr w:type="spellStart"/>
            <w:r w:rsidRPr="00471C3B">
              <w:rPr>
                <w:rFonts w:ascii="Times New Roman" w:eastAsia="Times New Roman" w:hAnsi="Times New Roman"/>
                <w:sz w:val="20"/>
                <w:szCs w:val="20"/>
                <w:lang w:eastAsia="uk-UA"/>
              </w:rPr>
              <w:t>ативної</w:t>
            </w:r>
            <w:proofErr w:type="spellEnd"/>
            <w:r w:rsidRPr="00471C3B">
              <w:rPr>
                <w:rFonts w:ascii="Times New Roman" w:eastAsia="Times New Roman" w:hAnsi="Times New Roman"/>
                <w:sz w:val="20"/>
                <w:szCs w:val="20"/>
                <w:lang w:eastAsia="uk-UA"/>
              </w:rPr>
              <w:t xml:space="preserve"> </w:t>
            </w:r>
            <w:proofErr w:type="spellStart"/>
            <w:r w:rsidRPr="00471C3B">
              <w:rPr>
                <w:rFonts w:ascii="Times New Roman" w:eastAsia="Times New Roman" w:hAnsi="Times New Roman"/>
                <w:sz w:val="20"/>
                <w:szCs w:val="20"/>
                <w:lang w:eastAsia="uk-UA"/>
              </w:rPr>
              <w:t>послуги</w:t>
            </w:r>
            <w:proofErr w:type="spellEnd"/>
          </w:p>
          <w:p w14:paraId="23E8DD0D" w14:textId="75AE1E88" w:rsidR="00471C3B" w:rsidRPr="00471C3B" w:rsidRDefault="00471C3B" w:rsidP="00471C3B">
            <w:pPr>
              <w:tabs>
                <w:tab w:val="left" w:pos="5103"/>
              </w:tabs>
              <w:spacing w:after="0" w:line="240" w:lineRule="auto"/>
              <w:rPr>
                <w:rFonts w:ascii="Times New Roman" w:hAnsi="Times New Roman"/>
                <w:sz w:val="20"/>
                <w:szCs w:val="20"/>
                <w:lang w:val="uk-UA"/>
              </w:rPr>
            </w:pPr>
          </w:p>
        </w:tc>
      </w:tr>
      <w:tr w:rsidR="00471C3B" w14:paraId="1127AA6B" w14:textId="3775121E" w:rsidTr="00CD4DA0">
        <w:trPr>
          <w:jc w:val="center"/>
        </w:trPr>
        <w:tc>
          <w:tcPr>
            <w:tcW w:w="392" w:type="dxa"/>
          </w:tcPr>
          <w:p w14:paraId="628894C1" w14:textId="77777777" w:rsidR="00471C3B" w:rsidRPr="00ED1922" w:rsidRDefault="00471C3B" w:rsidP="00523D56">
            <w:pPr>
              <w:tabs>
                <w:tab w:val="left" w:pos="5103"/>
              </w:tabs>
              <w:spacing w:after="0"/>
              <w:jc w:val="center"/>
              <w:rPr>
                <w:rFonts w:ascii="Times New Roman" w:hAnsi="Times New Roman"/>
                <w:lang w:val="uk-UA"/>
              </w:rPr>
            </w:pPr>
            <w:r w:rsidRPr="00ED1922">
              <w:rPr>
                <w:rFonts w:ascii="Times New Roman" w:hAnsi="Times New Roman"/>
                <w:lang w:val="uk-UA"/>
              </w:rPr>
              <w:t>1</w:t>
            </w:r>
          </w:p>
        </w:tc>
        <w:tc>
          <w:tcPr>
            <w:tcW w:w="850" w:type="dxa"/>
          </w:tcPr>
          <w:p w14:paraId="2CBFA7C6" w14:textId="77777777" w:rsidR="00471C3B" w:rsidRPr="00ED1922" w:rsidRDefault="00471C3B" w:rsidP="00523D56">
            <w:pPr>
              <w:tabs>
                <w:tab w:val="left" w:pos="5103"/>
              </w:tabs>
              <w:spacing w:after="0"/>
              <w:jc w:val="center"/>
              <w:rPr>
                <w:rFonts w:ascii="Times New Roman" w:hAnsi="Times New Roman"/>
                <w:lang w:val="uk-UA"/>
              </w:rPr>
            </w:pPr>
            <w:r w:rsidRPr="00ED1922">
              <w:rPr>
                <w:rFonts w:ascii="Times New Roman" w:hAnsi="Times New Roman"/>
                <w:lang w:val="uk-UA"/>
              </w:rPr>
              <w:t>2</w:t>
            </w:r>
          </w:p>
        </w:tc>
        <w:tc>
          <w:tcPr>
            <w:tcW w:w="856" w:type="dxa"/>
          </w:tcPr>
          <w:p w14:paraId="4F9433D7" w14:textId="77777777" w:rsidR="00471C3B" w:rsidRPr="00ED1922" w:rsidRDefault="00471C3B" w:rsidP="00523D56">
            <w:pPr>
              <w:tabs>
                <w:tab w:val="left" w:pos="5103"/>
              </w:tabs>
              <w:spacing w:after="0"/>
              <w:jc w:val="center"/>
              <w:rPr>
                <w:rFonts w:ascii="Times New Roman" w:hAnsi="Times New Roman"/>
                <w:lang w:val="uk-UA"/>
              </w:rPr>
            </w:pPr>
            <w:r w:rsidRPr="00ED1922">
              <w:rPr>
                <w:rFonts w:ascii="Times New Roman" w:hAnsi="Times New Roman"/>
                <w:lang w:val="uk-UA"/>
              </w:rPr>
              <w:t>3</w:t>
            </w:r>
          </w:p>
        </w:tc>
        <w:tc>
          <w:tcPr>
            <w:tcW w:w="1147" w:type="dxa"/>
          </w:tcPr>
          <w:p w14:paraId="0395A1F1" w14:textId="77777777" w:rsidR="00471C3B" w:rsidRPr="00ED1922" w:rsidRDefault="00471C3B" w:rsidP="00523D56">
            <w:pPr>
              <w:tabs>
                <w:tab w:val="left" w:pos="5103"/>
              </w:tabs>
              <w:spacing w:after="0"/>
              <w:jc w:val="center"/>
              <w:rPr>
                <w:rFonts w:ascii="Times New Roman" w:hAnsi="Times New Roman"/>
                <w:lang w:val="uk-UA"/>
              </w:rPr>
            </w:pPr>
            <w:r w:rsidRPr="00ED1922">
              <w:rPr>
                <w:rFonts w:ascii="Times New Roman" w:hAnsi="Times New Roman"/>
                <w:lang w:val="uk-UA"/>
              </w:rPr>
              <w:t>4</w:t>
            </w:r>
          </w:p>
        </w:tc>
        <w:tc>
          <w:tcPr>
            <w:tcW w:w="1147" w:type="dxa"/>
          </w:tcPr>
          <w:p w14:paraId="1E723E12" w14:textId="77777777" w:rsidR="00471C3B" w:rsidRPr="00ED1922" w:rsidRDefault="00471C3B" w:rsidP="00523D56">
            <w:pPr>
              <w:tabs>
                <w:tab w:val="left" w:pos="5103"/>
              </w:tabs>
              <w:spacing w:after="0"/>
              <w:jc w:val="center"/>
              <w:rPr>
                <w:rFonts w:ascii="Times New Roman" w:hAnsi="Times New Roman"/>
                <w:lang w:val="uk-UA"/>
              </w:rPr>
            </w:pPr>
            <w:r w:rsidRPr="00ED1922">
              <w:rPr>
                <w:rFonts w:ascii="Times New Roman" w:hAnsi="Times New Roman"/>
                <w:lang w:val="uk-UA"/>
              </w:rPr>
              <w:t>5</w:t>
            </w:r>
          </w:p>
        </w:tc>
        <w:tc>
          <w:tcPr>
            <w:tcW w:w="1040" w:type="dxa"/>
          </w:tcPr>
          <w:p w14:paraId="1FC3EFC3" w14:textId="77777777" w:rsidR="00471C3B" w:rsidRPr="00ED1922" w:rsidRDefault="00471C3B" w:rsidP="00523D56">
            <w:pPr>
              <w:tabs>
                <w:tab w:val="left" w:pos="5103"/>
              </w:tabs>
              <w:spacing w:after="0"/>
              <w:jc w:val="center"/>
              <w:rPr>
                <w:rFonts w:ascii="Times New Roman" w:hAnsi="Times New Roman"/>
                <w:lang w:val="uk-UA"/>
              </w:rPr>
            </w:pPr>
            <w:r w:rsidRPr="00ED1922">
              <w:rPr>
                <w:rFonts w:ascii="Times New Roman" w:hAnsi="Times New Roman"/>
                <w:lang w:val="uk-UA"/>
              </w:rPr>
              <w:t>6</w:t>
            </w:r>
          </w:p>
        </w:tc>
        <w:tc>
          <w:tcPr>
            <w:tcW w:w="1150" w:type="dxa"/>
          </w:tcPr>
          <w:p w14:paraId="3AD1E0A9" w14:textId="77777777" w:rsidR="00471C3B" w:rsidRPr="00ED1922" w:rsidRDefault="00471C3B" w:rsidP="00523D56">
            <w:pPr>
              <w:tabs>
                <w:tab w:val="left" w:pos="5103"/>
              </w:tabs>
              <w:spacing w:after="0"/>
              <w:jc w:val="center"/>
              <w:rPr>
                <w:rFonts w:ascii="Times New Roman" w:hAnsi="Times New Roman"/>
                <w:lang w:val="uk-UA"/>
              </w:rPr>
            </w:pPr>
            <w:r w:rsidRPr="00ED1922">
              <w:rPr>
                <w:rFonts w:ascii="Times New Roman" w:hAnsi="Times New Roman"/>
                <w:lang w:val="uk-UA"/>
              </w:rPr>
              <w:t>7</w:t>
            </w:r>
          </w:p>
        </w:tc>
        <w:tc>
          <w:tcPr>
            <w:tcW w:w="1280" w:type="dxa"/>
          </w:tcPr>
          <w:p w14:paraId="20A47E8D" w14:textId="77777777" w:rsidR="00471C3B" w:rsidRPr="00ED1922" w:rsidRDefault="00471C3B" w:rsidP="00523D56">
            <w:pPr>
              <w:tabs>
                <w:tab w:val="left" w:pos="5103"/>
              </w:tabs>
              <w:spacing w:after="0"/>
              <w:jc w:val="center"/>
              <w:rPr>
                <w:rFonts w:ascii="Times New Roman" w:hAnsi="Times New Roman"/>
                <w:lang w:val="uk-UA"/>
              </w:rPr>
            </w:pPr>
            <w:r w:rsidRPr="00ED1922">
              <w:rPr>
                <w:rFonts w:ascii="Times New Roman" w:hAnsi="Times New Roman"/>
                <w:lang w:val="uk-UA"/>
              </w:rPr>
              <w:t>8</w:t>
            </w:r>
          </w:p>
        </w:tc>
        <w:tc>
          <w:tcPr>
            <w:tcW w:w="1144" w:type="dxa"/>
          </w:tcPr>
          <w:p w14:paraId="6197A1D1" w14:textId="77777777" w:rsidR="00471C3B" w:rsidRPr="00ED1922" w:rsidRDefault="00471C3B" w:rsidP="00523D56">
            <w:pPr>
              <w:tabs>
                <w:tab w:val="left" w:pos="5103"/>
              </w:tabs>
              <w:spacing w:after="0"/>
              <w:jc w:val="center"/>
              <w:rPr>
                <w:rFonts w:ascii="Times New Roman" w:hAnsi="Times New Roman"/>
                <w:lang w:val="uk-UA"/>
              </w:rPr>
            </w:pPr>
            <w:r w:rsidRPr="00ED1922">
              <w:rPr>
                <w:rFonts w:ascii="Times New Roman" w:hAnsi="Times New Roman"/>
                <w:lang w:val="uk-UA"/>
              </w:rPr>
              <w:t>9</w:t>
            </w:r>
          </w:p>
        </w:tc>
        <w:tc>
          <w:tcPr>
            <w:tcW w:w="1160" w:type="dxa"/>
          </w:tcPr>
          <w:p w14:paraId="2144CCEF" w14:textId="3D77C993" w:rsidR="00471C3B" w:rsidRPr="00ED1922" w:rsidRDefault="00CD4DA0" w:rsidP="00523D56">
            <w:pPr>
              <w:tabs>
                <w:tab w:val="left" w:pos="5103"/>
              </w:tabs>
              <w:spacing w:after="0"/>
              <w:jc w:val="center"/>
              <w:rPr>
                <w:rFonts w:ascii="Times New Roman" w:hAnsi="Times New Roman"/>
                <w:lang w:val="uk-UA"/>
              </w:rPr>
            </w:pPr>
            <w:r>
              <w:rPr>
                <w:rFonts w:ascii="Times New Roman" w:hAnsi="Times New Roman"/>
                <w:lang w:val="uk-UA"/>
              </w:rPr>
              <w:t>10</w:t>
            </w:r>
          </w:p>
        </w:tc>
      </w:tr>
      <w:tr w:rsidR="00471C3B" w14:paraId="2E67639D" w14:textId="6776C3F7" w:rsidTr="00CD4DA0">
        <w:trPr>
          <w:jc w:val="center"/>
        </w:trPr>
        <w:tc>
          <w:tcPr>
            <w:tcW w:w="392" w:type="dxa"/>
            <w:vAlign w:val="center"/>
          </w:tcPr>
          <w:p w14:paraId="39C17608" w14:textId="097A02C0" w:rsidR="00471C3B" w:rsidRDefault="00471C3B" w:rsidP="00523D56">
            <w:pPr>
              <w:tabs>
                <w:tab w:val="left" w:pos="5103"/>
              </w:tabs>
              <w:spacing w:after="0"/>
              <w:rPr>
                <w:rFonts w:ascii="Times New Roman" w:hAnsi="Times New Roman"/>
                <w:sz w:val="24"/>
                <w:szCs w:val="24"/>
                <w:lang w:val="uk-UA"/>
              </w:rPr>
            </w:pPr>
          </w:p>
        </w:tc>
        <w:tc>
          <w:tcPr>
            <w:tcW w:w="850" w:type="dxa"/>
            <w:vAlign w:val="center"/>
          </w:tcPr>
          <w:p w14:paraId="4DD9DC5C" w14:textId="7A362017" w:rsidR="00471C3B" w:rsidRDefault="00471C3B" w:rsidP="00523D56">
            <w:pPr>
              <w:tabs>
                <w:tab w:val="left" w:pos="5103"/>
              </w:tabs>
              <w:spacing w:after="0"/>
              <w:rPr>
                <w:rFonts w:ascii="Times New Roman" w:hAnsi="Times New Roman"/>
                <w:sz w:val="24"/>
                <w:szCs w:val="24"/>
                <w:lang w:val="uk-UA"/>
              </w:rPr>
            </w:pPr>
          </w:p>
        </w:tc>
        <w:tc>
          <w:tcPr>
            <w:tcW w:w="856" w:type="dxa"/>
            <w:vAlign w:val="center"/>
          </w:tcPr>
          <w:p w14:paraId="39E78BE4" w14:textId="039159FE" w:rsidR="00471C3B" w:rsidRDefault="00471C3B" w:rsidP="00523D56">
            <w:pPr>
              <w:tabs>
                <w:tab w:val="left" w:pos="5103"/>
              </w:tabs>
              <w:spacing w:after="0"/>
              <w:rPr>
                <w:rFonts w:ascii="Times New Roman" w:hAnsi="Times New Roman"/>
                <w:sz w:val="24"/>
                <w:szCs w:val="24"/>
                <w:lang w:val="uk-UA"/>
              </w:rPr>
            </w:pPr>
          </w:p>
        </w:tc>
        <w:tc>
          <w:tcPr>
            <w:tcW w:w="1147" w:type="dxa"/>
            <w:vAlign w:val="center"/>
          </w:tcPr>
          <w:p w14:paraId="02EE74D6" w14:textId="08E90223" w:rsidR="00471C3B" w:rsidRDefault="00471C3B" w:rsidP="00523D56">
            <w:pPr>
              <w:tabs>
                <w:tab w:val="left" w:pos="5103"/>
              </w:tabs>
              <w:spacing w:after="0"/>
              <w:rPr>
                <w:rFonts w:ascii="Times New Roman" w:hAnsi="Times New Roman"/>
                <w:sz w:val="24"/>
                <w:szCs w:val="24"/>
                <w:lang w:val="uk-UA"/>
              </w:rPr>
            </w:pPr>
          </w:p>
        </w:tc>
        <w:tc>
          <w:tcPr>
            <w:tcW w:w="1147" w:type="dxa"/>
            <w:vAlign w:val="center"/>
          </w:tcPr>
          <w:p w14:paraId="1104E267" w14:textId="28C844E9" w:rsidR="00471C3B" w:rsidRDefault="00471C3B" w:rsidP="00523D56">
            <w:pPr>
              <w:tabs>
                <w:tab w:val="left" w:pos="5103"/>
              </w:tabs>
              <w:spacing w:after="0"/>
              <w:rPr>
                <w:rFonts w:ascii="Times New Roman" w:hAnsi="Times New Roman"/>
                <w:sz w:val="24"/>
                <w:szCs w:val="24"/>
                <w:lang w:val="uk-UA"/>
              </w:rPr>
            </w:pPr>
          </w:p>
        </w:tc>
        <w:tc>
          <w:tcPr>
            <w:tcW w:w="1040" w:type="dxa"/>
            <w:vAlign w:val="center"/>
          </w:tcPr>
          <w:p w14:paraId="036E46CA" w14:textId="598A7B05" w:rsidR="00471C3B" w:rsidRDefault="00471C3B" w:rsidP="00523D56">
            <w:pPr>
              <w:tabs>
                <w:tab w:val="left" w:pos="5103"/>
              </w:tabs>
              <w:spacing w:after="0"/>
              <w:rPr>
                <w:rFonts w:ascii="Times New Roman" w:hAnsi="Times New Roman"/>
                <w:sz w:val="24"/>
                <w:szCs w:val="24"/>
                <w:lang w:val="uk-UA"/>
              </w:rPr>
            </w:pPr>
          </w:p>
        </w:tc>
        <w:tc>
          <w:tcPr>
            <w:tcW w:w="1150" w:type="dxa"/>
            <w:vAlign w:val="center"/>
          </w:tcPr>
          <w:p w14:paraId="389E74CC" w14:textId="0C2D5DDA" w:rsidR="00471C3B" w:rsidRDefault="00471C3B" w:rsidP="00523D56">
            <w:pPr>
              <w:tabs>
                <w:tab w:val="left" w:pos="5103"/>
              </w:tabs>
              <w:spacing w:after="0"/>
              <w:rPr>
                <w:rFonts w:ascii="Times New Roman" w:hAnsi="Times New Roman"/>
                <w:sz w:val="24"/>
                <w:szCs w:val="24"/>
                <w:lang w:val="uk-UA"/>
              </w:rPr>
            </w:pPr>
          </w:p>
        </w:tc>
        <w:tc>
          <w:tcPr>
            <w:tcW w:w="1280" w:type="dxa"/>
            <w:vAlign w:val="center"/>
          </w:tcPr>
          <w:p w14:paraId="31F37F8A" w14:textId="273D894A" w:rsidR="00471C3B" w:rsidRDefault="00471C3B" w:rsidP="00523D56">
            <w:pPr>
              <w:tabs>
                <w:tab w:val="left" w:pos="5103"/>
              </w:tabs>
              <w:spacing w:after="0"/>
              <w:rPr>
                <w:rFonts w:ascii="Times New Roman" w:hAnsi="Times New Roman"/>
                <w:sz w:val="24"/>
                <w:szCs w:val="24"/>
                <w:lang w:val="uk-UA"/>
              </w:rPr>
            </w:pPr>
          </w:p>
        </w:tc>
        <w:tc>
          <w:tcPr>
            <w:tcW w:w="1144" w:type="dxa"/>
          </w:tcPr>
          <w:p w14:paraId="6570AB45" w14:textId="1D56700B" w:rsidR="00471C3B" w:rsidRDefault="00471C3B" w:rsidP="00471C3B">
            <w:pPr>
              <w:tabs>
                <w:tab w:val="left" w:pos="5103"/>
              </w:tabs>
              <w:spacing w:after="0"/>
              <w:rPr>
                <w:rFonts w:ascii="Times New Roman" w:hAnsi="Times New Roman"/>
                <w:sz w:val="24"/>
                <w:szCs w:val="24"/>
                <w:lang w:val="uk-UA"/>
              </w:rPr>
            </w:pPr>
          </w:p>
        </w:tc>
        <w:tc>
          <w:tcPr>
            <w:tcW w:w="1160" w:type="dxa"/>
          </w:tcPr>
          <w:p w14:paraId="5248BE16" w14:textId="77777777" w:rsidR="00471C3B" w:rsidRDefault="00471C3B" w:rsidP="00523D56">
            <w:pPr>
              <w:tabs>
                <w:tab w:val="left" w:pos="5103"/>
              </w:tabs>
              <w:spacing w:after="0"/>
              <w:rPr>
                <w:rFonts w:ascii="Times New Roman" w:hAnsi="Times New Roman"/>
                <w:sz w:val="24"/>
                <w:szCs w:val="24"/>
                <w:lang w:val="uk-UA"/>
              </w:rPr>
            </w:pPr>
          </w:p>
        </w:tc>
      </w:tr>
      <w:tr w:rsidR="00471C3B" w14:paraId="007179C4" w14:textId="4BB12649" w:rsidTr="00CD4DA0">
        <w:trPr>
          <w:jc w:val="center"/>
        </w:trPr>
        <w:tc>
          <w:tcPr>
            <w:tcW w:w="392" w:type="dxa"/>
          </w:tcPr>
          <w:p w14:paraId="4F6546F1" w14:textId="77777777" w:rsidR="00471C3B" w:rsidRDefault="00471C3B" w:rsidP="00523D56">
            <w:pPr>
              <w:tabs>
                <w:tab w:val="left" w:pos="5103"/>
              </w:tabs>
              <w:spacing w:after="0"/>
              <w:rPr>
                <w:rFonts w:ascii="Times New Roman" w:hAnsi="Times New Roman"/>
                <w:sz w:val="24"/>
                <w:szCs w:val="24"/>
                <w:lang w:val="uk-UA"/>
              </w:rPr>
            </w:pPr>
          </w:p>
        </w:tc>
        <w:tc>
          <w:tcPr>
            <w:tcW w:w="850" w:type="dxa"/>
          </w:tcPr>
          <w:p w14:paraId="7B5F5B45" w14:textId="77777777" w:rsidR="00471C3B" w:rsidRDefault="00471C3B" w:rsidP="00523D56">
            <w:pPr>
              <w:tabs>
                <w:tab w:val="left" w:pos="5103"/>
              </w:tabs>
              <w:spacing w:after="0"/>
              <w:rPr>
                <w:rFonts w:ascii="Times New Roman" w:hAnsi="Times New Roman"/>
                <w:sz w:val="24"/>
                <w:szCs w:val="24"/>
                <w:lang w:val="uk-UA"/>
              </w:rPr>
            </w:pPr>
          </w:p>
        </w:tc>
        <w:tc>
          <w:tcPr>
            <w:tcW w:w="856" w:type="dxa"/>
          </w:tcPr>
          <w:p w14:paraId="143D7076" w14:textId="77777777" w:rsidR="00471C3B" w:rsidRDefault="00471C3B" w:rsidP="00523D56">
            <w:pPr>
              <w:tabs>
                <w:tab w:val="left" w:pos="5103"/>
              </w:tabs>
              <w:spacing w:after="0"/>
              <w:rPr>
                <w:rFonts w:ascii="Times New Roman" w:hAnsi="Times New Roman"/>
                <w:sz w:val="24"/>
                <w:szCs w:val="24"/>
                <w:lang w:val="uk-UA"/>
              </w:rPr>
            </w:pPr>
          </w:p>
        </w:tc>
        <w:tc>
          <w:tcPr>
            <w:tcW w:w="1147" w:type="dxa"/>
          </w:tcPr>
          <w:p w14:paraId="1410253A" w14:textId="77777777" w:rsidR="00471C3B" w:rsidRDefault="00471C3B" w:rsidP="00523D56">
            <w:pPr>
              <w:tabs>
                <w:tab w:val="left" w:pos="5103"/>
              </w:tabs>
              <w:spacing w:after="0"/>
              <w:rPr>
                <w:rFonts w:ascii="Times New Roman" w:hAnsi="Times New Roman"/>
                <w:sz w:val="24"/>
                <w:szCs w:val="24"/>
                <w:lang w:val="uk-UA"/>
              </w:rPr>
            </w:pPr>
          </w:p>
        </w:tc>
        <w:tc>
          <w:tcPr>
            <w:tcW w:w="1147" w:type="dxa"/>
          </w:tcPr>
          <w:p w14:paraId="4A70EB0D" w14:textId="77777777" w:rsidR="00471C3B" w:rsidRDefault="00471C3B" w:rsidP="00523D56">
            <w:pPr>
              <w:tabs>
                <w:tab w:val="left" w:pos="5103"/>
              </w:tabs>
              <w:spacing w:after="0"/>
              <w:rPr>
                <w:rFonts w:ascii="Times New Roman" w:hAnsi="Times New Roman"/>
                <w:sz w:val="24"/>
                <w:szCs w:val="24"/>
                <w:lang w:val="uk-UA"/>
              </w:rPr>
            </w:pPr>
          </w:p>
        </w:tc>
        <w:tc>
          <w:tcPr>
            <w:tcW w:w="1040" w:type="dxa"/>
          </w:tcPr>
          <w:p w14:paraId="68F6286A" w14:textId="77777777" w:rsidR="00471C3B" w:rsidRDefault="00471C3B" w:rsidP="00523D56">
            <w:pPr>
              <w:tabs>
                <w:tab w:val="left" w:pos="5103"/>
              </w:tabs>
              <w:spacing w:after="0"/>
              <w:rPr>
                <w:rFonts w:ascii="Times New Roman" w:hAnsi="Times New Roman"/>
                <w:sz w:val="24"/>
                <w:szCs w:val="24"/>
                <w:lang w:val="uk-UA"/>
              </w:rPr>
            </w:pPr>
          </w:p>
        </w:tc>
        <w:tc>
          <w:tcPr>
            <w:tcW w:w="1150" w:type="dxa"/>
          </w:tcPr>
          <w:p w14:paraId="46794A6A" w14:textId="77777777" w:rsidR="00471C3B" w:rsidRDefault="00471C3B" w:rsidP="00523D56">
            <w:pPr>
              <w:tabs>
                <w:tab w:val="left" w:pos="5103"/>
              </w:tabs>
              <w:spacing w:after="0"/>
              <w:rPr>
                <w:rFonts w:ascii="Times New Roman" w:hAnsi="Times New Roman"/>
                <w:sz w:val="24"/>
                <w:szCs w:val="24"/>
                <w:lang w:val="uk-UA"/>
              </w:rPr>
            </w:pPr>
          </w:p>
        </w:tc>
        <w:tc>
          <w:tcPr>
            <w:tcW w:w="1280" w:type="dxa"/>
          </w:tcPr>
          <w:p w14:paraId="3628B188" w14:textId="77777777" w:rsidR="00471C3B" w:rsidRDefault="00471C3B" w:rsidP="00523D56">
            <w:pPr>
              <w:tabs>
                <w:tab w:val="left" w:pos="5103"/>
              </w:tabs>
              <w:spacing w:after="0"/>
              <w:rPr>
                <w:rFonts w:ascii="Times New Roman" w:hAnsi="Times New Roman"/>
                <w:sz w:val="24"/>
                <w:szCs w:val="24"/>
                <w:lang w:val="uk-UA"/>
              </w:rPr>
            </w:pPr>
          </w:p>
        </w:tc>
        <w:tc>
          <w:tcPr>
            <w:tcW w:w="1144" w:type="dxa"/>
          </w:tcPr>
          <w:p w14:paraId="522F6CE5" w14:textId="77777777" w:rsidR="00471C3B" w:rsidRDefault="00471C3B" w:rsidP="00523D56">
            <w:pPr>
              <w:tabs>
                <w:tab w:val="left" w:pos="5103"/>
              </w:tabs>
              <w:spacing w:after="0"/>
              <w:rPr>
                <w:rFonts w:ascii="Times New Roman" w:hAnsi="Times New Roman"/>
                <w:sz w:val="24"/>
                <w:szCs w:val="24"/>
                <w:lang w:val="uk-UA"/>
              </w:rPr>
            </w:pPr>
          </w:p>
        </w:tc>
        <w:tc>
          <w:tcPr>
            <w:tcW w:w="1160" w:type="dxa"/>
          </w:tcPr>
          <w:p w14:paraId="6616A59E" w14:textId="77777777" w:rsidR="00471C3B" w:rsidRDefault="00471C3B" w:rsidP="00523D56">
            <w:pPr>
              <w:tabs>
                <w:tab w:val="left" w:pos="5103"/>
              </w:tabs>
              <w:spacing w:after="0"/>
              <w:rPr>
                <w:rFonts w:ascii="Times New Roman" w:hAnsi="Times New Roman"/>
                <w:sz w:val="24"/>
                <w:szCs w:val="24"/>
                <w:lang w:val="uk-UA"/>
              </w:rPr>
            </w:pPr>
          </w:p>
        </w:tc>
      </w:tr>
    </w:tbl>
    <w:p w14:paraId="1C590F40" w14:textId="77777777" w:rsidR="00523D56" w:rsidRDefault="00523D56" w:rsidP="00523D56">
      <w:pPr>
        <w:tabs>
          <w:tab w:val="left" w:pos="5103"/>
        </w:tabs>
        <w:spacing w:after="0"/>
        <w:rPr>
          <w:rFonts w:ascii="Times New Roman" w:hAnsi="Times New Roman"/>
          <w:sz w:val="24"/>
          <w:szCs w:val="24"/>
          <w:lang w:val="uk-UA"/>
        </w:rPr>
      </w:pPr>
    </w:p>
    <w:p w14:paraId="1FAAC2D3" w14:textId="77777777" w:rsidR="00523D56" w:rsidRDefault="00523D56" w:rsidP="00523D56">
      <w:pPr>
        <w:tabs>
          <w:tab w:val="left" w:pos="5103"/>
        </w:tabs>
        <w:spacing w:after="0"/>
        <w:rPr>
          <w:rFonts w:ascii="Times New Roman" w:hAnsi="Times New Roman"/>
          <w:sz w:val="24"/>
          <w:szCs w:val="24"/>
          <w:lang w:val="uk-UA"/>
        </w:rPr>
      </w:pPr>
    </w:p>
    <w:p w14:paraId="7500DCF2" w14:textId="77777777" w:rsidR="00523D56" w:rsidRDefault="00523D56" w:rsidP="00523D56">
      <w:pPr>
        <w:tabs>
          <w:tab w:val="left" w:pos="5103"/>
        </w:tabs>
        <w:spacing w:after="0"/>
        <w:rPr>
          <w:rFonts w:ascii="Times New Roman" w:hAnsi="Times New Roman"/>
          <w:sz w:val="24"/>
          <w:szCs w:val="24"/>
          <w:lang w:val="uk-UA"/>
        </w:rPr>
      </w:pPr>
    </w:p>
    <w:p w14:paraId="1D4392ED" w14:textId="59798F78" w:rsidR="00C53DCB" w:rsidRPr="00C53DCB" w:rsidRDefault="00C53DCB" w:rsidP="00C53DCB">
      <w:pPr>
        <w:pStyle w:val="3"/>
        <w:tabs>
          <w:tab w:val="left" w:pos="0"/>
        </w:tabs>
        <w:spacing w:before="0" w:after="0"/>
        <w:ind w:left="0" w:firstLine="0"/>
        <w:jc w:val="both"/>
        <w:rPr>
          <w:rFonts w:ascii="Times New Roman" w:hAnsi="Times New Roman"/>
          <w:b w:val="0"/>
          <w:sz w:val="24"/>
          <w:szCs w:val="24"/>
          <w:lang w:val="uk-UA"/>
        </w:rPr>
      </w:pPr>
      <w:r w:rsidRPr="00C53DCB">
        <w:rPr>
          <w:rFonts w:ascii="Times New Roman" w:hAnsi="Times New Roman" w:cs="Times New Roman"/>
          <w:b w:val="0"/>
          <w:sz w:val="24"/>
          <w:szCs w:val="24"/>
          <w:lang w:val="uk-UA"/>
        </w:rPr>
        <w:t xml:space="preserve">Зразок </w:t>
      </w:r>
      <w:r w:rsidRPr="00C53DCB">
        <w:rPr>
          <w:rFonts w:ascii="Times New Roman" w:hAnsi="Times New Roman"/>
          <w:b w:val="0"/>
          <w:sz w:val="24"/>
          <w:szCs w:val="24"/>
          <w:lang w:val="uk-UA"/>
        </w:rPr>
        <w:t>Журналу обліку заяв на отримання адміністративних послуг з використанням сервісу «Мобільний адміністратор»</w:t>
      </w:r>
      <w:r w:rsidR="00024539">
        <w:rPr>
          <w:rFonts w:ascii="Times New Roman" w:hAnsi="Times New Roman"/>
          <w:b w:val="0"/>
          <w:sz w:val="24"/>
          <w:szCs w:val="24"/>
          <w:lang w:val="uk-UA"/>
        </w:rPr>
        <w:t>/«Мобільний ЦНАП»</w:t>
      </w:r>
      <w:r w:rsidRPr="00C53DCB">
        <w:rPr>
          <w:rFonts w:ascii="Times New Roman" w:hAnsi="Times New Roman"/>
          <w:b w:val="0"/>
          <w:sz w:val="24"/>
          <w:szCs w:val="24"/>
          <w:lang w:val="uk-UA"/>
        </w:rPr>
        <w:t xml:space="preserve"> підготовлений відділом надання адміністративних послуг виконавчого комітету Дружківської міської ради</w:t>
      </w:r>
      <w:r w:rsidR="00E7583C">
        <w:rPr>
          <w:rFonts w:ascii="Times New Roman" w:hAnsi="Times New Roman"/>
          <w:b w:val="0"/>
          <w:sz w:val="24"/>
          <w:szCs w:val="24"/>
          <w:lang w:val="uk-UA"/>
        </w:rPr>
        <w:t>.</w:t>
      </w:r>
    </w:p>
    <w:p w14:paraId="4468501C" w14:textId="77777777" w:rsidR="00C53DCB" w:rsidRDefault="00C53DCB" w:rsidP="00C53DCB">
      <w:pPr>
        <w:spacing w:after="0" w:line="240" w:lineRule="auto"/>
        <w:jc w:val="both"/>
        <w:rPr>
          <w:rFonts w:ascii="Times New Roman" w:hAnsi="Times New Roman"/>
          <w:sz w:val="24"/>
          <w:szCs w:val="24"/>
          <w:lang w:val="uk-UA"/>
        </w:rPr>
      </w:pPr>
    </w:p>
    <w:p w14:paraId="54C7F881" w14:textId="77777777" w:rsidR="00C53DCB" w:rsidRDefault="00C53DCB" w:rsidP="00C53DCB">
      <w:pPr>
        <w:spacing w:after="0" w:line="240" w:lineRule="auto"/>
        <w:jc w:val="both"/>
        <w:rPr>
          <w:rFonts w:ascii="Times New Roman" w:hAnsi="Times New Roman"/>
          <w:sz w:val="24"/>
          <w:szCs w:val="24"/>
          <w:lang w:val="uk-UA"/>
        </w:rPr>
      </w:pPr>
    </w:p>
    <w:p w14:paraId="34485B80" w14:textId="77777777" w:rsidR="00131F5C" w:rsidRPr="00C53DCB" w:rsidRDefault="00131F5C" w:rsidP="00C53DCB">
      <w:pPr>
        <w:spacing w:after="0" w:line="240" w:lineRule="auto"/>
        <w:jc w:val="both"/>
        <w:rPr>
          <w:rFonts w:ascii="Times New Roman" w:hAnsi="Times New Roman"/>
          <w:sz w:val="24"/>
          <w:szCs w:val="24"/>
          <w:lang w:val="uk-UA"/>
        </w:rPr>
      </w:pPr>
    </w:p>
    <w:p w14:paraId="70D61CFB" w14:textId="77777777" w:rsidR="00C53DCB" w:rsidRPr="00C53DCB" w:rsidRDefault="00C53DCB" w:rsidP="00C53DCB">
      <w:pPr>
        <w:tabs>
          <w:tab w:val="left" w:pos="7088"/>
        </w:tabs>
        <w:spacing w:after="0" w:line="240" w:lineRule="auto"/>
        <w:jc w:val="both"/>
        <w:rPr>
          <w:rFonts w:ascii="Times New Roman" w:hAnsi="Times New Roman"/>
          <w:sz w:val="24"/>
          <w:szCs w:val="24"/>
          <w:lang w:val="uk-UA"/>
        </w:rPr>
      </w:pPr>
      <w:r w:rsidRPr="00C53DCB">
        <w:rPr>
          <w:rFonts w:ascii="Times New Roman" w:hAnsi="Times New Roman"/>
          <w:sz w:val="24"/>
          <w:szCs w:val="24"/>
          <w:lang w:val="uk-UA"/>
        </w:rPr>
        <w:t>Начальник відділу                                                                                    Г.Б. ІВАНИЦЬКА</w:t>
      </w:r>
    </w:p>
    <w:p w14:paraId="49A53A5E" w14:textId="77777777" w:rsidR="00523D56" w:rsidRDefault="00523D56" w:rsidP="00523D56">
      <w:pPr>
        <w:spacing w:after="0" w:line="240" w:lineRule="auto"/>
        <w:rPr>
          <w:rFonts w:ascii="Times New Roman" w:hAnsi="Times New Roman"/>
          <w:sz w:val="24"/>
          <w:szCs w:val="24"/>
          <w:lang w:val="uk-UA"/>
        </w:rPr>
      </w:pPr>
    </w:p>
    <w:p w14:paraId="70C27ADD" w14:textId="77777777" w:rsidR="00D1706E" w:rsidRDefault="00D1706E" w:rsidP="00382516">
      <w:pPr>
        <w:tabs>
          <w:tab w:val="left" w:pos="5103"/>
        </w:tabs>
        <w:spacing w:after="0" w:line="240" w:lineRule="auto"/>
        <w:ind w:firstLine="5103"/>
        <w:rPr>
          <w:rFonts w:ascii="Times New Roman" w:hAnsi="Times New Roman"/>
          <w:sz w:val="20"/>
          <w:szCs w:val="20"/>
          <w:lang w:val="uk-UA"/>
        </w:rPr>
      </w:pPr>
    </w:p>
    <w:p w14:paraId="6FF07295" w14:textId="77777777" w:rsidR="00D1706E" w:rsidRDefault="00D1706E" w:rsidP="00382516">
      <w:pPr>
        <w:tabs>
          <w:tab w:val="left" w:pos="5103"/>
        </w:tabs>
        <w:spacing w:after="0" w:line="240" w:lineRule="auto"/>
        <w:ind w:firstLine="5103"/>
        <w:rPr>
          <w:rFonts w:ascii="Times New Roman" w:hAnsi="Times New Roman"/>
          <w:sz w:val="20"/>
          <w:szCs w:val="20"/>
          <w:lang w:val="uk-UA"/>
        </w:rPr>
      </w:pPr>
    </w:p>
    <w:p w14:paraId="7668B988" w14:textId="77777777" w:rsidR="00D1706E" w:rsidRDefault="00D1706E" w:rsidP="00382516">
      <w:pPr>
        <w:tabs>
          <w:tab w:val="left" w:pos="5103"/>
        </w:tabs>
        <w:spacing w:after="0" w:line="240" w:lineRule="auto"/>
        <w:ind w:firstLine="5103"/>
        <w:rPr>
          <w:rFonts w:ascii="Times New Roman" w:hAnsi="Times New Roman"/>
          <w:sz w:val="20"/>
          <w:szCs w:val="20"/>
          <w:lang w:val="uk-UA"/>
        </w:rPr>
      </w:pPr>
    </w:p>
    <w:p w14:paraId="2AA29CE7" w14:textId="77777777" w:rsidR="00D1706E" w:rsidRDefault="00D1706E" w:rsidP="00382516">
      <w:pPr>
        <w:tabs>
          <w:tab w:val="left" w:pos="5103"/>
        </w:tabs>
        <w:spacing w:after="0" w:line="240" w:lineRule="auto"/>
        <w:ind w:firstLine="5103"/>
        <w:rPr>
          <w:rFonts w:ascii="Times New Roman" w:hAnsi="Times New Roman"/>
          <w:sz w:val="20"/>
          <w:szCs w:val="20"/>
          <w:lang w:val="uk-UA"/>
        </w:rPr>
      </w:pPr>
    </w:p>
    <w:p w14:paraId="3B6A258E" w14:textId="77777777" w:rsidR="00D1706E" w:rsidRDefault="00D1706E" w:rsidP="00382516">
      <w:pPr>
        <w:tabs>
          <w:tab w:val="left" w:pos="5103"/>
        </w:tabs>
        <w:spacing w:after="0" w:line="240" w:lineRule="auto"/>
        <w:ind w:firstLine="5103"/>
        <w:rPr>
          <w:rFonts w:ascii="Times New Roman" w:hAnsi="Times New Roman"/>
          <w:sz w:val="20"/>
          <w:szCs w:val="20"/>
          <w:lang w:val="uk-UA"/>
        </w:rPr>
      </w:pPr>
    </w:p>
    <w:p w14:paraId="722F980B" w14:textId="77777777" w:rsidR="00D1706E" w:rsidRDefault="00D1706E" w:rsidP="00382516">
      <w:pPr>
        <w:tabs>
          <w:tab w:val="left" w:pos="5103"/>
        </w:tabs>
        <w:spacing w:after="0" w:line="240" w:lineRule="auto"/>
        <w:ind w:firstLine="5103"/>
        <w:rPr>
          <w:rFonts w:ascii="Times New Roman" w:hAnsi="Times New Roman"/>
          <w:sz w:val="20"/>
          <w:szCs w:val="20"/>
          <w:lang w:val="uk-UA"/>
        </w:rPr>
      </w:pPr>
    </w:p>
    <w:p w14:paraId="26E8C792" w14:textId="77777777" w:rsidR="00D1706E" w:rsidRDefault="00D1706E" w:rsidP="00382516">
      <w:pPr>
        <w:tabs>
          <w:tab w:val="left" w:pos="5103"/>
        </w:tabs>
        <w:spacing w:after="0" w:line="240" w:lineRule="auto"/>
        <w:ind w:firstLine="5103"/>
        <w:rPr>
          <w:rFonts w:ascii="Times New Roman" w:hAnsi="Times New Roman"/>
          <w:sz w:val="20"/>
          <w:szCs w:val="20"/>
          <w:lang w:val="uk-UA"/>
        </w:rPr>
      </w:pPr>
    </w:p>
    <w:p w14:paraId="4B3D0355" w14:textId="77777777" w:rsidR="00D1706E" w:rsidRDefault="00D1706E" w:rsidP="00382516">
      <w:pPr>
        <w:tabs>
          <w:tab w:val="left" w:pos="5103"/>
        </w:tabs>
        <w:spacing w:after="0" w:line="240" w:lineRule="auto"/>
        <w:ind w:firstLine="5103"/>
        <w:rPr>
          <w:rFonts w:ascii="Times New Roman" w:hAnsi="Times New Roman"/>
          <w:sz w:val="20"/>
          <w:szCs w:val="20"/>
          <w:lang w:val="uk-UA"/>
        </w:rPr>
      </w:pPr>
    </w:p>
    <w:p w14:paraId="7EB59ECE" w14:textId="77777777" w:rsidR="00D1706E" w:rsidRDefault="00D1706E" w:rsidP="00382516">
      <w:pPr>
        <w:tabs>
          <w:tab w:val="left" w:pos="5103"/>
        </w:tabs>
        <w:spacing w:after="0" w:line="240" w:lineRule="auto"/>
        <w:ind w:firstLine="5103"/>
        <w:rPr>
          <w:rFonts w:ascii="Times New Roman" w:hAnsi="Times New Roman"/>
          <w:sz w:val="20"/>
          <w:szCs w:val="20"/>
          <w:lang w:val="uk-UA"/>
        </w:rPr>
      </w:pPr>
    </w:p>
    <w:p w14:paraId="189A3741" w14:textId="77777777" w:rsidR="00D1706E" w:rsidRDefault="00D1706E" w:rsidP="00382516">
      <w:pPr>
        <w:tabs>
          <w:tab w:val="left" w:pos="5103"/>
        </w:tabs>
        <w:spacing w:after="0" w:line="240" w:lineRule="auto"/>
        <w:ind w:firstLine="5103"/>
        <w:rPr>
          <w:rFonts w:ascii="Times New Roman" w:hAnsi="Times New Roman"/>
          <w:sz w:val="20"/>
          <w:szCs w:val="20"/>
          <w:lang w:val="uk-UA"/>
        </w:rPr>
      </w:pPr>
    </w:p>
    <w:p w14:paraId="6F467A2C" w14:textId="77777777" w:rsidR="00D1706E" w:rsidRDefault="00D1706E" w:rsidP="00382516">
      <w:pPr>
        <w:tabs>
          <w:tab w:val="left" w:pos="5103"/>
        </w:tabs>
        <w:spacing w:after="0" w:line="240" w:lineRule="auto"/>
        <w:ind w:firstLine="5103"/>
        <w:rPr>
          <w:rFonts w:ascii="Times New Roman" w:hAnsi="Times New Roman"/>
          <w:sz w:val="20"/>
          <w:szCs w:val="20"/>
          <w:lang w:val="uk-UA"/>
        </w:rPr>
      </w:pPr>
    </w:p>
    <w:p w14:paraId="7DC9E7B6" w14:textId="77777777" w:rsidR="00D1706E" w:rsidRDefault="00D1706E" w:rsidP="00382516">
      <w:pPr>
        <w:tabs>
          <w:tab w:val="left" w:pos="5103"/>
        </w:tabs>
        <w:spacing w:after="0" w:line="240" w:lineRule="auto"/>
        <w:ind w:firstLine="5103"/>
        <w:rPr>
          <w:rFonts w:ascii="Times New Roman" w:hAnsi="Times New Roman"/>
          <w:sz w:val="20"/>
          <w:szCs w:val="20"/>
          <w:lang w:val="uk-UA"/>
        </w:rPr>
      </w:pPr>
    </w:p>
    <w:p w14:paraId="54D76800" w14:textId="77777777" w:rsidR="00AE316C" w:rsidRDefault="00AE316C" w:rsidP="00382516">
      <w:pPr>
        <w:tabs>
          <w:tab w:val="left" w:pos="5103"/>
        </w:tabs>
        <w:spacing w:after="0" w:line="240" w:lineRule="auto"/>
        <w:ind w:firstLine="5103"/>
        <w:rPr>
          <w:rFonts w:ascii="Times New Roman" w:hAnsi="Times New Roman"/>
          <w:sz w:val="20"/>
          <w:szCs w:val="20"/>
          <w:lang w:val="uk-UA"/>
        </w:rPr>
      </w:pPr>
    </w:p>
    <w:p w14:paraId="66BDB4CB" w14:textId="77777777" w:rsidR="00AE316C" w:rsidRDefault="00AE316C" w:rsidP="00382516">
      <w:pPr>
        <w:tabs>
          <w:tab w:val="left" w:pos="5103"/>
        </w:tabs>
        <w:spacing w:after="0" w:line="240" w:lineRule="auto"/>
        <w:ind w:firstLine="5103"/>
        <w:rPr>
          <w:rFonts w:ascii="Times New Roman" w:hAnsi="Times New Roman"/>
          <w:sz w:val="20"/>
          <w:szCs w:val="20"/>
          <w:lang w:val="uk-UA"/>
        </w:rPr>
      </w:pPr>
    </w:p>
    <w:p w14:paraId="16CDC610" w14:textId="77777777" w:rsidR="00AE316C" w:rsidRDefault="00AE316C" w:rsidP="00382516">
      <w:pPr>
        <w:tabs>
          <w:tab w:val="left" w:pos="5103"/>
        </w:tabs>
        <w:spacing w:after="0" w:line="240" w:lineRule="auto"/>
        <w:ind w:firstLine="5103"/>
        <w:rPr>
          <w:rFonts w:ascii="Times New Roman" w:hAnsi="Times New Roman"/>
          <w:sz w:val="20"/>
          <w:szCs w:val="20"/>
          <w:lang w:val="uk-UA"/>
        </w:rPr>
      </w:pPr>
    </w:p>
    <w:p w14:paraId="6F340005" w14:textId="77777777" w:rsidR="00AE316C" w:rsidRDefault="00AE316C" w:rsidP="00382516">
      <w:pPr>
        <w:tabs>
          <w:tab w:val="left" w:pos="5103"/>
        </w:tabs>
        <w:spacing w:after="0" w:line="240" w:lineRule="auto"/>
        <w:ind w:firstLine="5103"/>
        <w:rPr>
          <w:rFonts w:ascii="Times New Roman" w:hAnsi="Times New Roman"/>
          <w:sz w:val="20"/>
          <w:szCs w:val="20"/>
          <w:lang w:val="uk-UA"/>
        </w:rPr>
      </w:pPr>
    </w:p>
    <w:p w14:paraId="38F1A01A" w14:textId="77777777" w:rsidR="00AE316C" w:rsidRDefault="00AE316C" w:rsidP="00382516">
      <w:pPr>
        <w:tabs>
          <w:tab w:val="left" w:pos="5103"/>
        </w:tabs>
        <w:spacing w:after="0" w:line="240" w:lineRule="auto"/>
        <w:ind w:firstLine="5103"/>
        <w:rPr>
          <w:rFonts w:ascii="Times New Roman" w:hAnsi="Times New Roman"/>
          <w:sz w:val="20"/>
          <w:szCs w:val="20"/>
          <w:lang w:val="uk-UA"/>
        </w:rPr>
      </w:pPr>
    </w:p>
    <w:p w14:paraId="385D2AB3" w14:textId="77777777" w:rsidR="003F42C5" w:rsidRDefault="003F42C5" w:rsidP="00382516">
      <w:pPr>
        <w:tabs>
          <w:tab w:val="left" w:pos="5103"/>
        </w:tabs>
        <w:spacing w:after="0" w:line="240" w:lineRule="auto"/>
        <w:ind w:firstLine="5103"/>
        <w:rPr>
          <w:rFonts w:ascii="Times New Roman" w:hAnsi="Times New Roman"/>
          <w:sz w:val="20"/>
          <w:szCs w:val="20"/>
          <w:lang w:val="uk-UA"/>
        </w:rPr>
      </w:pPr>
    </w:p>
    <w:p w14:paraId="693BE0B4" w14:textId="77777777" w:rsidR="003F42C5" w:rsidRDefault="003F42C5" w:rsidP="00382516">
      <w:pPr>
        <w:tabs>
          <w:tab w:val="left" w:pos="5103"/>
        </w:tabs>
        <w:spacing w:after="0" w:line="240" w:lineRule="auto"/>
        <w:ind w:firstLine="5103"/>
        <w:rPr>
          <w:rFonts w:ascii="Times New Roman" w:hAnsi="Times New Roman"/>
          <w:sz w:val="20"/>
          <w:szCs w:val="20"/>
          <w:lang w:val="uk-UA"/>
        </w:rPr>
      </w:pPr>
    </w:p>
    <w:p w14:paraId="392844C3" w14:textId="77777777" w:rsidR="003F42C5" w:rsidRDefault="003F42C5" w:rsidP="00382516">
      <w:pPr>
        <w:tabs>
          <w:tab w:val="left" w:pos="5103"/>
        </w:tabs>
        <w:spacing w:after="0" w:line="240" w:lineRule="auto"/>
        <w:ind w:firstLine="5103"/>
        <w:rPr>
          <w:rFonts w:ascii="Times New Roman" w:hAnsi="Times New Roman"/>
          <w:sz w:val="20"/>
          <w:szCs w:val="20"/>
          <w:lang w:val="uk-UA"/>
        </w:rPr>
      </w:pPr>
    </w:p>
    <w:p w14:paraId="2897C8A8" w14:textId="77777777" w:rsidR="00AE316C" w:rsidRDefault="00AE316C" w:rsidP="00382516">
      <w:pPr>
        <w:tabs>
          <w:tab w:val="left" w:pos="5103"/>
        </w:tabs>
        <w:spacing w:after="0" w:line="240" w:lineRule="auto"/>
        <w:ind w:firstLine="5103"/>
        <w:rPr>
          <w:rFonts w:ascii="Times New Roman" w:hAnsi="Times New Roman"/>
          <w:sz w:val="20"/>
          <w:szCs w:val="20"/>
          <w:lang w:val="uk-UA"/>
        </w:rPr>
      </w:pPr>
    </w:p>
    <w:p w14:paraId="0384CC02" w14:textId="6450E63A" w:rsidR="00382516" w:rsidRPr="00C150BB" w:rsidRDefault="00382516" w:rsidP="00382516">
      <w:pPr>
        <w:tabs>
          <w:tab w:val="left" w:pos="5103"/>
        </w:tabs>
        <w:spacing w:after="0" w:line="240" w:lineRule="auto"/>
        <w:ind w:firstLine="5103"/>
        <w:rPr>
          <w:rFonts w:ascii="Times New Roman" w:hAnsi="Times New Roman"/>
          <w:sz w:val="20"/>
          <w:szCs w:val="20"/>
          <w:lang w:val="uk-UA"/>
        </w:rPr>
      </w:pPr>
      <w:proofErr w:type="spellStart"/>
      <w:r w:rsidRPr="00BC02CC">
        <w:rPr>
          <w:rFonts w:ascii="Times New Roman" w:hAnsi="Times New Roman"/>
          <w:sz w:val="20"/>
          <w:szCs w:val="20"/>
        </w:rPr>
        <w:t>Додаток</w:t>
      </w:r>
      <w:proofErr w:type="spellEnd"/>
      <w:r>
        <w:rPr>
          <w:rFonts w:ascii="Times New Roman" w:hAnsi="Times New Roman"/>
          <w:sz w:val="20"/>
          <w:szCs w:val="20"/>
          <w:lang w:val="uk-UA"/>
        </w:rPr>
        <w:t xml:space="preserve"> </w:t>
      </w:r>
      <w:r w:rsidR="00727384">
        <w:rPr>
          <w:rFonts w:ascii="Times New Roman" w:hAnsi="Times New Roman"/>
          <w:sz w:val="20"/>
          <w:szCs w:val="20"/>
          <w:lang w:val="uk-UA"/>
        </w:rPr>
        <w:t>4</w:t>
      </w:r>
    </w:p>
    <w:p w14:paraId="35DD7376" w14:textId="77777777" w:rsidR="00786AF5" w:rsidRDefault="00786AF5" w:rsidP="00786AF5">
      <w:pPr>
        <w:tabs>
          <w:tab w:val="left" w:pos="708"/>
        </w:tabs>
        <w:spacing w:after="0" w:line="240" w:lineRule="auto"/>
        <w:ind w:firstLine="5103"/>
        <w:rPr>
          <w:rFonts w:ascii="Times New Roman" w:hAnsi="Times New Roman"/>
          <w:color w:val="252121"/>
          <w:sz w:val="20"/>
          <w:szCs w:val="20"/>
          <w:lang w:val="uk-UA" w:eastAsia="uk-UA"/>
        </w:rPr>
      </w:pPr>
      <w:r w:rsidRPr="00C735D5">
        <w:rPr>
          <w:rFonts w:ascii="Times New Roman" w:hAnsi="Times New Roman"/>
          <w:sz w:val="20"/>
          <w:szCs w:val="20"/>
          <w:lang w:val="uk-UA"/>
        </w:rPr>
        <w:t xml:space="preserve">до </w:t>
      </w:r>
      <w:proofErr w:type="spellStart"/>
      <w:r w:rsidRPr="00C735D5">
        <w:rPr>
          <w:rFonts w:ascii="Times New Roman" w:hAnsi="Times New Roman"/>
          <w:color w:val="252121"/>
          <w:sz w:val="20"/>
          <w:szCs w:val="20"/>
          <w:lang w:eastAsia="uk-UA"/>
        </w:rPr>
        <w:t>Порядк</w:t>
      </w:r>
      <w:proofErr w:type="spellEnd"/>
      <w:r w:rsidRPr="00C735D5">
        <w:rPr>
          <w:rFonts w:ascii="Times New Roman" w:hAnsi="Times New Roman"/>
          <w:color w:val="252121"/>
          <w:sz w:val="20"/>
          <w:szCs w:val="20"/>
          <w:lang w:val="uk-UA" w:eastAsia="uk-UA"/>
        </w:rPr>
        <w:t>у</w:t>
      </w:r>
      <w:r w:rsidRPr="00C735D5">
        <w:rPr>
          <w:rFonts w:ascii="Times New Roman" w:hAnsi="Times New Roman"/>
          <w:color w:val="252121"/>
          <w:sz w:val="20"/>
          <w:szCs w:val="20"/>
          <w:lang w:eastAsia="uk-UA"/>
        </w:rPr>
        <w:t xml:space="preserve"> </w:t>
      </w:r>
      <w:r w:rsidRPr="00C735D5">
        <w:rPr>
          <w:rFonts w:ascii="Times New Roman" w:hAnsi="Times New Roman"/>
          <w:color w:val="252121"/>
          <w:sz w:val="20"/>
          <w:szCs w:val="20"/>
          <w:lang w:val="uk-UA" w:eastAsia="uk-UA"/>
        </w:rPr>
        <w:t xml:space="preserve">надання адміністративних послуг </w:t>
      </w:r>
    </w:p>
    <w:p w14:paraId="0BA34286" w14:textId="77777777" w:rsidR="00786AF5" w:rsidRDefault="00786AF5" w:rsidP="00786AF5">
      <w:pPr>
        <w:tabs>
          <w:tab w:val="left" w:pos="708"/>
        </w:tabs>
        <w:spacing w:after="0" w:line="240" w:lineRule="auto"/>
        <w:ind w:firstLine="5103"/>
        <w:rPr>
          <w:rFonts w:ascii="Times New Roman" w:hAnsi="Times New Roman"/>
          <w:color w:val="252121"/>
          <w:sz w:val="20"/>
          <w:szCs w:val="20"/>
          <w:lang w:val="uk-UA" w:eastAsia="uk-UA"/>
        </w:rPr>
      </w:pPr>
      <w:r w:rsidRPr="00C735D5">
        <w:rPr>
          <w:rFonts w:ascii="Times New Roman" w:hAnsi="Times New Roman"/>
          <w:color w:val="252121"/>
          <w:sz w:val="20"/>
          <w:szCs w:val="20"/>
          <w:lang w:val="uk-UA" w:eastAsia="uk-UA"/>
        </w:rPr>
        <w:t>на</w:t>
      </w:r>
      <w:r>
        <w:rPr>
          <w:rFonts w:ascii="Times New Roman" w:hAnsi="Times New Roman"/>
          <w:color w:val="252121"/>
          <w:sz w:val="20"/>
          <w:szCs w:val="20"/>
          <w:lang w:val="uk-UA" w:eastAsia="uk-UA"/>
        </w:rPr>
        <w:t xml:space="preserve"> </w:t>
      </w:r>
      <w:proofErr w:type="spellStart"/>
      <w:r w:rsidRPr="00C735D5">
        <w:rPr>
          <w:rFonts w:ascii="Times New Roman" w:hAnsi="Times New Roman"/>
          <w:color w:val="252121"/>
          <w:sz w:val="20"/>
          <w:szCs w:val="20"/>
          <w:lang w:eastAsia="uk-UA"/>
        </w:rPr>
        <w:t>пересувно</w:t>
      </w:r>
      <w:proofErr w:type="spellEnd"/>
      <w:r w:rsidRPr="00C735D5">
        <w:rPr>
          <w:rFonts w:ascii="Times New Roman" w:hAnsi="Times New Roman"/>
          <w:color w:val="252121"/>
          <w:sz w:val="20"/>
          <w:szCs w:val="20"/>
          <w:lang w:val="uk-UA" w:eastAsia="uk-UA"/>
        </w:rPr>
        <w:t>му</w:t>
      </w:r>
      <w:r w:rsidRPr="00C735D5">
        <w:rPr>
          <w:rFonts w:ascii="Times New Roman" w:hAnsi="Times New Roman"/>
          <w:color w:val="252121"/>
          <w:sz w:val="20"/>
          <w:szCs w:val="20"/>
          <w:lang w:eastAsia="uk-UA"/>
        </w:rPr>
        <w:t xml:space="preserve"> </w:t>
      </w:r>
      <w:proofErr w:type="spellStart"/>
      <w:r w:rsidRPr="00C735D5">
        <w:rPr>
          <w:rFonts w:ascii="Times New Roman" w:hAnsi="Times New Roman"/>
          <w:color w:val="252121"/>
          <w:sz w:val="20"/>
          <w:szCs w:val="20"/>
          <w:lang w:eastAsia="uk-UA"/>
        </w:rPr>
        <w:t>віддалено</w:t>
      </w:r>
      <w:proofErr w:type="spellEnd"/>
      <w:r w:rsidRPr="00C735D5">
        <w:rPr>
          <w:rFonts w:ascii="Times New Roman" w:hAnsi="Times New Roman"/>
          <w:color w:val="252121"/>
          <w:sz w:val="20"/>
          <w:szCs w:val="20"/>
          <w:lang w:val="uk-UA" w:eastAsia="uk-UA"/>
        </w:rPr>
        <w:t>му</w:t>
      </w:r>
      <w:r w:rsidRPr="00C735D5">
        <w:rPr>
          <w:rFonts w:ascii="Times New Roman" w:hAnsi="Times New Roman"/>
          <w:color w:val="252121"/>
          <w:sz w:val="20"/>
          <w:szCs w:val="20"/>
          <w:lang w:eastAsia="uk-UA"/>
        </w:rPr>
        <w:t xml:space="preserve"> </w:t>
      </w:r>
      <w:proofErr w:type="spellStart"/>
      <w:r w:rsidRPr="00C735D5">
        <w:rPr>
          <w:rFonts w:ascii="Times New Roman" w:hAnsi="Times New Roman"/>
          <w:color w:val="252121"/>
          <w:sz w:val="20"/>
          <w:szCs w:val="20"/>
          <w:lang w:eastAsia="uk-UA"/>
        </w:rPr>
        <w:t>робочо</w:t>
      </w:r>
      <w:proofErr w:type="spellEnd"/>
      <w:r w:rsidRPr="00C735D5">
        <w:rPr>
          <w:rFonts w:ascii="Times New Roman" w:hAnsi="Times New Roman"/>
          <w:color w:val="252121"/>
          <w:sz w:val="20"/>
          <w:szCs w:val="20"/>
          <w:lang w:val="uk-UA" w:eastAsia="uk-UA"/>
        </w:rPr>
        <w:t xml:space="preserve">му </w:t>
      </w:r>
      <w:proofErr w:type="spellStart"/>
      <w:r w:rsidRPr="00C735D5">
        <w:rPr>
          <w:rFonts w:ascii="Times New Roman" w:hAnsi="Times New Roman"/>
          <w:color w:val="252121"/>
          <w:sz w:val="20"/>
          <w:szCs w:val="20"/>
          <w:lang w:eastAsia="uk-UA"/>
        </w:rPr>
        <w:t>місц</w:t>
      </w:r>
      <w:proofErr w:type="spellEnd"/>
      <w:r w:rsidRPr="00C735D5">
        <w:rPr>
          <w:rFonts w:ascii="Times New Roman" w:hAnsi="Times New Roman"/>
          <w:color w:val="252121"/>
          <w:sz w:val="20"/>
          <w:szCs w:val="20"/>
          <w:lang w:val="uk-UA" w:eastAsia="uk-UA"/>
        </w:rPr>
        <w:t xml:space="preserve">і </w:t>
      </w:r>
    </w:p>
    <w:p w14:paraId="113BBB31" w14:textId="77777777" w:rsidR="00786AF5" w:rsidRPr="00C735D5" w:rsidRDefault="00786AF5" w:rsidP="00786AF5">
      <w:pPr>
        <w:tabs>
          <w:tab w:val="left" w:pos="708"/>
        </w:tabs>
        <w:spacing w:after="0" w:line="240" w:lineRule="auto"/>
        <w:ind w:firstLine="5103"/>
        <w:rPr>
          <w:rFonts w:ascii="Times New Roman" w:hAnsi="Times New Roman"/>
          <w:color w:val="252121"/>
          <w:sz w:val="20"/>
          <w:szCs w:val="20"/>
          <w:lang w:val="uk-UA" w:eastAsia="uk-UA"/>
        </w:rPr>
      </w:pPr>
      <w:r w:rsidRPr="00C735D5">
        <w:rPr>
          <w:rFonts w:ascii="Times New Roman" w:hAnsi="Times New Roman"/>
          <w:color w:val="252121"/>
          <w:sz w:val="20"/>
          <w:szCs w:val="20"/>
          <w:lang w:val="uk-UA" w:eastAsia="uk-UA"/>
        </w:rPr>
        <w:t>адміністратора</w:t>
      </w:r>
      <w:r w:rsidRPr="00C735D5">
        <w:rPr>
          <w:rFonts w:ascii="Times New Roman" w:hAnsi="Times New Roman"/>
          <w:color w:val="252121"/>
          <w:sz w:val="20"/>
          <w:szCs w:val="20"/>
          <w:lang w:eastAsia="uk-UA"/>
        </w:rPr>
        <w:t xml:space="preserve"> Центру </w:t>
      </w:r>
      <w:proofErr w:type="spellStart"/>
      <w:r w:rsidRPr="00C735D5">
        <w:rPr>
          <w:rFonts w:ascii="Times New Roman" w:hAnsi="Times New Roman"/>
          <w:color w:val="252121"/>
          <w:sz w:val="20"/>
          <w:szCs w:val="20"/>
          <w:lang w:eastAsia="uk-UA"/>
        </w:rPr>
        <w:t>надання</w:t>
      </w:r>
      <w:proofErr w:type="spellEnd"/>
    </w:p>
    <w:p w14:paraId="3B88F63B" w14:textId="77777777" w:rsidR="00786AF5" w:rsidRPr="00C735D5" w:rsidRDefault="00786AF5" w:rsidP="00786AF5">
      <w:pPr>
        <w:tabs>
          <w:tab w:val="left" w:pos="708"/>
        </w:tabs>
        <w:spacing w:after="0" w:line="240" w:lineRule="auto"/>
        <w:ind w:firstLine="5103"/>
        <w:rPr>
          <w:rFonts w:ascii="Times New Roman" w:hAnsi="Times New Roman"/>
          <w:color w:val="000000"/>
          <w:sz w:val="20"/>
          <w:szCs w:val="20"/>
          <w:shd w:val="clear" w:color="auto" w:fill="FFFFFF"/>
          <w:lang w:val="uk-UA"/>
        </w:rPr>
      </w:pPr>
      <w:proofErr w:type="spellStart"/>
      <w:r w:rsidRPr="00C735D5">
        <w:rPr>
          <w:rFonts w:ascii="Times New Roman" w:hAnsi="Times New Roman"/>
          <w:color w:val="252121"/>
          <w:sz w:val="20"/>
          <w:szCs w:val="20"/>
          <w:lang w:eastAsia="uk-UA"/>
        </w:rPr>
        <w:t>адміністративних</w:t>
      </w:r>
      <w:proofErr w:type="spellEnd"/>
      <w:r w:rsidRPr="00C735D5">
        <w:rPr>
          <w:rFonts w:ascii="Times New Roman" w:hAnsi="Times New Roman"/>
          <w:color w:val="252121"/>
          <w:sz w:val="20"/>
          <w:szCs w:val="20"/>
          <w:lang w:eastAsia="uk-UA"/>
        </w:rPr>
        <w:t xml:space="preserve"> </w:t>
      </w:r>
      <w:proofErr w:type="spellStart"/>
      <w:r w:rsidRPr="00C735D5">
        <w:rPr>
          <w:rFonts w:ascii="Times New Roman" w:hAnsi="Times New Roman"/>
          <w:color w:val="252121"/>
          <w:sz w:val="20"/>
          <w:szCs w:val="20"/>
          <w:lang w:eastAsia="uk-UA"/>
        </w:rPr>
        <w:t>послуг</w:t>
      </w:r>
      <w:proofErr w:type="spellEnd"/>
      <w:r w:rsidRPr="00C735D5">
        <w:rPr>
          <w:rFonts w:ascii="Times New Roman" w:hAnsi="Times New Roman"/>
          <w:color w:val="252121"/>
          <w:sz w:val="20"/>
          <w:szCs w:val="20"/>
          <w:lang w:eastAsia="uk-UA"/>
        </w:rPr>
        <w:t xml:space="preserve"> м.</w:t>
      </w:r>
      <w:r w:rsidRPr="00C735D5">
        <w:rPr>
          <w:rFonts w:ascii="Times New Roman" w:hAnsi="Times New Roman"/>
          <w:color w:val="252121"/>
          <w:sz w:val="20"/>
          <w:szCs w:val="20"/>
          <w:lang w:val="uk-UA" w:eastAsia="uk-UA"/>
        </w:rPr>
        <w:t xml:space="preserve"> Дружківка</w:t>
      </w:r>
      <w:r w:rsidRPr="00C735D5">
        <w:rPr>
          <w:rFonts w:ascii="Times New Roman" w:hAnsi="Times New Roman"/>
          <w:color w:val="000000"/>
          <w:sz w:val="20"/>
          <w:szCs w:val="20"/>
          <w:shd w:val="clear" w:color="auto" w:fill="FFFFFF"/>
          <w:lang w:val="uk-UA"/>
        </w:rPr>
        <w:t xml:space="preserve">, </w:t>
      </w:r>
    </w:p>
    <w:p w14:paraId="2C63BA0A" w14:textId="77777777" w:rsidR="00727384" w:rsidRPr="00BC02CC" w:rsidRDefault="00727384" w:rsidP="00727384">
      <w:pPr>
        <w:tabs>
          <w:tab w:val="left" w:pos="708"/>
        </w:tabs>
        <w:spacing w:after="0" w:line="240" w:lineRule="auto"/>
        <w:ind w:firstLine="5103"/>
        <w:rPr>
          <w:rFonts w:ascii="Times New Roman" w:hAnsi="Times New Roman"/>
          <w:sz w:val="20"/>
          <w:szCs w:val="20"/>
          <w:lang w:val="uk-UA"/>
        </w:rPr>
      </w:pPr>
      <w:r w:rsidRPr="00BC02CC">
        <w:rPr>
          <w:rFonts w:ascii="Times New Roman" w:hAnsi="Times New Roman"/>
          <w:sz w:val="20"/>
          <w:szCs w:val="20"/>
          <w:lang w:val="uk-UA"/>
        </w:rPr>
        <w:t>затвердженого р</w:t>
      </w:r>
      <w:r>
        <w:rPr>
          <w:rFonts w:ascii="Times New Roman" w:hAnsi="Times New Roman"/>
          <w:sz w:val="20"/>
          <w:szCs w:val="20"/>
          <w:lang w:val="uk-UA"/>
        </w:rPr>
        <w:t>ішенням міської ради</w:t>
      </w:r>
    </w:p>
    <w:p w14:paraId="08E4CAE2" w14:textId="2017FAFB" w:rsidR="00727384" w:rsidRPr="00471C3B" w:rsidRDefault="00E86B3C" w:rsidP="00727384">
      <w:pPr>
        <w:tabs>
          <w:tab w:val="left" w:pos="5103"/>
        </w:tabs>
        <w:spacing w:after="0" w:line="240" w:lineRule="auto"/>
        <w:ind w:firstLine="5103"/>
        <w:rPr>
          <w:rFonts w:ascii="Times New Roman" w:hAnsi="Times New Roman"/>
          <w:sz w:val="20"/>
          <w:szCs w:val="20"/>
          <w:lang w:val="uk-UA"/>
        </w:rPr>
      </w:pPr>
      <w:r>
        <w:rPr>
          <w:rFonts w:ascii="Times New Roman" w:hAnsi="Times New Roman"/>
          <w:sz w:val="20"/>
          <w:szCs w:val="20"/>
          <w:lang w:val="uk-UA"/>
        </w:rPr>
        <w:t>від 31.03.2021 № 8/9-9</w:t>
      </w:r>
      <w:r w:rsidR="00727384" w:rsidRPr="00471C3B">
        <w:rPr>
          <w:rFonts w:ascii="Times New Roman" w:hAnsi="Times New Roman"/>
          <w:sz w:val="20"/>
          <w:szCs w:val="20"/>
          <w:lang w:val="uk-UA"/>
        </w:rPr>
        <w:t xml:space="preserve"> </w:t>
      </w:r>
    </w:p>
    <w:p w14:paraId="18930880" w14:textId="77777777" w:rsidR="00382516" w:rsidRPr="00BC02CC" w:rsidRDefault="00382516" w:rsidP="00382516">
      <w:pPr>
        <w:pStyle w:val="17"/>
        <w:ind w:firstLine="5103"/>
        <w:rPr>
          <w:rFonts w:ascii="Times New Roman" w:hAnsi="Times New Roman"/>
          <w:color w:val="000000"/>
          <w:sz w:val="20"/>
          <w:szCs w:val="20"/>
          <w:lang w:val="uk-UA"/>
        </w:rPr>
      </w:pPr>
      <w:r w:rsidRPr="00BC02CC">
        <w:rPr>
          <w:rFonts w:ascii="Times New Roman" w:hAnsi="Times New Roman"/>
          <w:sz w:val="20"/>
          <w:szCs w:val="20"/>
          <w:lang w:val="uk-UA"/>
        </w:rPr>
        <w:t>до Порядку</w:t>
      </w:r>
      <w:r w:rsidRPr="00BC02CC">
        <w:rPr>
          <w:rFonts w:ascii="Times New Roman" w:hAnsi="Times New Roman"/>
          <w:color w:val="000000"/>
          <w:sz w:val="20"/>
          <w:szCs w:val="20"/>
          <w:lang w:val="uk-UA"/>
        </w:rPr>
        <w:t xml:space="preserve"> використання  сервісу   </w:t>
      </w:r>
    </w:p>
    <w:p w14:paraId="4C47EAE3" w14:textId="77777777" w:rsidR="00727384" w:rsidRDefault="00727384" w:rsidP="00382516">
      <w:pPr>
        <w:spacing w:after="150" w:line="240" w:lineRule="auto"/>
        <w:jc w:val="center"/>
        <w:rPr>
          <w:rFonts w:ascii="Times New Roman" w:hAnsi="Times New Roman"/>
          <w:b/>
          <w:bCs/>
          <w:color w:val="252121"/>
          <w:sz w:val="24"/>
          <w:szCs w:val="24"/>
          <w:lang w:val="uk-UA" w:eastAsia="uk-UA"/>
        </w:rPr>
      </w:pPr>
    </w:p>
    <w:p w14:paraId="7E0AD570" w14:textId="77777777" w:rsidR="00727384" w:rsidRDefault="00727384" w:rsidP="00382516">
      <w:pPr>
        <w:spacing w:after="150" w:line="240" w:lineRule="auto"/>
        <w:jc w:val="center"/>
        <w:rPr>
          <w:rFonts w:ascii="Times New Roman" w:hAnsi="Times New Roman"/>
          <w:b/>
          <w:bCs/>
          <w:color w:val="252121"/>
          <w:sz w:val="24"/>
          <w:szCs w:val="24"/>
          <w:lang w:val="uk-UA" w:eastAsia="uk-UA"/>
        </w:rPr>
      </w:pPr>
    </w:p>
    <w:p w14:paraId="17C7D064" w14:textId="77777777" w:rsidR="00382516" w:rsidRPr="00294AAC" w:rsidRDefault="00382516" w:rsidP="00E7583C">
      <w:pPr>
        <w:spacing w:after="0" w:line="240" w:lineRule="auto"/>
        <w:jc w:val="center"/>
        <w:rPr>
          <w:rFonts w:ascii="Times New Roman" w:hAnsi="Times New Roman"/>
          <w:color w:val="252121"/>
          <w:sz w:val="24"/>
          <w:szCs w:val="24"/>
          <w:lang w:eastAsia="uk-UA"/>
        </w:rPr>
      </w:pPr>
      <w:r w:rsidRPr="00294AAC">
        <w:rPr>
          <w:rFonts w:ascii="Times New Roman" w:hAnsi="Times New Roman"/>
          <w:bCs/>
          <w:color w:val="252121"/>
          <w:sz w:val="24"/>
          <w:szCs w:val="24"/>
          <w:lang w:eastAsia="uk-UA"/>
        </w:rPr>
        <w:t>АКТ</w:t>
      </w:r>
    </w:p>
    <w:p w14:paraId="67925AC7" w14:textId="77777777" w:rsidR="00382516" w:rsidRPr="00294AAC" w:rsidRDefault="00382516" w:rsidP="00E7583C">
      <w:pPr>
        <w:spacing w:after="0" w:line="240" w:lineRule="auto"/>
        <w:jc w:val="center"/>
        <w:rPr>
          <w:rFonts w:ascii="Times New Roman" w:hAnsi="Times New Roman"/>
          <w:color w:val="252121"/>
          <w:sz w:val="24"/>
          <w:szCs w:val="24"/>
          <w:lang w:eastAsia="uk-UA"/>
        </w:rPr>
      </w:pPr>
      <w:proofErr w:type="spellStart"/>
      <w:r w:rsidRPr="00294AAC">
        <w:rPr>
          <w:rFonts w:ascii="Times New Roman" w:hAnsi="Times New Roman"/>
          <w:bCs/>
          <w:color w:val="252121"/>
          <w:sz w:val="24"/>
          <w:szCs w:val="24"/>
          <w:lang w:eastAsia="uk-UA"/>
        </w:rPr>
        <w:t>щодо</w:t>
      </w:r>
      <w:proofErr w:type="spellEnd"/>
      <w:r w:rsidRPr="00294AAC">
        <w:rPr>
          <w:rFonts w:ascii="Times New Roman" w:hAnsi="Times New Roman"/>
          <w:bCs/>
          <w:color w:val="252121"/>
          <w:sz w:val="24"/>
          <w:szCs w:val="24"/>
          <w:lang w:eastAsia="uk-UA"/>
        </w:rPr>
        <w:t xml:space="preserve"> </w:t>
      </w:r>
      <w:proofErr w:type="spellStart"/>
      <w:r w:rsidRPr="00294AAC">
        <w:rPr>
          <w:rFonts w:ascii="Times New Roman" w:hAnsi="Times New Roman"/>
          <w:bCs/>
          <w:color w:val="252121"/>
          <w:sz w:val="24"/>
          <w:szCs w:val="24"/>
          <w:lang w:eastAsia="uk-UA"/>
        </w:rPr>
        <w:t>неможливості</w:t>
      </w:r>
      <w:proofErr w:type="spellEnd"/>
      <w:r w:rsidRPr="00294AAC">
        <w:rPr>
          <w:rFonts w:ascii="Times New Roman" w:hAnsi="Times New Roman"/>
          <w:bCs/>
          <w:color w:val="252121"/>
          <w:sz w:val="24"/>
          <w:szCs w:val="24"/>
          <w:lang w:eastAsia="uk-UA"/>
        </w:rPr>
        <w:t xml:space="preserve"> </w:t>
      </w:r>
      <w:proofErr w:type="spellStart"/>
      <w:r w:rsidRPr="00294AAC">
        <w:rPr>
          <w:rFonts w:ascii="Times New Roman" w:hAnsi="Times New Roman"/>
          <w:bCs/>
          <w:color w:val="252121"/>
          <w:sz w:val="24"/>
          <w:szCs w:val="24"/>
          <w:lang w:eastAsia="uk-UA"/>
        </w:rPr>
        <w:t>надання</w:t>
      </w:r>
      <w:proofErr w:type="spellEnd"/>
      <w:r w:rsidRPr="00294AAC">
        <w:rPr>
          <w:rFonts w:ascii="Times New Roman" w:hAnsi="Times New Roman"/>
          <w:bCs/>
          <w:color w:val="252121"/>
          <w:sz w:val="24"/>
          <w:szCs w:val="24"/>
          <w:lang w:eastAsia="uk-UA"/>
        </w:rPr>
        <w:t xml:space="preserve"> </w:t>
      </w:r>
      <w:proofErr w:type="spellStart"/>
      <w:r w:rsidRPr="00294AAC">
        <w:rPr>
          <w:rFonts w:ascii="Times New Roman" w:hAnsi="Times New Roman"/>
          <w:bCs/>
          <w:color w:val="252121"/>
          <w:sz w:val="24"/>
          <w:szCs w:val="24"/>
          <w:lang w:eastAsia="uk-UA"/>
        </w:rPr>
        <w:t>адміністративної</w:t>
      </w:r>
      <w:proofErr w:type="spellEnd"/>
      <w:r w:rsidRPr="00294AAC">
        <w:rPr>
          <w:rFonts w:ascii="Times New Roman" w:hAnsi="Times New Roman"/>
          <w:bCs/>
          <w:color w:val="252121"/>
          <w:sz w:val="24"/>
          <w:szCs w:val="24"/>
          <w:lang w:eastAsia="uk-UA"/>
        </w:rPr>
        <w:t xml:space="preserve"> </w:t>
      </w:r>
      <w:proofErr w:type="spellStart"/>
      <w:r w:rsidRPr="00294AAC">
        <w:rPr>
          <w:rFonts w:ascii="Times New Roman" w:hAnsi="Times New Roman"/>
          <w:bCs/>
          <w:color w:val="252121"/>
          <w:sz w:val="24"/>
          <w:szCs w:val="24"/>
          <w:lang w:eastAsia="uk-UA"/>
        </w:rPr>
        <w:t>послуги</w:t>
      </w:r>
      <w:proofErr w:type="spellEnd"/>
    </w:p>
    <w:p w14:paraId="74B164F3" w14:textId="26DA2354" w:rsidR="00382516" w:rsidRPr="00294AAC" w:rsidRDefault="00382516" w:rsidP="00E7583C">
      <w:pPr>
        <w:spacing w:after="0" w:line="240" w:lineRule="auto"/>
        <w:jc w:val="center"/>
        <w:rPr>
          <w:rFonts w:ascii="Times New Roman" w:hAnsi="Times New Roman"/>
          <w:color w:val="252121"/>
          <w:sz w:val="24"/>
          <w:szCs w:val="24"/>
          <w:lang w:eastAsia="uk-UA"/>
        </w:rPr>
      </w:pPr>
      <w:r w:rsidRPr="00294AAC">
        <w:rPr>
          <w:rFonts w:ascii="Times New Roman" w:hAnsi="Times New Roman"/>
          <w:bCs/>
          <w:color w:val="252121"/>
          <w:sz w:val="24"/>
          <w:szCs w:val="24"/>
          <w:lang w:eastAsia="uk-UA"/>
        </w:rPr>
        <w:t xml:space="preserve">з </w:t>
      </w:r>
      <w:r w:rsidR="0087178A" w:rsidRPr="00294AAC">
        <w:rPr>
          <w:rFonts w:ascii="Times New Roman" w:hAnsi="Times New Roman"/>
          <w:bCs/>
          <w:color w:val="252121"/>
          <w:sz w:val="24"/>
          <w:szCs w:val="24"/>
          <w:lang w:val="uk-UA" w:eastAsia="uk-UA"/>
        </w:rPr>
        <w:t>використанням</w:t>
      </w:r>
      <w:r w:rsidRPr="00294AAC">
        <w:rPr>
          <w:rFonts w:ascii="Times New Roman" w:hAnsi="Times New Roman"/>
          <w:bCs/>
          <w:color w:val="252121"/>
          <w:sz w:val="24"/>
          <w:szCs w:val="24"/>
          <w:lang w:eastAsia="uk-UA"/>
        </w:rPr>
        <w:t xml:space="preserve"> </w:t>
      </w:r>
      <w:proofErr w:type="spellStart"/>
      <w:r w:rsidRPr="00294AAC">
        <w:rPr>
          <w:rFonts w:ascii="Times New Roman" w:hAnsi="Times New Roman"/>
          <w:bCs/>
          <w:color w:val="252121"/>
          <w:sz w:val="24"/>
          <w:szCs w:val="24"/>
          <w:lang w:eastAsia="uk-UA"/>
        </w:rPr>
        <w:t>сервісу</w:t>
      </w:r>
      <w:proofErr w:type="spellEnd"/>
      <w:r w:rsidRPr="00294AAC">
        <w:rPr>
          <w:rFonts w:ascii="Times New Roman" w:hAnsi="Times New Roman"/>
          <w:bCs/>
          <w:color w:val="252121"/>
          <w:sz w:val="24"/>
          <w:szCs w:val="24"/>
          <w:lang w:eastAsia="uk-UA"/>
        </w:rPr>
        <w:t xml:space="preserve"> «</w:t>
      </w:r>
      <w:proofErr w:type="spellStart"/>
      <w:r w:rsidRPr="00294AAC">
        <w:rPr>
          <w:rFonts w:ascii="Times New Roman" w:hAnsi="Times New Roman"/>
          <w:bCs/>
          <w:color w:val="252121"/>
          <w:sz w:val="24"/>
          <w:szCs w:val="24"/>
          <w:lang w:eastAsia="uk-UA"/>
        </w:rPr>
        <w:t>Мобільний</w:t>
      </w:r>
      <w:proofErr w:type="spellEnd"/>
      <w:r w:rsidRPr="00294AAC">
        <w:rPr>
          <w:rFonts w:ascii="Times New Roman" w:hAnsi="Times New Roman"/>
          <w:bCs/>
          <w:color w:val="252121"/>
          <w:sz w:val="24"/>
          <w:szCs w:val="24"/>
          <w:lang w:eastAsia="uk-UA"/>
        </w:rPr>
        <w:t xml:space="preserve"> </w:t>
      </w:r>
      <w:proofErr w:type="spellStart"/>
      <w:r w:rsidRPr="00294AAC">
        <w:rPr>
          <w:rFonts w:ascii="Times New Roman" w:hAnsi="Times New Roman"/>
          <w:bCs/>
          <w:color w:val="252121"/>
          <w:sz w:val="24"/>
          <w:szCs w:val="24"/>
          <w:lang w:eastAsia="uk-UA"/>
        </w:rPr>
        <w:t>адміністратор</w:t>
      </w:r>
      <w:proofErr w:type="spellEnd"/>
      <w:r w:rsidRPr="00294AAC">
        <w:rPr>
          <w:rFonts w:ascii="Times New Roman" w:hAnsi="Times New Roman"/>
          <w:bCs/>
          <w:color w:val="252121"/>
          <w:sz w:val="24"/>
          <w:szCs w:val="24"/>
          <w:lang w:eastAsia="uk-UA"/>
        </w:rPr>
        <w:t>»</w:t>
      </w:r>
    </w:p>
    <w:p w14:paraId="54EC38D7" w14:textId="77777777" w:rsidR="00E7583C" w:rsidRDefault="00E7583C" w:rsidP="0087178A">
      <w:pPr>
        <w:spacing w:after="0" w:line="240" w:lineRule="auto"/>
        <w:jc w:val="both"/>
        <w:rPr>
          <w:rFonts w:ascii="Times New Roman" w:hAnsi="Times New Roman"/>
          <w:color w:val="252121"/>
          <w:sz w:val="24"/>
          <w:szCs w:val="24"/>
          <w:lang w:val="uk-UA" w:eastAsia="uk-UA"/>
        </w:rPr>
      </w:pPr>
    </w:p>
    <w:p w14:paraId="547AA441" w14:textId="4A64FC19" w:rsidR="00382516" w:rsidRPr="00A45820" w:rsidRDefault="00382516" w:rsidP="0087178A">
      <w:pPr>
        <w:spacing w:after="0" w:line="240" w:lineRule="auto"/>
        <w:jc w:val="both"/>
        <w:rPr>
          <w:rFonts w:ascii="Times New Roman" w:hAnsi="Times New Roman"/>
          <w:color w:val="252121"/>
          <w:sz w:val="24"/>
          <w:szCs w:val="24"/>
          <w:lang w:eastAsia="uk-UA"/>
        </w:rPr>
      </w:pPr>
      <w:r w:rsidRPr="00A45820">
        <w:rPr>
          <w:rFonts w:ascii="Times New Roman" w:hAnsi="Times New Roman"/>
          <w:color w:val="252121"/>
          <w:sz w:val="24"/>
          <w:szCs w:val="24"/>
          <w:lang w:eastAsia="uk-UA"/>
        </w:rPr>
        <w:t xml:space="preserve">Акт про </w:t>
      </w:r>
      <w:proofErr w:type="spellStart"/>
      <w:r w:rsidRPr="00A45820">
        <w:rPr>
          <w:rFonts w:ascii="Times New Roman" w:hAnsi="Times New Roman"/>
          <w:color w:val="252121"/>
          <w:sz w:val="24"/>
          <w:szCs w:val="24"/>
          <w:lang w:eastAsia="uk-UA"/>
        </w:rPr>
        <w:t>неможливість</w:t>
      </w:r>
      <w:proofErr w:type="spellEnd"/>
      <w:r w:rsidRPr="00A45820">
        <w:rPr>
          <w:rFonts w:ascii="Times New Roman" w:hAnsi="Times New Roman"/>
          <w:color w:val="252121"/>
          <w:sz w:val="24"/>
          <w:szCs w:val="24"/>
          <w:lang w:eastAsia="uk-UA"/>
        </w:rPr>
        <w:t xml:space="preserve"> </w:t>
      </w:r>
      <w:proofErr w:type="spellStart"/>
      <w:r w:rsidRPr="00A45820">
        <w:rPr>
          <w:rFonts w:ascii="Times New Roman" w:hAnsi="Times New Roman"/>
          <w:color w:val="252121"/>
          <w:sz w:val="24"/>
          <w:szCs w:val="24"/>
          <w:lang w:eastAsia="uk-UA"/>
        </w:rPr>
        <w:t>надання</w:t>
      </w:r>
      <w:proofErr w:type="spellEnd"/>
      <w:r w:rsidRPr="00A45820">
        <w:rPr>
          <w:rFonts w:ascii="Times New Roman" w:hAnsi="Times New Roman"/>
          <w:color w:val="252121"/>
          <w:sz w:val="24"/>
          <w:szCs w:val="24"/>
          <w:lang w:eastAsia="uk-UA"/>
        </w:rPr>
        <w:t xml:space="preserve"> </w:t>
      </w:r>
      <w:proofErr w:type="spellStart"/>
      <w:r w:rsidRPr="00A45820">
        <w:rPr>
          <w:rFonts w:ascii="Times New Roman" w:hAnsi="Times New Roman"/>
          <w:color w:val="252121"/>
          <w:sz w:val="24"/>
          <w:szCs w:val="24"/>
          <w:lang w:eastAsia="uk-UA"/>
        </w:rPr>
        <w:t>адміністративної</w:t>
      </w:r>
      <w:proofErr w:type="spellEnd"/>
      <w:r w:rsidRPr="00A45820">
        <w:rPr>
          <w:rFonts w:ascii="Times New Roman" w:hAnsi="Times New Roman"/>
          <w:color w:val="252121"/>
          <w:sz w:val="24"/>
          <w:szCs w:val="24"/>
          <w:lang w:eastAsia="uk-UA"/>
        </w:rPr>
        <w:t xml:space="preserve"> </w:t>
      </w:r>
      <w:proofErr w:type="spellStart"/>
      <w:r w:rsidRPr="00A45820">
        <w:rPr>
          <w:rFonts w:ascii="Times New Roman" w:hAnsi="Times New Roman"/>
          <w:color w:val="252121"/>
          <w:sz w:val="24"/>
          <w:szCs w:val="24"/>
          <w:lang w:eastAsia="uk-UA"/>
        </w:rPr>
        <w:t>послуги</w:t>
      </w:r>
      <w:proofErr w:type="spellEnd"/>
      <w:r w:rsidRPr="00A45820">
        <w:rPr>
          <w:rFonts w:ascii="Times New Roman" w:hAnsi="Times New Roman"/>
          <w:color w:val="252121"/>
          <w:sz w:val="24"/>
          <w:szCs w:val="24"/>
          <w:lang w:eastAsia="uk-UA"/>
        </w:rPr>
        <w:t>: _________</w:t>
      </w:r>
      <w:r w:rsidR="0087178A">
        <w:rPr>
          <w:rFonts w:ascii="Times New Roman" w:hAnsi="Times New Roman"/>
          <w:color w:val="252121"/>
          <w:sz w:val="24"/>
          <w:szCs w:val="24"/>
          <w:lang w:val="uk-UA" w:eastAsia="uk-UA"/>
        </w:rPr>
        <w:t>____</w:t>
      </w:r>
      <w:r w:rsidRPr="00A45820">
        <w:rPr>
          <w:rFonts w:ascii="Times New Roman" w:hAnsi="Times New Roman"/>
          <w:color w:val="252121"/>
          <w:sz w:val="24"/>
          <w:szCs w:val="24"/>
          <w:lang w:eastAsia="uk-UA"/>
        </w:rPr>
        <w:t>_______</w:t>
      </w:r>
    </w:p>
    <w:p w14:paraId="7FFC33B1" w14:textId="77777777" w:rsidR="00382516" w:rsidRPr="00A45820" w:rsidRDefault="00382516" w:rsidP="0087178A">
      <w:pPr>
        <w:spacing w:after="0" w:line="240" w:lineRule="auto"/>
        <w:jc w:val="both"/>
        <w:rPr>
          <w:rFonts w:ascii="Times New Roman" w:hAnsi="Times New Roman"/>
          <w:color w:val="252121"/>
          <w:sz w:val="24"/>
          <w:szCs w:val="24"/>
          <w:lang w:eastAsia="uk-UA"/>
        </w:rPr>
      </w:pPr>
      <w:r w:rsidRPr="00A45820">
        <w:rPr>
          <w:rFonts w:ascii="Times New Roman" w:hAnsi="Times New Roman"/>
          <w:color w:val="252121"/>
          <w:sz w:val="24"/>
          <w:szCs w:val="24"/>
          <w:lang w:eastAsia="uk-UA"/>
        </w:rPr>
        <w:t>____________________________________________________________________</w:t>
      </w:r>
    </w:p>
    <w:p w14:paraId="09580497" w14:textId="77777777" w:rsidR="00382516" w:rsidRPr="0087178A" w:rsidRDefault="00382516" w:rsidP="0087178A">
      <w:pPr>
        <w:spacing w:after="0" w:line="240" w:lineRule="auto"/>
        <w:jc w:val="center"/>
        <w:rPr>
          <w:rFonts w:ascii="Times New Roman" w:hAnsi="Times New Roman"/>
          <w:i/>
          <w:color w:val="252121"/>
          <w:sz w:val="24"/>
          <w:szCs w:val="24"/>
          <w:lang w:eastAsia="uk-UA"/>
        </w:rPr>
      </w:pPr>
      <w:r w:rsidRPr="0087178A">
        <w:rPr>
          <w:rFonts w:ascii="Times New Roman" w:hAnsi="Times New Roman"/>
          <w:i/>
          <w:color w:val="252121"/>
          <w:sz w:val="24"/>
          <w:szCs w:val="24"/>
          <w:lang w:eastAsia="uk-UA"/>
        </w:rPr>
        <w:t>(</w:t>
      </w:r>
      <w:proofErr w:type="spellStart"/>
      <w:r w:rsidRPr="0087178A">
        <w:rPr>
          <w:rFonts w:ascii="Times New Roman" w:hAnsi="Times New Roman"/>
          <w:i/>
          <w:color w:val="252121"/>
          <w:sz w:val="24"/>
          <w:szCs w:val="24"/>
          <w:lang w:eastAsia="uk-UA"/>
        </w:rPr>
        <w:t>назва</w:t>
      </w:r>
      <w:proofErr w:type="spellEnd"/>
      <w:r w:rsidRPr="0087178A">
        <w:rPr>
          <w:rFonts w:ascii="Times New Roman" w:hAnsi="Times New Roman"/>
          <w:i/>
          <w:color w:val="252121"/>
          <w:sz w:val="24"/>
          <w:szCs w:val="24"/>
          <w:lang w:eastAsia="uk-UA"/>
        </w:rPr>
        <w:t xml:space="preserve"> </w:t>
      </w:r>
      <w:proofErr w:type="spellStart"/>
      <w:r w:rsidRPr="0087178A">
        <w:rPr>
          <w:rFonts w:ascii="Times New Roman" w:hAnsi="Times New Roman"/>
          <w:i/>
          <w:color w:val="252121"/>
          <w:sz w:val="24"/>
          <w:szCs w:val="24"/>
          <w:lang w:eastAsia="uk-UA"/>
        </w:rPr>
        <w:t>адміністративної</w:t>
      </w:r>
      <w:proofErr w:type="spellEnd"/>
      <w:r w:rsidRPr="0087178A">
        <w:rPr>
          <w:rFonts w:ascii="Times New Roman" w:hAnsi="Times New Roman"/>
          <w:i/>
          <w:color w:val="252121"/>
          <w:sz w:val="24"/>
          <w:szCs w:val="24"/>
          <w:lang w:eastAsia="uk-UA"/>
        </w:rPr>
        <w:t xml:space="preserve"> </w:t>
      </w:r>
      <w:proofErr w:type="spellStart"/>
      <w:r w:rsidRPr="0087178A">
        <w:rPr>
          <w:rFonts w:ascii="Times New Roman" w:hAnsi="Times New Roman"/>
          <w:i/>
          <w:color w:val="252121"/>
          <w:sz w:val="24"/>
          <w:szCs w:val="24"/>
          <w:lang w:eastAsia="uk-UA"/>
        </w:rPr>
        <w:t>послуги</w:t>
      </w:r>
      <w:proofErr w:type="spellEnd"/>
      <w:r w:rsidRPr="0087178A">
        <w:rPr>
          <w:rFonts w:ascii="Times New Roman" w:hAnsi="Times New Roman"/>
          <w:i/>
          <w:color w:val="252121"/>
          <w:sz w:val="24"/>
          <w:szCs w:val="24"/>
          <w:lang w:eastAsia="uk-UA"/>
        </w:rPr>
        <w:t>)</w:t>
      </w:r>
    </w:p>
    <w:p w14:paraId="10B4CEEE" w14:textId="77777777" w:rsidR="00382516" w:rsidRPr="00A45820" w:rsidRDefault="00382516" w:rsidP="0087178A">
      <w:pPr>
        <w:spacing w:after="0" w:line="240" w:lineRule="auto"/>
        <w:jc w:val="both"/>
        <w:rPr>
          <w:rFonts w:ascii="Times New Roman" w:hAnsi="Times New Roman"/>
          <w:color w:val="252121"/>
          <w:sz w:val="24"/>
          <w:szCs w:val="24"/>
          <w:lang w:eastAsia="uk-UA"/>
        </w:rPr>
      </w:pPr>
      <w:r w:rsidRPr="00A45820">
        <w:rPr>
          <w:rFonts w:ascii="Times New Roman" w:hAnsi="Times New Roman"/>
          <w:color w:val="252121"/>
          <w:sz w:val="24"/>
          <w:szCs w:val="24"/>
          <w:lang w:eastAsia="uk-UA"/>
        </w:rPr>
        <w:t>____________________________________________________________________</w:t>
      </w:r>
    </w:p>
    <w:p w14:paraId="4FB480E3" w14:textId="4D6A4FED" w:rsidR="0087178A" w:rsidRDefault="00382516" w:rsidP="0087178A">
      <w:pPr>
        <w:pBdr>
          <w:bottom w:val="single" w:sz="12" w:space="1" w:color="auto"/>
        </w:pBdr>
        <w:spacing w:after="0" w:line="240" w:lineRule="auto"/>
        <w:jc w:val="center"/>
        <w:rPr>
          <w:rFonts w:ascii="Times New Roman" w:hAnsi="Times New Roman"/>
          <w:i/>
          <w:color w:val="252121"/>
          <w:sz w:val="24"/>
          <w:szCs w:val="24"/>
          <w:lang w:val="uk-UA" w:eastAsia="uk-UA"/>
        </w:rPr>
      </w:pPr>
      <w:r w:rsidRPr="0087178A">
        <w:rPr>
          <w:rFonts w:ascii="Times New Roman" w:hAnsi="Times New Roman"/>
          <w:i/>
          <w:color w:val="252121"/>
          <w:sz w:val="24"/>
          <w:szCs w:val="24"/>
          <w:lang w:eastAsia="uk-UA"/>
        </w:rPr>
        <w:t>(</w:t>
      </w:r>
      <w:proofErr w:type="spellStart"/>
      <w:proofErr w:type="gramStart"/>
      <w:r w:rsidRPr="0087178A">
        <w:rPr>
          <w:rFonts w:ascii="Times New Roman" w:hAnsi="Times New Roman"/>
          <w:i/>
          <w:color w:val="252121"/>
          <w:sz w:val="24"/>
          <w:szCs w:val="24"/>
          <w:lang w:eastAsia="uk-UA"/>
        </w:rPr>
        <w:t>зазначити:прийом</w:t>
      </w:r>
      <w:proofErr w:type="spellEnd"/>
      <w:proofErr w:type="gramEnd"/>
      <w:r w:rsidRPr="0087178A">
        <w:rPr>
          <w:rFonts w:ascii="Times New Roman" w:hAnsi="Times New Roman"/>
          <w:i/>
          <w:color w:val="252121"/>
          <w:sz w:val="24"/>
          <w:szCs w:val="24"/>
          <w:lang w:eastAsia="uk-UA"/>
        </w:rPr>
        <w:t xml:space="preserve"> заяви/</w:t>
      </w:r>
      <w:proofErr w:type="spellStart"/>
      <w:r w:rsidRPr="0087178A">
        <w:rPr>
          <w:rFonts w:ascii="Times New Roman" w:hAnsi="Times New Roman"/>
          <w:i/>
          <w:color w:val="252121"/>
          <w:sz w:val="24"/>
          <w:szCs w:val="24"/>
          <w:lang w:eastAsia="uk-UA"/>
        </w:rPr>
        <w:t>документів</w:t>
      </w:r>
      <w:proofErr w:type="spellEnd"/>
      <w:r w:rsidRPr="0087178A">
        <w:rPr>
          <w:rFonts w:ascii="Times New Roman" w:hAnsi="Times New Roman"/>
          <w:i/>
          <w:color w:val="252121"/>
          <w:sz w:val="24"/>
          <w:szCs w:val="24"/>
          <w:lang w:eastAsia="uk-UA"/>
        </w:rPr>
        <w:t xml:space="preserve">, </w:t>
      </w:r>
      <w:proofErr w:type="spellStart"/>
      <w:r w:rsidRPr="0087178A">
        <w:rPr>
          <w:rFonts w:ascii="Times New Roman" w:hAnsi="Times New Roman"/>
          <w:i/>
          <w:color w:val="252121"/>
          <w:sz w:val="24"/>
          <w:szCs w:val="24"/>
          <w:lang w:eastAsia="uk-UA"/>
        </w:rPr>
        <w:t>видача</w:t>
      </w:r>
      <w:proofErr w:type="spellEnd"/>
      <w:r w:rsidRPr="0087178A">
        <w:rPr>
          <w:rFonts w:ascii="Times New Roman" w:hAnsi="Times New Roman"/>
          <w:i/>
          <w:color w:val="252121"/>
          <w:sz w:val="24"/>
          <w:szCs w:val="24"/>
          <w:lang w:eastAsia="uk-UA"/>
        </w:rPr>
        <w:t xml:space="preserve"> результату </w:t>
      </w:r>
      <w:proofErr w:type="spellStart"/>
      <w:r w:rsidRPr="0087178A">
        <w:rPr>
          <w:rFonts w:ascii="Times New Roman" w:hAnsi="Times New Roman"/>
          <w:i/>
          <w:color w:val="252121"/>
          <w:sz w:val="24"/>
          <w:szCs w:val="24"/>
          <w:lang w:eastAsia="uk-UA"/>
        </w:rPr>
        <w:t>адміністративної</w:t>
      </w:r>
      <w:proofErr w:type="spellEnd"/>
      <w:r w:rsidRPr="0087178A">
        <w:rPr>
          <w:rFonts w:ascii="Times New Roman" w:hAnsi="Times New Roman"/>
          <w:i/>
          <w:color w:val="252121"/>
          <w:sz w:val="24"/>
          <w:szCs w:val="24"/>
          <w:lang w:eastAsia="uk-UA"/>
        </w:rPr>
        <w:t xml:space="preserve"> </w:t>
      </w:r>
    </w:p>
    <w:p w14:paraId="028903FB" w14:textId="77777777" w:rsidR="0087178A" w:rsidRPr="0087178A" w:rsidRDefault="0087178A" w:rsidP="0087178A">
      <w:pPr>
        <w:pBdr>
          <w:bottom w:val="single" w:sz="12" w:space="1" w:color="auto"/>
        </w:pBdr>
        <w:spacing w:after="0" w:line="240" w:lineRule="auto"/>
        <w:jc w:val="center"/>
        <w:rPr>
          <w:rFonts w:ascii="Times New Roman" w:hAnsi="Times New Roman"/>
          <w:i/>
          <w:color w:val="252121"/>
          <w:sz w:val="24"/>
          <w:szCs w:val="24"/>
          <w:lang w:val="uk-UA" w:eastAsia="uk-UA"/>
        </w:rPr>
      </w:pPr>
    </w:p>
    <w:p w14:paraId="471A1C17" w14:textId="77777777" w:rsidR="0087178A" w:rsidRPr="0087178A" w:rsidRDefault="0087178A" w:rsidP="0087178A">
      <w:pPr>
        <w:spacing w:after="0" w:line="240" w:lineRule="auto"/>
        <w:jc w:val="center"/>
        <w:rPr>
          <w:rFonts w:ascii="Times New Roman" w:hAnsi="Times New Roman"/>
          <w:i/>
          <w:color w:val="252121"/>
          <w:sz w:val="24"/>
          <w:szCs w:val="24"/>
          <w:lang w:eastAsia="uk-UA"/>
        </w:rPr>
      </w:pPr>
      <w:proofErr w:type="spellStart"/>
      <w:r w:rsidRPr="0087178A">
        <w:rPr>
          <w:rFonts w:ascii="Times New Roman" w:hAnsi="Times New Roman"/>
          <w:i/>
          <w:color w:val="252121"/>
          <w:sz w:val="24"/>
          <w:szCs w:val="24"/>
          <w:lang w:eastAsia="uk-UA"/>
        </w:rPr>
        <w:t>послуги</w:t>
      </w:r>
      <w:proofErr w:type="spellEnd"/>
      <w:r w:rsidRPr="0087178A">
        <w:rPr>
          <w:rFonts w:ascii="Times New Roman" w:hAnsi="Times New Roman"/>
          <w:i/>
          <w:color w:val="252121"/>
          <w:sz w:val="24"/>
          <w:szCs w:val="24"/>
          <w:lang w:eastAsia="uk-UA"/>
        </w:rPr>
        <w:t>/</w:t>
      </w:r>
      <w:proofErr w:type="spellStart"/>
      <w:r w:rsidRPr="0087178A">
        <w:rPr>
          <w:rFonts w:ascii="Times New Roman" w:hAnsi="Times New Roman"/>
          <w:i/>
          <w:color w:val="252121"/>
          <w:sz w:val="24"/>
          <w:szCs w:val="24"/>
          <w:lang w:eastAsia="uk-UA"/>
        </w:rPr>
        <w:t>документів</w:t>
      </w:r>
      <w:proofErr w:type="spellEnd"/>
      <w:r w:rsidRPr="0087178A">
        <w:rPr>
          <w:rFonts w:ascii="Times New Roman" w:hAnsi="Times New Roman"/>
          <w:i/>
          <w:color w:val="252121"/>
          <w:sz w:val="24"/>
          <w:szCs w:val="24"/>
          <w:lang w:eastAsia="uk-UA"/>
        </w:rPr>
        <w:t>)</w:t>
      </w:r>
    </w:p>
    <w:p w14:paraId="7CFE6949" w14:textId="77777777" w:rsidR="0087178A" w:rsidRPr="0087178A" w:rsidRDefault="0087178A" w:rsidP="0087178A">
      <w:pPr>
        <w:spacing w:after="0" w:line="240" w:lineRule="auto"/>
        <w:jc w:val="both"/>
        <w:rPr>
          <w:rFonts w:ascii="Times New Roman" w:hAnsi="Times New Roman"/>
          <w:color w:val="252121"/>
          <w:sz w:val="24"/>
          <w:szCs w:val="24"/>
          <w:lang w:val="uk-UA" w:eastAsia="uk-UA"/>
        </w:rPr>
      </w:pPr>
    </w:p>
    <w:p w14:paraId="22821F1B" w14:textId="77777777" w:rsidR="00382516" w:rsidRPr="00A45820" w:rsidRDefault="00382516" w:rsidP="00382516">
      <w:pPr>
        <w:spacing w:after="150" w:line="240" w:lineRule="auto"/>
        <w:jc w:val="both"/>
        <w:rPr>
          <w:rFonts w:ascii="Times New Roman" w:hAnsi="Times New Roman"/>
          <w:color w:val="252121"/>
          <w:sz w:val="24"/>
          <w:szCs w:val="24"/>
          <w:lang w:eastAsia="uk-UA"/>
        </w:rPr>
      </w:pPr>
      <w:r w:rsidRPr="00A45820">
        <w:rPr>
          <w:rFonts w:ascii="Times New Roman" w:hAnsi="Times New Roman"/>
          <w:color w:val="252121"/>
          <w:sz w:val="24"/>
          <w:szCs w:val="24"/>
          <w:lang w:eastAsia="uk-UA"/>
        </w:rPr>
        <w:t>____________________________________________________________________</w:t>
      </w:r>
    </w:p>
    <w:p w14:paraId="74F01790" w14:textId="77777777" w:rsidR="00382516" w:rsidRPr="00A45820" w:rsidRDefault="00382516" w:rsidP="00086FC8">
      <w:pPr>
        <w:spacing w:after="0" w:line="240" w:lineRule="auto"/>
        <w:jc w:val="both"/>
        <w:rPr>
          <w:rFonts w:ascii="Times New Roman" w:hAnsi="Times New Roman"/>
          <w:color w:val="252121"/>
          <w:sz w:val="24"/>
          <w:szCs w:val="24"/>
          <w:lang w:eastAsia="uk-UA"/>
        </w:rPr>
      </w:pPr>
      <w:proofErr w:type="spellStart"/>
      <w:r w:rsidRPr="00A45820">
        <w:rPr>
          <w:rFonts w:ascii="Times New Roman" w:hAnsi="Times New Roman"/>
          <w:color w:val="252121"/>
          <w:sz w:val="24"/>
          <w:szCs w:val="24"/>
          <w:lang w:eastAsia="uk-UA"/>
        </w:rPr>
        <w:t>Суб’єкт</w:t>
      </w:r>
      <w:proofErr w:type="spellEnd"/>
      <w:r w:rsidRPr="00A45820">
        <w:rPr>
          <w:rFonts w:ascii="Times New Roman" w:hAnsi="Times New Roman"/>
          <w:color w:val="252121"/>
          <w:sz w:val="24"/>
          <w:szCs w:val="24"/>
          <w:lang w:eastAsia="uk-UA"/>
        </w:rPr>
        <w:t xml:space="preserve"> </w:t>
      </w:r>
      <w:proofErr w:type="spellStart"/>
      <w:r w:rsidRPr="00A45820">
        <w:rPr>
          <w:rFonts w:ascii="Times New Roman" w:hAnsi="Times New Roman"/>
          <w:color w:val="252121"/>
          <w:sz w:val="24"/>
          <w:szCs w:val="24"/>
          <w:lang w:eastAsia="uk-UA"/>
        </w:rPr>
        <w:t>звернення</w:t>
      </w:r>
      <w:proofErr w:type="spellEnd"/>
      <w:r w:rsidRPr="00A45820">
        <w:rPr>
          <w:rFonts w:ascii="Times New Roman" w:hAnsi="Times New Roman"/>
          <w:color w:val="252121"/>
          <w:sz w:val="24"/>
          <w:szCs w:val="24"/>
          <w:lang w:eastAsia="uk-UA"/>
        </w:rPr>
        <w:t>: ___________________________________________________</w:t>
      </w:r>
    </w:p>
    <w:p w14:paraId="39C4D777" w14:textId="77777777" w:rsidR="00382516" w:rsidRPr="00086FC8" w:rsidRDefault="00382516" w:rsidP="00086FC8">
      <w:pPr>
        <w:spacing w:after="0" w:line="240" w:lineRule="auto"/>
        <w:jc w:val="center"/>
        <w:rPr>
          <w:rFonts w:ascii="Times New Roman" w:hAnsi="Times New Roman"/>
          <w:i/>
          <w:color w:val="252121"/>
          <w:sz w:val="24"/>
          <w:szCs w:val="24"/>
          <w:lang w:eastAsia="uk-UA"/>
        </w:rPr>
      </w:pPr>
      <w:r w:rsidRPr="00086FC8">
        <w:rPr>
          <w:rFonts w:ascii="Times New Roman" w:hAnsi="Times New Roman"/>
          <w:i/>
          <w:color w:val="252121"/>
          <w:sz w:val="24"/>
          <w:szCs w:val="24"/>
          <w:lang w:eastAsia="uk-UA"/>
        </w:rPr>
        <w:t xml:space="preserve">(ПІБ </w:t>
      </w:r>
      <w:proofErr w:type="spellStart"/>
      <w:r w:rsidRPr="00086FC8">
        <w:rPr>
          <w:rFonts w:ascii="Times New Roman" w:hAnsi="Times New Roman"/>
          <w:i/>
          <w:color w:val="252121"/>
          <w:sz w:val="24"/>
          <w:szCs w:val="24"/>
          <w:lang w:eastAsia="uk-UA"/>
        </w:rPr>
        <w:t>суб’єкта</w:t>
      </w:r>
      <w:proofErr w:type="spellEnd"/>
      <w:r w:rsidRPr="00086FC8">
        <w:rPr>
          <w:rFonts w:ascii="Times New Roman" w:hAnsi="Times New Roman"/>
          <w:i/>
          <w:color w:val="252121"/>
          <w:sz w:val="24"/>
          <w:szCs w:val="24"/>
          <w:lang w:eastAsia="uk-UA"/>
        </w:rPr>
        <w:t xml:space="preserve"> </w:t>
      </w:r>
      <w:proofErr w:type="spellStart"/>
      <w:r w:rsidRPr="00086FC8">
        <w:rPr>
          <w:rFonts w:ascii="Times New Roman" w:hAnsi="Times New Roman"/>
          <w:i/>
          <w:color w:val="252121"/>
          <w:sz w:val="24"/>
          <w:szCs w:val="24"/>
          <w:lang w:eastAsia="uk-UA"/>
        </w:rPr>
        <w:t>звернення</w:t>
      </w:r>
      <w:proofErr w:type="spellEnd"/>
      <w:r w:rsidRPr="00086FC8">
        <w:rPr>
          <w:rFonts w:ascii="Times New Roman" w:hAnsi="Times New Roman"/>
          <w:i/>
          <w:color w:val="252121"/>
          <w:sz w:val="24"/>
          <w:szCs w:val="24"/>
          <w:lang w:eastAsia="uk-UA"/>
        </w:rPr>
        <w:t>)</w:t>
      </w:r>
    </w:p>
    <w:p w14:paraId="4F8AB623" w14:textId="77777777" w:rsidR="00382516" w:rsidRPr="00A45820" w:rsidRDefault="00382516" w:rsidP="00382516">
      <w:pPr>
        <w:spacing w:after="150" w:line="240" w:lineRule="auto"/>
        <w:jc w:val="both"/>
        <w:rPr>
          <w:rFonts w:ascii="Times New Roman" w:hAnsi="Times New Roman"/>
          <w:color w:val="252121"/>
          <w:sz w:val="24"/>
          <w:szCs w:val="24"/>
          <w:lang w:eastAsia="uk-UA"/>
        </w:rPr>
      </w:pPr>
      <w:r w:rsidRPr="00A45820">
        <w:rPr>
          <w:rFonts w:ascii="Times New Roman" w:hAnsi="Times New Roman"/>
          <w:color w:val="252121"/>
          <w:sz w:val="24"/>
          <w:szCs w:val="24"/>
          <w:lang w:eastAsia="uk-UA"/>
        </w:rPr>
        <w:t xml:space="preserve">Адреса </w:t>
      </w:r>
      <w:proofErr w:type="spellStart"/>
      <w:r w:rsidRPr="00A45820">
        <w:rPr>
          <w:rFonts w:ascii="Times New Roman" w:hAnsi="Times New Roman"/>
          <w:color w:val="252121"/>
          <w:sz w:val="24"/>
          <w:szCs w:val="24"/>
          <w:lang w:eastAsia="uk-UA"/>
        </w:rPr>
        <w:t>реєстрації</w:t>
      </w:r>
      <w:proofErr w:type="spellEnd"/>
      <w:r w:rsidRPr="00A45820">
        <w:rPr>
          <w:rFonts w:ascii="Times New Roman" w:hAnsi="Times New Roman"/>
          <w:color w:val="252121"/>
          <w:sz w:val="24"/>
          <w:szCs w:val="24"/>
          <w:lang w:eastAsia="uk-UA"/>
        </w:rPr>
        <w:t>/</w:t>
      </w:r>
      <w:proofErr w:type="spellStart"/>
      <w:r w:rsidRPr="00A45820">
        <w:rPr>
          <w:rFonts w:ascii="Times New Roman" w:hAnsi="Times New Roman"/>
          <w:color w:val="252121"/>
          <w:sz w:val="24"/>
          <w:szCs w:val="24"/>
          <w:lang w:eastAsia="uk-UA"/>
        </w:rPr>
        <w:t>місця</w:t>
      </w:r>
      <w:proofErr w:type="spellEnd"/>
      <w:r w:rsidRPr="00A45820">
        <w:rPr>
          <w:rFonts w:ascii="Times New Roman" w:hAnsi="Times New Roman"/>
          <w:color w:val="252121"/>
          <w:sz w:val="24"/>
          <w:szCs w:val="24"/>
          <w:lang w:eastAsia="uk-UA"/>
        </w:rPr>
        <w:t xml:space="preserve"> </w:t>
      </w:r>
      <w:proofErr w:type="spellStart"/>
      <w:r w:rsidRPr="00A45820">
        <w:rPr>
          <w:rFonts w:ascii="Times New Roman" w:hAnsi="Times New Roman"/>
          <w:color w:val="252121"/>
          <w:sz w:val="24"/>
          <w:szCs w:val="24"/>
          <w:lang w:eastAsia="uk-UA"/>
        </w:rPr>
        <w:t>проживання</w:t>
      </w:r>
      <w:proofErr w:type="spellEnd"/>
      <w:r w:rsidRPr="00A45820">
        <w:rPr>
          <w:rFonts w:ascii="Times New Roman" w:hAnsi="Times New Roman"/>
          <w:color w:val="252121"/>
          <w:sz w:val="24"/>
          <w:szCs w:val="24"/>
          <w:lang w:eastAsia="uk-UA"/>
        </w:rPr>
        <w:t>: ____________________________________</w:t>
      </w:r>
    </w:p>
    <w:p w14:paraId="177A489D" w14:textId="77777777" w:rsidR="00382516" w:rsidRPr="00A45820" w:rsidRDefault="00382516" w:rsidP="00382516">
      <w:pPr>
        <w:spacing w:after="150" w:line="240" w:lineRule="auto"/>
        <w:jc w:val="both"/>
        <w:rPr>
          <w:rFonts w:ascii="Times New Roman" w:hAnsi="Times New Roman"/>
          <w:color w:val="252121"/>
          <w:sz w:val="24"/>
          <w:szCs w:val="24"/>
          <w:lang w:eastAsia="uk-UA"/>
        </w:rPr>
      </w:pPr>
      <w:r w:rsidRPr="00A45820">
        <w:rPr>
          <w:rFonts w:ascii="Times New Roman" w:hAnsi="Times New Roman"/>
          <w:color w:val="252121"/>
          <w:sz w:val="24"/>
          <w:szCs w:val="24"/>
          <w:lang w:eastAsia="uk-UA"/>
        </w:rPr>
        <w:t>____________________________________________________________________</w:t>
      </w:r>
    </w:p>
    <w:p w14:paraId="49407817" w14:textId="06C875A0" w:rsidR="00382516" w:rsidRPr="00A45820" w:rsidRDefault="00382516" w:rsidP="00382516">
      <w:pPr>
        <w:spacing w:after="150" w:line="240" w:lineRule="auto"/>
        <w:jc w:val="both"/>
        <w:rPr>
          <w:rFonts w:ascii="Times New Roman" w:hAnsi="Times New Roman"/>
          <w:color w:val="252121"/>
          <w:sz w:val="24"/>
          <w:szCs w:val="24"/>
          <w:lang w:eastAsia="uk-UA"/>
        </w:rPr>
      </w:pPr>
      <w:proofErr w:type="spellStart"/>
      <w:r w:rsidRPr="00A45820">
        <w:rPr>
          <w:rFonts w:ascii="Times New Roman" w:hAnsi="Times New Roman"/>
          <w:color w:val="252121"/>
          <w:sz w:val="24"/>
          <w:szCs w:val="24"/>
          <w:lang w:eastAsia="uk-UA"/>
        </w:rPr>
        <w:t>Підстави</w:t>
      </w:r>
      <w:proofErr w:type="spellEnd"/>
      <w:r w:rsidRPr="00A45820">
        <w:rPr>
          <w:rFonts w:ascii="Times New Roman" w:hAnsi="Times New Roman"/>
          <w:color w:val="252121"/>
          <w:sz w:val="24"/>
          <w:szCs w:val="24"/>
          <w:lang w:eastAsia="uk-UA"/>
        </w:rPr>
        <w:t xml:space="preserve"> </w:t>
      </w:r>
      <w:proofErr w:type="spellStart"/>
      <w:r w:rsidRPr="00A45820">
        <w:rPr>
          <w:rFonts w:ascii="Times New Roman" w:hAnsi="Times New Roman"/>
          <w:color w:val="252121"/>
          <w:sz w:val="24"/>
          <w:szCs w:val="24"/>
          <w:lang w:eastAsia="uk-UA"/>
        </w:rPr>
        <w:t>ненадання</w:t>
      </w:r>
      <w:proofErr w:type="spellEnd"/>
      <w:r w:rsidRPr="00A45820">
        <w:rPr>
          <w:rFonts w:ascii="Times New Roman" w:hAnsi="Times New Roman"/>
          <w:color w:val="252121"/>
          <w:sz w:val="24"/>
          <w:szCs w:val="24"/>
          <w:lang w:eastAsia="uk-UA"/>
        </w:rPr>
        <w:t xml:space="preserve"> </w:t>
      </w:r>
      <w:proofErr w:type="spellStart"/>
      <w:r w:rsidRPr="00A45820">
        <w:rPr>
          <w:rFonts w:ascii="Times New Roman" w:hAnsi="Times New Roman"/>
          <w:color w:val="252121"/>
          <w:sz w:val="24"/>
          <w:szCs w:val="24"/>
          <w:lang w:eastAsia="uk-UA"/>
        </w:rPr>
        <w:t>адміністративної</w:t>
      </w:r>
      <w:proofErr w:type="spellEnd"/>
      <w:r w:rsidRPr="00A45820">
        <w:rPr>
          <w:rFonts w:ascii="Times New Roman" w:hAnsi="Times New Roman"/>
          <w:color w:val="252121"/>
          <w:sz w:val="24"/>
          <w:szCs w:val="24"/>
          <w:lang w:eastAsia="uk-UA"/>
        </w:rPr>
        <w:t xml:space="preserve"> </w:t>
      </w:r>
      <w:proofErr w:type="spellStart"/>
      <w:r w:rsidRPr="00A45820">
        <w:rPr>
          <w:rFonts w:ascii="Times New Roman" w:hAnsi="Times New Roman"/>
          <w:color w:val="252121"/>
          <w:sz w:val="24"/>
          <w:szCs w:val="24"/>
          <w:lang w:eastAsia="uk-UA"/>
        </w:rPr>
        <w:t>послуги</w:t>
      </w:r>
      <w:proofErr w:type="spellEnd"/>
      <w:r w:rsidRPr="00A45820">
        <w:rPr>
          <w:rFonts w:ascii="Times New Roman" w:hAnsi="Times New Roman"/>
          <w:color w:val="252121"/>
          <w:sz w:val="24"/>
          <w:szCs w:val="24"/>
          <w:lang w:eastAsia="uk-UA"/>
        </w:rPr>
        <w:t xml:space="preserve"> (п.2</w:t>
      </w:r>
      <w:r w:rsidR="008F4A3E">
        <w:rPr>
          <w:rFonts w:ascii="Times New Roman" w:hAnsi="Times New Roman"/>
          <w:color w:val="252121"/>
          <w:sz w:val="24"/>
          <w:szCs w:val="24"/>
          <w:lang w:eastAsia="uk-UA"/>
        </w:rPr>
        <w:t>.2.</w:t>
      </w:r>
      <w:r w:rsidR="0087178A">
        <w:rPr>
          <w:rFonts w:ascii="Times New Roman" w:hAnsi="Times New Roman"/>
          <w:color w:val="252121"/>
          <w:sz w:val="24"/>
          <w:szCs w:val="24"/>
          <w:lang w:val="uk-UA" w:eastAsia="uk-UA"/>
        </w:rPr>
        <w:t>5</w:t>
      </w:r>
      <w:r w:rsidRPr="00A45820">
        <w:rPr>
          <w:rFonts w:ascii="Times New Roman" w:hAnsi="Times New Roman"/>
          <w:color w:val="252121"/>
          <w:sz w:val="24"/>
          <w:szCs w:val="24"/>
          <w:lang w:eastAsia="uk-UA"/>
        </w:rPr>
        <w:t xml:space="preserve"> Порядку</w:t>
      </w:r>
      <w:proofErr w:type="gramStart"/>
      <w:r w:rsidRPr="00A45820">
        <w:rPr>
          <w:rFonts w:ascii="Times New Roman" w:hAnsi="Times New Roman"/>
          <w:color w:val="252121"/>
          <w:sz w:val="24"/>
          <w:szCs w:val="24"/>
          <w:lang w:eastAsia="uk-UA"/>
        </w:rPr>
        <w:t>):_</w:t>
      </w:r>
      <w:proofErr w:type="gramEnd"/>
      <w:r w:rsidRPr="00A45820">
        <w:rPr>
          <w:rFonts w:ascii="Times New Roman" w:hAnsi="Times New Roman"/>
          <w:color w:val="252121"/>
          <w:sz w:val="24"/>
          <w:szCs w:val="24"/>
          <w:lang w:eastAsia="uk-UA"/>
        </w:rPr>
        <w:t>______________</w:t>
      </w:r>
    </w:p>
    <w:p w14:paraId="494BE804" w14:textId="033CC550" w:rsidR="00382516" w:rsidRPr="00A45820" w:rsidRDefault="00382516" w:rsidP="00382516">
      <w:pPr>
        <w:spacing w:after="150" w:line="240" w:lineRule="auto"/>
        <w:jc w:val="both"/>
        <w:rPr>
          <w:rFonts w:ascii="Times New Roman" w:hAnsi="Times New Roman"/>
          <w:color w:val="252121"/>
          <w:sz w:val="24"/>
          <w:szCs w:val="24"/>
          <w:lang w:eastAsia="uk-UA"/>
        </w:rPr>
      </w:pPr>
      <w:r w:rsidRPr="00A45820">
        <w:rPr>
          <w:rFonts w:ascii="Times New Roman" w:hAnsi="Times New Roman"/>
          <w:color w:val="252121"/>
          <w:sz w:val="24"/>
          <w:szCs w:val="24"/>
          <w:lang w:eastAsia="uk-UA"/>
        </w:rPr>
        <w:t>_____________________________________</w:t>
      </w:r>
      <w:r w:rsidR="0087178A">
        <w:rPr>
          <w:rFonts w:ascii="Times New Roman" w:hAnsi="Times New Roman"/>
          <w:color w:val="252121"/>
          <w:sz w:val="24"/>
          <w:szCs w:val="24"/>
          <w:lang w:eastAsia="uk-UA"/>
        </w:rPr>
        <w:t>______________________________</w:t>
      </w:r>
      <w:r w:rsidRPr="00A45820">
        <w:rPr>
          <w:rFonts w:ascii="Times New Roman" w:hAnsi="Times New Roman"/>
          <w:color w:val="252121"/>
          <w:sz w:val="24"/>
          <w:szCs w:val="24"/>
          <w:lang w:eastAsia="uk-UA"/>
        </w:rPr>
        <w:t>_</w:t>
      </w:r>
    </w:p>
    <w:p w14:paraId="0010BD3F" w14:textId="77777777" w:rsidR="00382516" w:rsidRPr="00A45820" w:rsidRDefault="00382516" w:rsidP="00382516">
      <w:pPr>
        <w:spacing w:after="150" w:line="240" w:lineRule="auto"/>
        <w:jc w:val="both"/>
        <w:rPr>
          <w:rFonts w:ascii="Times New Roman" w:hAnsi="Times New Roman"/>
          <w:color w:val="252121"/>
          <w:sz w:val="24"/>
          <w:szCs w:val="24"/>
          <w:lang w:eastAsia="uk-UA"/>
        </w:rPr>
      </w:pPr>
      <w:r w:rsidRPr="00A45820">
        <w:rPr>
          <w:rFonts w:ascii="Times New Roman" w:hAnsi="Times New Roman"/>
          <w:color w:val="252121"/>
          <w:sz w:val="24"/>
          <w:szCs w:val="24"/>
          <w:lang w:eastAsia="uk-UA"/>
        </w:rPr>
        <w:t>____________________________________________________________________</w:t>
      </w:r>
    </w:p>
    <w:p w14:paraId="1D38BA8F" w14:textId="77777777" w:rsidR="00382516" w:rsidRPr="00A45820" w:rsidRDefault="00382516" w:rsidP="00382516">
      <w:pPr>
        <w:spacing w:after="150" w:line="240" w:lineRule="auto"/>
        <w:jc w:val="both"/>
        <w:rPr>
          <w:rFonts w:ascii="Times New Roman" w:hAnsi="Times New Roman"/>
          <w:color w:val="252121"/>
          <w:sz w:val="24"/>
          <w:szCs w:val="24"/>
          <w:lang w:eastAsia="uk-UA"/>
        </w:rPr>
      </w:pPr>
      <w:r w:rsidRPr="00A45820">
        <w:rPr>
          <w:rFonts w:ascii="Times New Roman" w:hAnsi="Times New Roman"/>
          <w:color w:val="252121"/>
          <w:sz w:val="24"/>
          <w:szCs w:val="24"/>
          <w:lang w:eastAsia="uk-UA"/>
        </w:rPr>
        <w:t xml:space="preserve">Дата і час </w:t>
      </w:r>
      <w:proofErr w:type="spellStart"/>
      <w:r w:rsidRPr="00A45820">
        <w:rPr>
          <w:rFonts w:ascii="Times New Roman" w:hAnsi="Times New Roman"/>
          <w:color w:val="252121"/>
          <w:sz w:val="24"/>
          <w:szCs w:val="24"/>
          <w:lang w:eastAsia="uk-UA"/>
        </w:rPr>
        <w:t>складання</w:t>
      </w:r>
      <w:proofErr w:type="spellEnd"/>
      <w:r w:rsidRPr="00A45820">
        <w:rPr>
          <w:rFonts w:ascii="Times New Roman" w:hAnsi="Times New Roman"/>
          <w:color w:val="252121"/>
          <w:sz w:val="24"/>
          <w:szCs w:val="24"/>
          <w:lang w:eastAsia="uk-UA"/>
        </w:rPr>
        <w:t xml:space="preserve"> акта: ______________________________________________</w:t>
      </w:r>
    </w:p>
    <w:p w14:paraId="2459BAEC" w14:textId="77777777" w:rsidR="00382516" w:rsidRPr="00A45820" w:rsidRDefault="00382516" w:rsidP="00086FC8">
      <w:pPr>
        <w:spacing w:after="0" w:line="240" w:lineRule="auto"/>
        <w:jc w:val="both"/>
        <w:rPr>
          <w:rFonts w:ascii="Times New Roman" w:hAnsi="Times New Roman"/>
          <w:color w:val="252121"/>
          <w:sz w:val="24"/>
          <w:szCs w:val="24"/>
          <w:lang w:eastAsia="uk-UA"/>
        </w:rPr>
      </w:pPr>
      <w:r w:rsidRPr="00A45820">
        <w:rPr>
          <w:rFonts w:ascii="Times New Roman" w:hAnsi="Times New Roman"/>
          <w:color w:val="252121"/>
          <w:sz w:val="24"/>
          <w:szCs w:val="24"/>
          <w:lang w:eastAsia="uk-UA"/>
        </w:rPr>
        <w:t xml:space="preserve">Акт </w:t>
      </w:r>
      <w:proofErr w:type="spellStart"/>
      <w:r w:rsidRPr="00A45820">
        <w:rPr>
          <w:rFonts w:ascii="Times New Roman" w:hAnsi="Times New Roman"/>
          <w:color w:val="252121"/>
          <w:sz w:val="24"/>
          <w:szCs w:val="24"/>
          <w:lang w:eastAsia="uk-UA"/>
        </w:rPr>
        <w:t>склав</w:t>
      </w:r>
      <w:proofErr w:type="spellEnd"/>
      <w:r w:rsidRPr="00A45820">
        <w:rPr>
          <w:rFonts w:ascii="Times New Roman" w:hAnsi="Times New Roman"/>
          <w:color w:val="252121"/>
          <w:sz w:val="24"/>
          <w:szCs w:val="24"/>
          <w:lang w:eastAsia="uk-UA"/>
        </w:rPr>
        <w:t>: ___________________________________________________________</w:t>
      </w:r>
    </w:p>
    <w:p w14:paraId="2164AEFA" w14:textId="77777777" w:rsidR="00382516" w:rsidRPr="00086FC8" w:rsidRDefault="00382516" w:rsidP="00086FC8">
      <w:pPr>
        <w:spacing w:after="0" w:line="240" w:lineRule="auto"/>
        <w:jc w:val="center"/>
        <w:rPr>
          <w:rFonts w:ascii="Times New Roman" w:hAnsi="Times New Roman"/>
          <w:i/>
          <w:color w:val="252121"/>
          <w:sz w:val="24"/>
          <w:szCs w:val="24"/>
          <w:lang w:eastAsia="uk-UA"/>
        </w:rPr>
      </w:pPr>
      <w:r w:rsidRPr="00086FC8">
        <w:rPr>
          <w:rFonts w:ascii="Times New Roman" w:hAnsi="Times New Roman"/>
          <w:i/>
          <w:color w:val="252121"/>
          <w:sz w:val="24"/>
          <w:szCs w:val="24"/>
          <w:lang w:eastAsia="uk-UA"/>
        </w:rPr>
        <w:t xml:space="preserve">(ПІБ </w:t>
      </w:r>
      <w:proofErr w:type="spellStart"/>
      <w:r w:rsidRPr="00086FC8">
        <w:rPr>
          <w:rFonts w:ascii="Times New Roman" w:hAnsi="Times New Roman"/>
          <w:i/>
          <w:color w:val="252121"/>
          <w:sz w:val="24"/>
          <w:szCs w:val="24"/>
          <w:lang w:eastAsia="uk-UA"/>
        </w:rPr>
        <w:t>адміністратора</w:t>
      </w:r>
      <w:proofErr w:type="spellEnd"/>
      <w:r w:rsidRPr="00086FC8">
        <w:rPr>
          <w:rFonts w:ascii="Times New Roman" w:hAnsi="Times New Roman"/>
          <w:i/>
          <w:color w:val="252121"/>
          <w:sz w:val="24"/>
          <w:szCs w:val="24"/>
          <w:lang w:eastAsia="uk-UA"/>
        </w:rPr>
        <w:t xml:space="preserve">, </w:t>
      </w:r>
      <w:proofErr w:type="spellStart"/>
      <w:r w:rsidRPr="00086FC8">
        <w:rPr>
          <w:rFonts w:ascii="Times New Roman" w:hAnsi="Times New Roman"/>
          <w:i/>
          <w:color w:val="252121"/>
          <w:sz w:val="24"/>
          <w:szCs w:val="24"/>
          <w:lang w:eastAsia="uk-UA"/>
        </w:rPr>
        <w:t>підпис</w:t>
      </w:r>
      <w:proofErr w:type="spellEnd"/>
      <w:r w:rsidRPr="00086FC8">
        <w:rPr>
          <w:rFonts w:ascii="Times New Roman" w:hAnsi="Times New Roman"/>
          <w:i/>
          <w:color w:val="252121"/>
          <w:sz w:val="24"/>
          <w:szCs w:val="24"/>
          <w:lang w:eastAsia="uk-UA"/>
        </w:rPr>
        <w:t>)</w:t>
      </w:r>
    </w:p>
    <w:p w14:paraId="2E996BFC" w14:textId="77777777" w:rsidR="00382516" w:rsidRDefault="00382516" w:rsidP="0087178A">
      <w:pPr>
        <w:spacing w:after="0" w:line="240" w:lineRule="auto"/>
        <w:jc w:val="both"/>
        <w:rPr>
          <w:rFonts w:ascii="Times New Roman" w:hAnsi="Times New Roman"/>
          <w:color w:val="252121"/>
          <w:sz w:val="24"/>
          <w:szCs w:val="24"/>
          <w:lang w:val="uk-UA" w:eastAsia="uk-UA"/>
        </w:rPr>
      </w:pPr>
      <w:r w:rsidRPr="00A45820">
        <w:rPr>
          <w:rFonts w:ascii="Times New Roman" w:hAnsi="Times New Roman"/>
          <w:color w:val="252121"/>
          <w:sz w:val="24"/>
          <w:szCs w:val="24"/>
          <w:lang w:eastAsia="uk-UA"/>
        </w:rPr>
        <w:t xml:space="preserve">Особа, </w:t>
      </w:r>
      <w:proofErr w:type="spellStart"/>
      <w:r w:rsidRPr="00A45820">
        <w:rPr>
          <w:rFonts w:ascii="Times New Roman" w:hAnsi="Times New Roman"/>
          <w:color w:val="252121"/>
          <w:sz w:val="24"/>
          <w:szCs w:val="24"/>
          <w:lang w:eastAsia="uk-UA"/>
        </w:rPr>
        <w:t>що</w:t>
      </w:r>
      <w:proofErr w:type="spellEnd"/>
      <w:r w:rsidRPr="00A45820">
        <w:rPr>
          <w:rFonts w:ascii="Times New Roman" w:hAnsi="Times New Roman"/>
          <w:color w:val="252121"/>
          <w:sz w:val="24"/>
          <w:szCs w:val="24"/>
          <w:lang w:eastAsia="uk-UA"/>
        </w:rPr>
        <w:t xml:space="preserve"> </w:t>
      </w:r>
      <w:proofErr w:type="spellStart"/>
      <w:r w:rsidRPr="00A45820">
        <w:rPr>
          <w:rFonts w:ascii="Times New Roman" w:hAnsi="Times New Roman"/>
          <w:color w:val="252121"/>
          <w:sz w:val="24"/>
          <w:szCs w:val="24"/>
          <w:lang w:eastAsia="uk-UA"/>
        </w:rPr>
        <w:t>супроводжує</w:t>
      </w:r>
      <w:proofErr w:type="spellEnd"/>
      <w:r w:rsidRPr="00A45820">
        <w:rPr>
          <w:rFonts w:ascii="Times New Roman" w:hAnsi="Times New Roman"/>
          <w:color w:val="252121"/>
          <w:sz w:val="24"/>
          <w:szCs w:val="24"/>
          <w:lang w:eastAsia="uk-UA"/>
        </w:rPr>
        <w:t xml:space="preserve"> </w:t>
      </w:r>
      <w:proofErr w:type="spellStart"/>
      <w:proofErr w:type="gramStart"/>
      <w:r w:rsidRPr="00A45820">
        <w:rPr>
          <w:rFonts w:ascii="Times New Roman" w:hAnsi="Times New Roman"/>
          <w:color w:val="252121"/>
          <w:sz w:val="24"/>
          <w:szCs w:val="24"/>
          <w:lang w:eastAsia="uk-UA"/>
        </w:rPr>
        <w:t>адміністратора</w:t>
      </w:r>
      <w:proofErr w:type="spellEnd"/>
      <w:r w:rsidRPr="00A45820">
        <w:rPr>
          <w:rFonts w:ascii="Times New Roman" w:hAnsi="Times New Roman"/>
          <w:color w:val="252121"/>
          <w:sz w:val="24"/>
          <w:szCs w:val="24"/>
          <w:lang w:eastAsia="uk-UA"/>
        </w:rPr>
        <w:t>:_</w:t>
      </w:r>
      <w:proofErr w:type="gramEnd"/>
      <w:r w:rsidRPr="00A45820">
        <w:rPr>
          <w:rFonts w:ascii="Times New Roman" w:hAnsi="Times New Roman"/>
          <w:color w:val="252121"/>
          <w:sz w:val="24"/>
          <w:szCs w:val="24"/>
          <w:lang w:eastAsia="uk-UA"/>
        </w:rPr>
        <w:t>_________________________________</w:t>
      </w:r>
    </w:p>
    <w:p w14:paraId="3C7A2BE4" w14:textId="7CFEB8E7" w:rsidR="0087178A" w:rsidRPr="0087178A" w:rsidRDefault="0087178A" w:rsidP="0087178A">
      <w:pPr>
        <w:spacing w:after="0" w:line="240" w:lineRule="auto"/>
        <w:jc w:val="both"/>
        <w:rPr>
          <w:rFonts w:ascii="Times New Roman" w:hAnsi="Times New Roman"/>
          <w:i/>
          <w:color w:val="252121"/>
          <w:sz w:val="24"/>
          <w:szCs w:val="24"/>
          <w:lang w:val="uk-UA" w:eastAsia="uk-UA"/>
        </w:rPr>
      </w:pPr>
      <w:r>
        <w:rPr>
          <w:rFonts w:ascii="Times New Roman" w:hAnsi="Times New Roman"/>
          <w:color w:val="252121"/>
          <w:sz w:val="24"/>
          <w:szCs w:val="24"/>
          <w:lang w:val="uk-UA" w:eastAsia="uk-UA"/>
        </w:rPr>
        <w:t xml:space="preserve">                                                                                          </w:t>
      </w:r>
      <w:r w:rsidRPr="0087178A">
        <w:rPr>
          <w:rFonts w:ascii="Times New Roman" w:hAnsi="Times New Roman"/>
          <w:i/>
          <w:color w:val="252121"/>
          <w:sz w:val="24"/>
          <w:szCs w:val="24"/>
          <w:lang w:val="uk-UA" w:eastAsia="uk-UA"/>
        </w:rPr>
        <w:t>(</w:t>
      </w:r>
      <w:r w:rsidRPr="0087178A">
        <w:rPr>
          <w:rFonts w:ascii="Times New Roman" w:hAnsi="Times New Roman"/>
          <w:i/>
          <w:color w:val="252121"/>
          <w:sz w:val="24"/>
          <w:szCs w:val="24"/>
          <w:lang w:eastAsia="uk-UA"/>
        </w:rPr>
        <w:t xml:space="preserve">посада, П І Б, </w:t>
      </w:r>
      <w:proofErr w:type="spellStart"/>
      <w:r w:rsidRPr="0087178A">
        <w:rPr>
          <w:rFonts w:ascii="Times New Roman" w:hAnsi="Times New Roman"/>
          <w:i/>
          <w:color w:val="252121"/>
          <w:sz w:val="24"/>
          <w:szCs w:val="24"/>
          <w:lang w:eastAsia="uk-UA"/>
        </w:rPr>
        <w:t>підпис</w:t>
      </w:r>
      <w:proofErr w:type="spellEnd"/>
      <w:r w:rsidRPr="0087178A">
        <w:rPr>
          <w:rFonts w:ascii="Times New Roman" w:hAnsi="Times New Roman"/>
          <w:i/>
          <w:color w:val="252121"/>
          <w:sz w:val="24"/>
          <w:szCs w:val="24"/>
          <w:lang w:eastAsia="uk-UA"/>
        </w:rPr>
        <w:t>)</w:t>
      </w:r>
    </w:p>
    <w:p w14:paraId="2FF5CB7E" w14:textId="65469DB7" w:rsidR="00382516" w:rsidRPr="00A45820" w:rsidRDefault="0087178A" w:rsidP="00382516">
      <w:pPr>
        <w:spacing w:after="150" w:line="240" w:lineRule="auto"/>
        <w:jc w:val="both"/>
        <w:rPr>
          <w:rFonts w:ascii="Times New Roman" w:hAnsi="Times New Roman"/>
          <w:color w:val="252121"/>
          <w:sz w:val="24"/>
          <w:szCs w:val="24"/>
          <w:lang w:eastAsia="uk-UA"/>
        </w:rPr>
      </w:pPr>
      <w:r>
        <w:rPr>
          <w:rFonts w:ascii="Times New Roman" w:hAnsi="Times New Roman"/>
          <w:color w:val="252121"/>
          <w:sz w:val="24"/>
          <w:szCs w:val="24"/>
          <w:lang w:eastAsia="uk-UA"/>
        </w:rPr>
        <w:t> </w:t>
      </w:r>
      <w:r w:rsidR="00382516" w:rsidRPr="00A45820">
        <w:rPr>
          <w:rFonts w:ascii="Times New Roman" w:hAnsi="Times New Roman"/>
          <w:color w:val="252121"/>
          <w:sz w:val="24"/>
          <w:szCs w:val="24"/>
          <w:lang w:eastAsia="uk-UA"/>
        </w:rPr>
        <w:t>____________________________________________________________________</w:t>
      </w:r>
    </w:p>
    <w:p w14:paraId="038C5CB8" w14:textId="77777777" w:rsidR="00382516" w:rsidRPr="00086FC8" w:rsidRDefault="00382516" w:rsidP="00086FC8">
      <w:pPr>
        <w:spacing w:after="0" w:line="240" w:lineRule="auto"/>
        <w:jc w:val="both"/>
        <w:rPr>
          <w:rFonts w:ascii="Times New Roman" w:hAnsi="Times New Roman"/>
          <w:i/>
          <w:color w:val="252121"/>
          <w:sz w:val="24"/>
          <w:szCs w:val="24"/>
          <w:lang w:eastAsia="uk-UA"/>
        </w:rPr>
      </w:pPr>
      <w:r w:rsidRPr="00A45820">
        <w:rPr>
          <w:rFonts w:ascii="Times New Roman" w:hAnsi="Times New Roman"/>
          <w:color w:val="252121"/>
          <w:sz w:val="24"/>
          <w:szCs w:val="24"/>
          <w:lang w:eastAsia="uk-UA"/>
        </w:rPr>
        <w:t xml:space="preserve">З актом </w:t>
      </w:r>
      <w:proofErr w:type="spellStart"/>
      <w:r w:rsidRPr="00A45820">
        <w:rPr>
          <w:rFonts w:ascii="Times New Roman" w:hAnsi="Times New Roman"/>
          <w:color w:val="252121"/>
          <w:sz w:val="24"/>
          <w:szCs w:val="24"/>
          <w:lang w:eastAsia="uk-UA"/>
        </w:rPr>
        <w:t>ознайомлений</w:t>
      </w:r>
      <w:proofErr w:type="spellEnd"/>
      <w:r w:rsidRPr="00A45820">
        <w:rPr>
          <w:rFonts w:ascii="Times New Roman" w:hAnsi="Times New Roman"/>
          <w:color w:val="252121"/>
          <w:sz w:val="24"/>
          <w:szCs w:val="24"/>
          <w:lang w:eastAsia="uk-UA"/>
        </w:rPr>
        <w:t xml:space="preserve">: </w:t>
      </w:r>
      <w:r w:rsidRPr="00086FC8">
        <w:rPr>
          <w:rFonts w:ascii="Times New Roman" w:hAnsi="Times New Roman"/>
          <w:i/>
          <w:color w:val="252121"/>
          <w:sz w:val="24"/>
          <w:szCs w:val="24"/>
          <w:lang w:eastAsia="uk-UA"/>
        </w:rPr>
        <w:t>________________________________________________</w:t>
      </w:r>
    </w:p>
    <w:p w14:paraId="3ACDBE4F" w14:textId="77777777" w:rsidR="00382516" w:rsidRPr="00086FC8" w:rsidRDefault="00382516" w:rsidP="00086FC8">
      <w:pPr>
        <w:spacing w:after="0" w:line="240" w:lineRule="auto"/>
        <w:ind w:firstLine="4253"/>
        <w:jc w:val="both"/>
        <w:rPr>
          <w:rFonts w:ascii="Times New Roman" w:hAnsi="Times New Roman"/>
          <w:i/>
          <w:color w:val="252121"/>
          <w:sz w:val="24"/>
          <w:szCs w:val="24"/>
          <w:lang w:eastAsia="uk-UA"/>
        </w:rPr>
      </w:pPr>
      <w:r w:rsidRPr="00086FC8">
        <w:rPr>
          <w:rFonts w:ascii="Times New Roman" w:hAnsi="Times New Roman"/>
          <w:i/>
          <w:color w:val="252121"/>
          <w:sz w:val="24"/>
          <w:szCs w:val="24"/>
          <w:lang w:eastAsia="uk-UA"/>
        </w:rPr>
        <w:t>(</w:t>
      </w:r>
      <w:proofErr w:type="spellStart"/>
      <w:r w:rsidRPr="00086FC8">
        <w:rPr>
          <w:rFonts w:ascii="Times New Roman" w:hAnsi="Times New Roman"/>
          <w:i/>
          <w:color w:val="252121"/>
          <w:sz w:val="24"/>
          <w:szCs w:val="24"/>
          <w:lang w:eastAsia="uk-UA"/>
        </w:rPr>
        <w:t>підпис</w:t>
      </w:r>
      <w:proofErr w:type="spellEnd"/>
      <w:r w:rsidRPr="00086FC8">
        <w:rPr>
          <w:rFonts w:ascii="Times New Roman" w:hAnsi="Times New Roman"/>
          <w:i/>
          <w:color w:val="252121"/>
          <w:sz w:val="24"/>
          <w:szCs w:val="24"/>
          <w:lang w:eastAsia="uk-UA"/>
        </w:rPr>
        <w:t xml:space="preserve"> </w:t>
      </w:r>
      <w:proofErr w:type="spellStart"/>
      <w:r w:rsidRPr="00086FC8">
        <w:rPr>
          <w:rFonts w:ascii="Times New Roman" w:hAnsi="Times New Roman"/>
          <w:i/>
          <w:color w:val="252121"/>
          <w:sz w:val="24"/>
          <w:szCs w:val="24"/>
          <w:lang w:eastAsia="uk-UA"/>
        </w:rPr>
        <w:t>суб’єкта</w:t>
      </w:r>
      <w:proofErr w:type="spellEnd"/>
      <w:r w:rsidRPr="00086FC8">
        <w:rPr>
          <w:rFonts w:ascii="Times New Roman" w:hAnsi="Times New Roman"/>
          <w:i/>
          <w:color w:val="252121"/>
          <w:sz w:val="24"/>
          <w:szCs w:val="24"/>
          <w:lang w:eastAsia="uk-UA"/>
        </w:rPr>
        <w:t xml:space="preserve"> </w:t>
      </w:r>
      <w:proofErr w:type="spellStart"/>
      <w:r w:rsidRPr="00086FC8">
        <w:rPr>
          <w:rFonts w:ascii="Times New Roman" w:hAnsi="Times New Roman"/>
          <w:i/>
          <w:color w:val="252121"/>
          <w:sz w:val="24"/>
          <w:szCs w:val="24"/>
          <w:lang w:eastAsia="uk-UA"/>
        </w:rPr>
        <w:t>звернення</w:t>
      </w:r>
      <w:proofErr w:type="spellEnd"/>
      <w:r w:rsidRPr="00086FC8">
        <w:rPr>
          <w:rFonts w:ascii="Times New Roman" w:hAnsi="Times New Roman"/>
          <w:i/>
          <w:color w:val="252121"/>
          <w:sz w:val="24"/>
          <w:szCs w:val="24"/>
          <w:lang w:eastAsia="uk-UA"/>
        </w:rPr>
        <w:t>)</w:t>
      </w:r>
    </w:p>
    <w:p w14:paraId="10C9E7A6" w14:textId="77777777" w:rsidR="00382516" w:rsidRDefault="00382516" w:rsidP="00523D56">
      <w:pPr>
        <w:tabs>
          <w:tab w:val="left" w:pos="5103"/>
        </w:tabs>
        <w:spacing w:after="0" w:line="240" w:lineRule="auto"/>
        <w:ind w:firstLine="5103"/>
        <w:rPr>
          <w:rFonts w:ascii="Times New Roman" w:hAnsi="Times New Roman"/>
          <w:sz w:val="20"/>
          <w:szCs w:val="20"/>
          <w:lang w:val="uk-UA"/>
        </w:rPr>
      </w:pPr>
    </w:p>
    <w:p w14:paraId="4D27375A" w14:textId="77777777" w:rsidR="00734F74" w:rsidRDefault="00734F74" w:rsidP="00523D56">
      <w:pPr>
        <w:tabs>
          <w:tab w:val="left" w:pos="5103"/>
        </w:tabs>
        <w:spacing w:after="0" w:line="240" w:lineRule="auto"/>
        <w:ind w:firstLine="5103"/>
        <w:rPr>
          <w:rFonts w:ascii="Times New Roman" w:hAnsi="Times New Roman"/>
          <w:sz w:val="20"/>
          <w:szCs w:val="20"/>
          <w:lang w:val="uk-UA"/>
        </w:rPr>
      </w:pPr>
    </w:p>
    <w:p w14:paraId="105B0E74" w14:textId="1A633D6D" w:rsidR="00786AF5" w:rsidRDefault="002C7249" w:rsidP="002C7249">
      <w:pPr>
        <w:pStyle w:val="3"/>
        <w:tabs>
          <w:tab w:val="left" w:pos="0"/>
        </w:tabs>
        <w:spacing w:before="0" w:after="0"/>
        <w:ind w:left="0" w:firstLine="0"/>
        <w:jc w:val="both"/>
        <w:rPr>
          <w:rFonts w:ascii="Times New Roman" w:hAnsi="Times New Roman"/>
          <w:b w:val="0"/>
          <w:bCs w:val="0"/>
          <w:color w:val="252121"/>
          <w:sz w:val="24"/>
          <w:szCs w:val="24"/>
          <w:lang w:val="uk-UA" w:eastAsia="uk-UA"/>
        </w:rPr>
      </w:pPr>
      <w:r w:rsidRPr="002C7249">
        <w:rPr>
          <w:rFonts w:ascii="Times New Roman" w:hAnsi="Times New Roman"/>
          <w:b w:val="0"/>
          <w:bCs w:val="0"/>
          <w:color w:val="252121"/>
          <w:sz w:val="24"/>
          <w:szCs w:val="24"/>
          <w:lang w:val="uk-UA" w:eastAsia="uk-UA"/>
        </w:rPr>
        <w:lastRenderedPageBreak/>
        <w:t xml:space="preserve">Зразок акту щодо неможливості </w:t>
      </w:r>
      <w:r w:rsidR="00E06DBE">
        <w:rPr>
          <w:rFonts w:ascii="Times New Roman" w:hAnsi="Times New Roman"/>
          <w:b w:val="0"/>
          <w:bCs w:val="0"/>
          <w:color w:val="252121"/>
          <w:sz w:val="24"/>
          <w:szCs w:val="24"/>
          <w:lang w:val="uk-UA" w:eastAsia="uk-UA"/>
        </w:rPr>
        <w:t xml:space="preserve">  </w:t>
      </w:r>
      <w:r w:rsidRPr="002C7249">
        <w:rPr>
          <w:rFonts w:ascii="Times New Roman" w:hAnsi="Times New Roman"/>
          <w:b w:val="0"/>
          <w:bCs w:val="0"/>
          <w:color w:val="252121"/>
          <w:sz w:val="24"/>
          <w:szCs w:val="24"/>
          <w:lang w:val="uk-UA" w:eastAsia="uk-UA"/>
        </w:rPr>
        <w:t xml:space="preserve">надання </w:t>
      </w:r>
      <w:r w:rsidR="00E06DBE">
        <w:rPr>
          <w:rFonts w:ascii="Times New Roman" w:hAnsi="Times New Roman"/>
          <w:b w:val="0"/>
          <w:bCs w:val="0"/>
          <w:color w:val="252121"/>
          <w:sz w:val="24"/>
          <w:szCs w:val="24"/>
          <w:lang w:val="uk-UA" w:eastAsia="uk-UA"/>
        </w:rPr>
        <w:t xml:space="preserve">  </w:t>
      </w:r>
      <w:r w:rsidRPr="002C7249">
        <w:rPr>
          <w:rFonts w:ascii="Times New Roman" w:hAnsi="Times New Roman"/>
          <w:b w:val="0"/>
          <w:bCs w:val="0"/>
          <w:color w:val="252121"/>
          <w:sz w:val="24"/>
          <w:szCs w:val="24"/>
          <w:lang w:val="uk-UA" w:eastAsia="uk-UA"/>
        </w:rPr>
        <w:t xml:space="preserve">адміністративної послуги з використанням </w:t>
      </w:r>
    </w:p>
    <w:p w14:paraId="6DCDAC09" w14:textId="77777777" w:rsidR="00786AF5" w:rsidRDefault="002C7249" w:rsidP="002C7249">
      <w:pPr>
        <w:pStyle w:val="3"/>
        <w:tabs>
          <w:tab w:val="left" w:pos="0"/>
        </w:tabs>
        <w:spacing w:before="0" w:after="0"/>
        <w:ind w:left="0" w:firstLine="0"/>
        <w:jc w:val="both"/>
        <w:rPr>
          <w:rFonts w:ascii="Times New Roman" w:hAnsi="Times New Roman"/>
          <w:b w:val="0"/>
          <w:sz w:val="24"/>
          <w:szCs w:val="24"/>
          <w:lang w:val="uk-UA"/>
        </w:rPr>
      </w:pPr>
      <w:r w:rsidRPr="002C7249">
        <w:rPr>
          <w:rFonts w:ascii="Times New Roman" w:hAnsi="Times New Roman"/>
          <w:b w:val="0"/>
          <w:bCs w:val="0"/>
          <w:color w:val="252121"/>
          <w:sz w:val="24"/>
          <w:szCs w:val="24"/>
          <w:lang w:val="uk-UA" w:eastAsia="uk-UA"/>
        </w:rPr>
        <w:t>сервісу «Мобільний адміністратор»</w:t>
      </w:r>
      <w:r w:rsidRPr="002C7249">
        <w:rPr>
          <w:rFonts w:ascii="Times New Roman" w:hAnsi="Times New Roman"/>
          <w:b w:val="0"/>
          <w:sz w:val="24"/>
          <w:szCs w:val="24"/>
          <w:lang w:val="uk-UA"/>
        </w:rPr>
        <w:t xml:space="preserve"> підготовлений відділом надання адміністративних </w:t>
      </w:r>
    </w:p>
    <w:p w14:paraId="4D8064A7" w14:textId="064DC5BE" w:rsidR="002C7249" w:rsidRPr="002C7249" w:rsidRDefault="002C7249" w:rsidP="00786AF5">
      <w:pPr>
        <w:pStyle w:val="3"/>
        <w:tabs>
          <w:tab w:val="left" w:pos="0"/>
        </w:tabs>
        <w:spacing w:before="0" w:after="0"/>
        <w:ind w:left="0" w:firstLine="0"/>
        <w:rPr>
          <w:rFonts w:ascii="Times New Roman" w:hAnsi="Times New Roman"/>
          <w:b w:val="0"/>
          <w:sz w:val="24"/>
          <w:szCs w:val="24"/>
          <w:lang w:val="uk-UA"/>
        </w:rPr>
      </w:pPr>
      <w:r w:rsidRPr="002C7249">
        <w:rPr>
          <w:rFonts w:ascii="Times New Roman" w:hAnsi="Times New Roman"/>
          <w:b w:val="0"/>
          <w:sz w:val="24"/>
          <w:szCs w:val="24"/>
          <w:lang w:val="uk-UA"/>
        </w:rPr>
        <w:t>послуг виконавчого комітету Дружківської міської ради</w:t>
      </w:r>
      <w:r>
        <w:rPr>
          <w:rFonts w:ascii="Times New Roman" w:hAnsi="Times New Roman"/>
          <w:b w:val="0"/>
          <w:sz w:val="24"/>
          <w:szCs w:val="24"/>
          <w:lang w:val="uk-UA"/>
        </w:rPr>
        <w:t>.</w:t>
      </w:r>
    </w:p>
    <w:p w14:paraId="51A241EB" w14:textId="77777777" w:rsidR="002C7249" w:rsidRDefault="002C7249" w:rsidP="002C7249">
      <w:pPr>
        <w:spacing w:after="0" w:line="240" w:lineRule="auto"/>
        <w:jc w:val="both"/>
        <w:rPr>
          <w:rFonts w:ascii="Times New Roman" w:hAnsi="Times New Roman"/>
          <w:sz w:val="24"/>
          <w:szCs w:val="24"/>
          <w:lang w:val="uk-UA"/>
        </w:rPr>
      </w:pPr>
    </w:p>
    <w:p w14:paraId="58C7B9BF" w14:textId="77777777" w:rsidR="002C7249" w:rsidRDefault="002C7249" w:rsidP="002C7249">
      <w:pPr>
        <w:spacing w:after="0" w:line="240" w:lineRule="auto"/>
        <w:jc w:val="both"/>
        <w:rPr>
          <w:rFonts w:ascii="Times New Roman" w:hAnsi="Times New Roman"/>
          <w:sz w:val="24"/>
          <w:szCs w:val="24"/>
          <w:lang w:val="uk-UA"/>
        </w:rPr>
      </w:pPr>
    </w:p>
    <w:p w14:paraId="012DCB61" w14:textId="77777777" w:rsidR="002C7249" w:rsidRPr="00C53DCB" w:rsidRDefault="002C7249" w:rsidP="002C7249">
      <w:pPr>
        <w:spacing w:after="0" w:line="240" w:lineRule="auto"/>
        <w:jc w:val="both"/>
        <w:rPr>
          <w:rFonts w:ascii="Times New Roman" w:hAnsi="Times New Roman"/>
          <w:sz w:val="24"/>
          <w:szCs w:val="24"/>
          <w:lang w:val="uk-UA"/>
        </w:rPr>
      </w:pPr>
    </w:p>
    <w:p w14:paraId="54DFE66F" w14:textId="77777777" w:rsidR="002C7249" w:rsidRPr="00C53DCB" w:rsidRDefault="002C7249" w:rsidP="002C7249">
      <w:pPr>
        <w:tabs>
          <w:tab w:val="left" w:pos="7088"/>
        </w:tabs>
        <w:spacing w:after="0" w:line="240" w:lineRule="auto"/>
        <w:jc w:val="both"/>
        <w:rPr>
          <w:rFonts w:ascii="Times New Roman" w:hAnsi="Times New Roman"/>
          <w:sz w:val="24"/>
          <w:szCs w:val="24"/>
          <w:lang w:val="uk-UA"/>
        </w:rPr>
      </w:pPr>
      <w:r w:rsidRPr="00C53DCB">
        <w:rPr>
          <w:rFonts w:ascii="Times New Roman" w:hAnsi="Times New Roman"/>
          <w:sz w:val="24"/>
          <w:szCs w:val="24"/>
          <w:lang w:val="uk-UA"/>
        </w:rPr>
        <w:t>Начальник відділу                                                                                    Г.Б. ІВАНИЦЬКА</w:t>
      </w:r>
    </w:p>
    <w:p w14:paraId="2C9811E2" w14:textId="77777777" w:rsidR="002C7249" w:rsidRDefault="002C7249" w:rsidP="002C7249">
      <w:pPr>
        <w:spacing w:after="0" w:line="240" w:lineRule="auto"/>
        <w:rPr>
          <w:rFonts w:ascii="Times New Roman" w:hAnsi="Times New Roman"/>
          <w:sz w:val="24"/>
          <w:szCs w:val="24"/>
          <w:lang w:val="uk-UA"/>
        </w:rPr>
      </w:pPr>
    </w:p>
    <w:p w14:paraId="4C946240" w14:textId="43B844C6" w:rsidR="002C7249" w:rsidRPr="002C7249" w:rsidRDefault="002C7249" w:rsidP="002C7249">
      <w:pPr>
        <w:spacing w:after="0" w:line="240" w:lineRule="auto"/>
        <w:rPr>
          <w:rFonts w:ascii="Times New Roman" w:hAnsi="Times New Roman"/>
          <w:color w:val="252121"/>
          <w:sz w:val="24"/>
          <w:szCs w:val="24"/>
          <w:lang w:val="uk-UA" w:eastAsia="uk-UA"/>
        </w:rPr>
      </w:pPr>
    </w:p>
    <w:p w14:paraId="59E307C6" w14:textId="77777777" w:rsidR="002C7249" w:rsidRPr="002C7249" w:rsidRDefault="002C7249" w:rsidP="002C7249">
      <w:pPr>
        <w:spacing w:after="0" w:line="240" w:lineRule="auto"/>
        <w:jc w:val="both"/>
        <w:rPr>
          <w:rFonts w:ascii="Times New Roman" w:hAnsi="Times New Roman"/>
          <w:sz w:val="24"/>
          <w:szCs w:val="24"/>
          <w:lang w:val="uk-UA"/>
        </w:rPr>
      </w:pPr>
    </w:p>
    <w:p w14:paraId="75AE285E" w14:textId="77777777" w:rsidR="002C7249" w:rsidRDefault="002C7249" w:rsidP="00ED4A3B">
      <w:pPr>
        <w:spacing w:after="0" w:line="240" w:lineRule="auto"/>
        <w:rPr>
          <w:rFonts w:ascii="Times New Roman" w:hAnsi="Times New Roman"/>
          <w:sz w:val="24"/>
          <w:szCs w:val="24"/>
          <w:lang w:val="uk-UA"/>
        </w:rPr>
      </w:pPr>
    </w:p>
    <w:p w14:paraId="0B26F460" w14:textId="6E2DE5E2" w:rsidR="00523D56" w:rsidRPr="00C150BB" w:rsidRDefault="00523D56" w:rsidP="00523D56">
      <w:pPr>
        <w:tabs>
          <w:tab w:val="left" w:pos="5103"/>
        </w:tabs>
        <w:spacing w:after="0" w:line="240" w:lineRule="auto"/>
        <w:ind w:firstLine="5103"/>
        <w:rPr>
          <w:rFonts w:ascii="Times New Roman" w:hAnsi="Times New Roman"/>
          <w:sz w:val="20"/>
          <w:szCs w:val="20"/>
          <w:lang w:val="uk-UA"/>
        </w:rPr>
      </w:pPr>
      <w:proofErr w:type="spellStart"/>
      <w:r w:rsidRPr="00BC02CC">
        <w:rPr>
          <w:rFonts w:ascii="Times New Roman" w:hAnsi="Times New Roman"/>
          <w:sz w:val="20"/>
          <w:szCs w:val="20"/>
        </w:rPr>
        <w:t>Додаток</w:t>
      </w:r>
      <w:proofErr w:type="spellEnd"/>
      <w:r>
        <w:rPr>
          <w:rFonts w:ascii="Times New Roman" w:hAnsi="Times New Roman"/>
          <w:sz w:val="20"/>
          <w:szCs w:val="20"/>
          <w:lang w:val="uk-UA"/>
        </w:rPr>
        <w:t xml:space="preserve"> </w:t>
      </w:r>
      <w:r w:rsidR="00727384">
        <w:rPr>
          <w:rFonts w:ascii="Times New Roman" w:hAnsi="Times New Roman"/>
          <w:sz w:val="20"/>
          <w:szCs w:val="20"/>
          <w:lang w:val="uk-UA"/>
        </w:rPr>
        <w:t>5</w:t>
      </w:r>
    </w:p>
    <w:p w14:paraId="29255409" w14:textId="77777777" w:rsidR="004709DE" w:rsidRDefault="004709DE" w:rsidP="004709DE">
      <w:pPr>
        <w:tabs>
          <w:tab w:val="left" w:pos="708"/>
        </w:tabs>
        <w:spacing w:after="0" w:line="240" w:lineRule="auto"/>
        <w:ind w:firstLine="5103"/>
        <w:rPr>
          <w:rFonts w:ascii="Times New Roman" w:hAnsi="Times New Roman"/>
          <w:color w:val="252121"/>
          <w:sz w:val="20"/>
          <w:szCs w:val="20"/>
          <w:lang w:val="uk-UA" w:eastAsia="uk-UA"/>
        </w:rPr>
      </w:pPr>
      <w:r w:rsidRPr="00C735D5">
        <w:rPr>
          <w:rFonts w:ascii="Times New Roman" w:hAnsi="Times New Roman"/>
          <w:sz w:val="20"/>
          <w:szCs w:val="20"/>
          <w:lang w:val="uk-UA"/>
        </w:rPr>
        <w:t xml:space="preserve">до </w:t>
      </w:r>
      <w:proofErr w:type="spellStart"/>
      <w:r w:rsidRPr="00C735D5">
        <w:rPr>
          <w:rFonts w:ascii="Times New Roman" w:hAnsi="Times New Roman"/>
          <w:color w:val="252121"/>
          <w:sz w:val="20"/>
          <w:szCs w:val="20"/>
          <w:lang w:eastAsia="uk-UA"/>
        </w:rPr>
        <w:t>Порядк</w:t>
      </w:r>
      <w:proofErr w:type="spellEnd"/>
      <w:r w:rsidRPr="00C735D5">
        <w:rPr>
          <w:rFonts w:ascii="Times New Roman" w:hAnsi="Times New Roman"/>
          <w:color w:val="252121"/>
          <w:sz w:val="20"/>
          <w:szCs w:val="20"/>
          <w:lang w:val="uk-UA" w:eastAsia="uk-UA"/>
        </w:rPr>
        <w:t>у</w:t>
      </w:r>
      <w:r w:rsidRPr="00C735D5">
        <w:rPr>
          <w:rFonts w:ascii="Times New Roman" w:hAnsi="Times New Roman"/>
          <w:color w:val="252121"/>
          <w:sz w:val="20"/>
          <w:szCs w:val="20"/>
          <w:lang w:eastAsia="uk-UA"/>
        </w:rPr>
        <w:t xml:space="preserve"> </w:t>
      </w:r>
      <w:r w:rsidRPr="00C735D5">
        <w:rPr>
          <w:rFonts w:ascii="Times New Roman" w:hAnsi="Times New Roman"/>
          <w:color w:val="252121"/>
          <w:sz w:val="20"/>
          <w:szCs w:val="20"/>
          <w:lang w:val="uk-UA" w:eastAsia="uk-UA"/>
        </w:rPr>
        <w:t xml:space="preserve">надання адміністративних послуг </w:t>
      </w:r>
    </w:p>
    <w:p w14:paraId="18159D1C" w14:textId="77777777" w:rsidR="004709DE" w:rsidRDefault="004709DE" w:rsidP="004709DE">
      <w:pPr>
        <w:tabs>
          <w:tab w:val="left" w:pos="708"/>
        </w:tabs>
        <w:spacing w:after="0" w:line="240" w:lineRule="auto"/>
        <w:ind w:firstLine="5103"/>
        <w:rPr>
          <w:rFonts w:ascii="Times New Roman" w:hAnsi="Times New Roman"/>
          <w:color w:val="252121"/>
          <w:sz w:val="20"/>
          <w:szCs w:val="20"/>
          <w:lang w:val="uk-UA" w:eastAsia="uk-UA"/>
        </w:rPr>
      </w:pPr>
      <w:r w:rsidRPr="00C735D5">
        <w:rPr>
          <w:rFonts w:ascii="Times New Roman" w:hAnsi="Times New Roman"/>
          <w:color w:val="252121"/>
          <w:sz w:val="20"/>
          <w:szCs w:val="20"/>
          <w:lang w:val="uk-UA" w:eastAsia="uk-UA"/>
        </w:rPr>
        <w:t>на</w:t>
      </w:r>
      <w:r>
        <w:rPr>
          <w:rFonts w:ascii="Times New Roman" w:hAnsi="Times New Roman"/>
          <w:color w:val="252121"/>
          <w:sz w:val="20"/>
          <w:szCs w:val="20"/>
          <w:lang w:val="uk-UA" w:eastAsia="uk-UA"/>
        </w:rPr>
        <w:t xml:space="preserve"> </w:t>
      </w:r>
      <w:proofErr w:type="spellStart"/>
      <w:r w:rsidRPr="00C735D5">
        <w:rPr>
          <w:rFonts w:ascii="Times New Roman" w:hAnsi="Times New Roman"/>
          <w:color w:val="252121"/>
          <w:sz w:val="20"/>
          <w:szCs w:val="20"/>
          <w:lang w:eastAsia="uk-UA"/>
        </w:rPr>
        <w:t>пересувно</w:t>
      </w:r>
      <w:proofErr w:type="spellEnd"/>
      <w:r w:rsidRPr="00C735D5">
        <w:rPr>
          <w:rFonts w:ascii="Times New Roman" w:hAnsi="Times New Roman"/>
          <w:color w:val="252121"/>
          <w:sz w:val="20"/>
          <w:szCs w:val="20"/>
          <w:lang w:val="uk-UA" w:eastAsia="uk-UA"/>
        </w:rPr>
        <w:t>му</w:t>
      </w:r>
      <w:r w:rsidRPr="00C735D5">
        <w:rPr>
          <w:rFonts w:ascii="Times New Roman" w:hAnsi="Times New Roman"/>
          <w:color w:val="252121"/>
          <w:sz w:val="20"/>
          <w:szCs w:val="20"/>
          <w:lang w:eastAsia="uk-UA"/>
        </w:rPr>
        <w:t xml:space="preserve"> </w:t>
      </w:r>
      <w:proofErr w:type="spellStart"/>
      <w:r w:rsidRPr="00C735D5">
        <w:rPr>
          <w:rFonts w:ascii="Times New Roman" w:hAnsi="Times New Roman"/>
          <w:color w:val="252121"/>
          <w:sz w:val="20"/>
          <w:szCs w:val="20"/>
          <w:lang w:eastAsia="uk-UA"/>
        </w:rPr>
        <w:t>віддалено</w:t>
      </w:r>
      <w:proofErr w:type="spellEnd"/>
      <w:r w:rsidRPr="00C735D5">
        <w:rPr>
          <w:rFonts w:ascii="Times New Roman" w:hAnsi="Times New Roman"/>
          <w:color w:val="252121"/>
          <w:sz w:val="20"/>
          <w:szCs w:val="20"/>
          <w:lang w:val="uk-UA" w:eastAsia="uk-UA"/>
        </w:rPr>
        <w:t>му</w:t>
      </w:r>
      <w:r w:rsidRPr="00C735D5">
        <w:rPr>
          <w:rFonts w:ascii="Times New Roman" w:hAnsi="Times New Roman"/>
          <w:color w:val="252121"/>
          <w:sz w:val="20"/>
          <w:szCs w:val="20"/>
          <w:lang w:eastAsia="uk-UA"/>
        </w:rPr>
        <w:t xml:space="preserve"> </w:t>
      </w:r>
      <w:proofErr w:type="spellStart"/>
      <w:r w:rsidRPr="00C735D5">
        <w:rPr>
          <w:rFonts w:ascii="Times New Roman" w:hAnsi="Times New Roman"/>
          <w:color w:val="252121"/>
          <w:sz w:val="20"/>
          <w:szCs w:val="20"/>
          <w:lang w:eastAsia="uk-UA"/>
        </w:rPr>
        <w:t>робочо</w:t>
      </w:r>
      <w:proofErr w:type="spellEnd"/>
      <w:r w:rsidRPr="00C735D5">
        <w:rPr>
          <w:rFonts w:ascii="Times New Roman" w:hAnsi="Times New Roman"/>
          <w:color w:val="252121"/>
          <w:sz w:val="20"/>
          <w:szCs w:val="20"/>
          <w:lang w:val="uk-UA" w:eastAsia="uk-UA"/>
        </w:rPr>
        <w:t xml:space="preserve">му </w:t>
      </w:r>
      <w:proofErr w:type="spellStart"/>
      <w:r w:rsidRPr="00C735D5">
        <w:rPr>
          <w:rFonts w:ascii="Times New Roman" w:hAnsi="Times New Roman"/>
          <w:color w:val="252121"/>
          <w:sz w:val="20"/>
          <w:szCs w:val="20"/>
          <w:lang w:eastAsia="uk-UA"/>
        </w:rPr>
        <w:t>місц</w:t>
      </w:r>
      <w:proofErr w:type="spellEnd"/>
      <w:r w:rsidRPr="00C735D5">
        <w:rPr>
          <w:rFonts w:ascii="Times New Roman" w:hAnsi="Times New Roman"/>
          <w:color w:val="252121"/>
          <w:sz w:val="20"/>
          <w:szCs w:val="20"/>
          <w:lang w:val="uk-UA" w:eastAsia="uk-UA"/>
        </w:rPr>
        <w:t xml:space="preserve">і </w:t>
      </w:r>
    </w:p>
    <w:p w14:paraId="10390BB9" w14:textId="77777777" w:rsidR="004709DE" w:rsidRPr="00C735D5" w:rsidRDefault="004709DE" w:rsidP="004709DE">
      <w:pPr>
        <w:tabs>
          <w:tab w:val="left" w:pos="708"/>
        </w:tabs>
        <w:spacing w:after="0" w:line="240" w:lineRule="auto"/>
        <w:ind w:firstLine="5103"/>
        <w:rPr>
          <w:rFonts w:ascii="Times New Roman" w:hAnsi="Times New Roman"/>
          <w:color w:val="252121"/>
          <w:sz w:val="20"/>
          <w:szCs w:val="20"/>
          <w:lang w:val="uk-UA" w:eastAsia="uk-UA"/>
        </w:rPr>
      </w:pPr>
      <w:r w:rsidRPr="00C735D5">
        <w:rPr>
          <w:rFonts w:ascii="Times New Roman" w:hAnsi="Times New Roman"/>
          <w:color w:val="252121"/>
          <w:sz w:val="20"/>
          <w:szCs w:val="20"/>
          <w:lang w:val="uk-UA" w:eastAsia="uk-UA"/>
        </w:rPr>
        <w:t>адміністратора</w:t>
      </w:r>
      <w:r w:rsidRPr="00C735D5">
        <w:rPr>
          <w:rFonts w:ascii="Times New Roman" w:hAnsi="Times New Roman"/>
          <w:color w:val="252121"/>
          <w:sz w:val="20"/>
          <w:szCs w:val="20"/>
          <w:lang w:eastAsia="uk-UA"/>
        </w:rPr>
        <w:t xml:space="preserve"> Центру </w:t>
      </w:r>
      <w:proofErr w:type="spellStart"/>
      <w:r w:rsidRPr="00C735D5">
        <w:rPr>
          <w:rFonts w:ascii="Times New Roman" w:hAnsi="Times New Roman"/>
          <w:color w:val="252121"/>
          <w:sz w:val="20"/>
          <w:szCs w:val="20"/>
          <w:lang w:eastAsia="uk-UA"/>
        </w:rPr>
        <w:t>надання</w:t>
      </w:r>
      <w:proofErr w:type="spellEnd"/>
    </w:p>
    <w:p w14:paraId="778375CC" w14:textId="77777777" w:rsidR="004709DE" w:rsidRPr="00C735D5" w:rsidRDefault="004709DE" w:rsidP="004709DE">
      <w:pPr>
        <w:tabs>
          <w:tab w:val="left" w:pos="708"/>
        </w:tabs>
        <w:spacing w:after="0" w:line="240" w:lineRule="auto"/>
        <w:ind w:firstLine="5103"/>
        <w:rPr>
          <w:rFonts w:ascii="Times New Roman" w:hAnsi="Times New Roman"/>
          <w:color w:val="000000"/>
          <w:sz w:val="20"/>
          <w:szCs w:val="20"/>
          <w:shd w:val="clear" w:color="auto" w:fill="FFFFFF"/>
          <w:lang w:val="uk-UA"/>
        </w:rPr>
      </w:pPr>
      <w:proofErr w:type="spellStart"/>
      <w:r w:rsidRPr="00C735D5">
        <w:rPr>
          <w:rFonts w:ascii="Times New Roman" w:hAnsi="Times New Roman"/>
          <w:color w:val="252121"/>
          <w:sz w:val="20"/>
          <w:szCs w:val="20"/>
          <w:lang w:eastAsia="uk-UA"/>
        </w:rPr>
        <w:t>адміністративних</w:t>
      </w:r>
      <w:proofErr w:type="spellEnd"/>
      <w:r w:rsidRPr="00C735D5">
        <w:rPr>
          <w:rFonts w:ascii="Times New Roman" w:hAnsi="Times New Roman"/>
          <w:color w:val="252121"/>
          <w:sz w:val="20"/>
          <w:szCs w:val="20"/>
          <w:lang w:eastAsia="uk-UA"/>
        </w:rPr>
        <w:t xml:space="preserve"> </w:t>
      </w:r>
      <w:proofErr w:type="spellStart"/>
      <w:r w:rsidRPr="00C735D5">
        <w:rPr>
          <w:rFonts w:ascii="Times New Roman" w:hAnsi="Times New Roman"/>
          <w:color w:val="252121"/>
          <w:sz w:val="20"/>
          <w:szCs w:val="20"/>
          <w:lang w:eastAsia="uk-UA"/>
        </w:rPr>
        <w:t>послуг</w:t>
      </w:r>
      <w:proofErr w:type="spellEnd"/>
      <w:r w:rsidRPr="00C735D5">
        <w:rPr>
          <w:rFonts w:ascii="Times New Roman" w:hAnsi="Times New Roman"/>
          <w:color w:val="252121"/>
          <w:sz w:val="20"/>
          <w:szCs w:val="20"/>
          <w:lang w:eastAsia="uk-UA"/>
        </w:rPr>
        <w:t xml:space="preserve"> м.</w:t>
      </w:r>
      <w:r w:rsidRPr="00C735D5">
        <w:rPr>
          <w:rFonts w:ascii="Times New Roman" w:hAnsi="Times New Roman"/>
          <w:color w:val="252121"/>
          <w:sz w:val="20"/>
          <w:szCs w:val="20"/>
          <w:lang w:val="uk-UA" w:eastAsia="uk-UA"/>
        </w:rPr>
        <w:t xml:space="preserve"> Дружківка</w:t>
      </w:r>
      <w:r w:rsidRPr="00C735D5">
        <w:rPr>
          <w:rFonts w:ascii="Times New Roman" w:hAnsi="Times New Roman"/>
          <w:color w:val="000000"/>
          <w:sz w:val="20"/>
          <w:szCs w:val="20"/>
          <w:shd w:val="clear" w:color="auto" w:fill="FFFFFF"/>
          <w:lang w:val="uk-UA"/>
        </w:rPr>
        <w:t xml:space="preserve">, </w:t>
      </w:r>
    </w:p>
    <w:p w14:paraId="1561493B" w14:textId="77777777" w:rsidR="00727384" w:rsidRPr="00BC02CC" w:rsidRDefault="00727384" w:rsidP="00727384">
      <w:pPr>
        <w:tabs>
          <w:tab w:val="left" w:pos="708"/>
        </w:tabs>
        <w:spacing w:after="0" w:line="240" w:lineRule="auto"/>
        <w:ind w:firstLine="5103"/>
        <w:rPr>
          <w:rFonts w:ascii="Times New Roman" w:hAnsi="Times New Roman"/>
          <w:sz w:val="20"/>
          <w:szCs w:val="20"/>
          <w:lang w:val="uk-UA"/>
        </w:rPr>
      </w:pPr>
      <w:r w:rsidRPr="00BC02CC">
        <w:rPr>
          <w:rFonts w:ascii="Times New Roman" w:hAnsi="Times New Roman"/>
          <w:sz w:val="20"/>
          <w:szCs w:val="20"/>
          <w:lang w:val="uk-UA"/>
        </w:rPr>
        <w:t>затвердженого р</w:t>
      </w:r>
      <w:r>
        <w:rPr>
          <w:rFonts w:ascii="Times New Roman" w:hAnsi="Times New Roman"/>
          <w:sz w:val="20"/>
          <w:szCs w:val="20"/>
          <w:lang w:val="uk-UA"/>
        </w:rPr>
        <w:t>ішенням міської ради</w:t>
      </w:r>
    </w:p>
    <w:p w14:paraId="50431C32" w14:textId="137D4D5A" w:rsidR="00727384" w:rsidRPr="00471C3B" w:rsidRDefault="00E86B3C" w:rsidP="00727384">
      <w:pPr>
        <w:tabs>
          <w:tab w:val="left" w:pos="5103"/>
        </w:tabs>
        <w:spacing w:after="0" w:line="240" w:lineRule="auto"/>
        <w:ind w:firstLine="5103"/>
        <w:rPr>
          <w:rFonts w:ascii="Times New Roman" w:hAnsi="Times New Roman"/>
          <w:sz w:val="20"/>
          <w:szCs w:val="20"/>
          <w:lang w:val="uk-UA"/>
        </w:rPr>
      </w:pPr>
      <w:r>
        <w:rPr>
          <w:rFonts w:ascii="Times New Roman" w:hAnsi="Times New Roman"/>
          <w:sz w:val="20"/>
          <w:szCs w:val="20"/>
          <w:lang w:val="uk-UA"/>
        </w:rPr>
        <w:t>від 31.03.2021 № 8/9-9</w:t>
      </w:r>
      <w:r w:rsidR="00727384" w:rsidRPr="00471C3B">
        <w:rPr>
          <w:rFonts w:ascii="Times New Roman" w:hAnsi="Times New Roman"/>
          <w:sz w:val="20"/>
          <w:szCs w:val="20"/>
          <w:lang w:val="uk-UA"/>
        </w:rPr>
        <w:t xml:space="preserve">  </w:t>
      </w:r>
    </w:p>
    <w:p w14:paraId="2E6D9C54" w14:textId="77777777" w:rsidR="00523D56" w:rsidRPr="006575A9" w:rsidRDefault="00523D56" w:rsidP="00523D56">
      <w:pPr>
        <w:tabs>
          <w:tab w:val="left" w:pos="5103"/>
        </w:tabs>
        <w:spacing w:after="0" w:line="240" w:lineRule="auto"/>
        <w:ind w:firstLine="5103"/>
        <w:rPr>
          <w:rFonts w:ascii="Times New Roman" w:hAnsi="Times New Roman"/>
          <w:lang w:val="uk-UA"/>
        </w:rPr>
      </w:pPr>
    </w:p>
    <w:p w14:paraId="3E1304C1" w14:textId="77777777" w:rsidR="00523D56" w:rsidRDefault="00523D56" w:rsidP="00523D56">
      <w:pPr>
        <w:pStyle w:val="17"/>
        <w:jc w:val="center"/>
        <w:rPr>
          <w:rFonts w:ascii="Times New Roman" w:hAnsi="Times New Roman"/>
          <w:sz w:val="24"/>
          <w:szCs w:val="24"/>
          <w:lang w:val="uk-UA"/>
        </w:rPr>
      </w:pPr>
    </w:p>
    <w:p w14:paraId="73F732FE" w14:textId="77777777" w:rsidR="00294AAC" w:rsidRPr="00933D51" w:rsidRDefault="00294AAC" w:rsidP="00523D56">
      <w:pPr>
        <w:pStyle w:val="17"/>
        <w:jc w:val="center"/>
        <w:rPr>
          <w:rFonts w:ascii="Times New Roman" w:hAnsi="Times New Roman"/>
          <w:sz w:val="24"/>
          <w:szCs w:val="24"/>
          <w:lang w:val="uk-UA"/>
        </w:rPr>
      </w:pPr>
    </w:p>
    <w:p w14:paraId="7AAA2977" w14:textId="77777777" w:rsidR="00523D56" w:rsidRPr="00294AAC" w:rsidRDefault="00523D56" w:rsidP="00523D56">
      <w:pPr>
        <w:spacing w:before="63" w:after="0"/>
        <w:ind w:right="44"/>
        <w:jc w:val="center"/>
        <w:rPr>
          <w:rFonts w:ascii="Times New Roman" w:hAnsi="Times New Roman"/>
          <w:sz w:val="24"/>
          <w:szCs w:val="24"/>
          <w:lang w:val="uk-UA"/>
        </w:rPr>
      </w:pPr>
      <w:r w:rsidRPr="00294AAC">
        <w:rPr>
          <w:rFonts w:ascii="Times New Roman" w:hAnsi="Times New Roman"/>
          <w:sz w:val="24"/>
          <w:szCs w:val="24"/>
          <w:lang w:val="uk-UA"/>
        </w:rPr>
        <w:t>Повідомлення</w:t>
      </w:r>
    </w:p>
    <w:p w14:paraId="6D05B3C3" w14:textId="77777777" w:rsidR="00523D56" w:rsidRPr="007D61BE" w:rsidRDefault="00523D56" w:rsidP="00523D56">
      <w:pPr>
        <w:spacing w:before="63" w:after="0"/>
        <w:ind w:right="44"/>
        <w:jc w:val="center"/>
        <w:rPr>
          <w:rFonts w:ascii="Times New Roman" w:hAnsi="Times New Roman"/>
          <w:i/>
          <w:sz w:val="24"/>
          <w:szCs w:val="24"/>
          <w:lang w:val="uk-UA"/>
        </w:rPr>
      </w:pPr>
    </w:p>
    <w:p w14:paraId="0ECE3182" w14:textId="77777777" w:rsidR="00523D56" w:rsidRPr="007D61BE" w:rsidRDefault="00523D56" w:rsidP="00523D56">
      <w:pPr>
        <w:spacing w:before="63" w:after="0"/>
        <w:ind w:right="44"/>
        <w:jc w:val="both"/>
        <w:rPr>
          <w:rFonts w:ascii="Times New Roman" w:hAnsi="Times New Roman"/>
          <w:i/>
          <w:sz w:val="24"/>
          <w:szCs w:val="24"/>
          <w:lang w:val="uk-UA"/>
        </w:rPr>
      </w:pPr>
      <w:r w:rsidRPr="008A2D03">
        <w:rPr>
          <w:rFonts w:ascii="Times New Roman" w:hAnsi="Times New Roman"/>
          <w:sz w:val="24"/>
          <w:szCs w:val="24"/>
          <w:lang w:val="uk-UA"/>
        </w:rPr>
        <w:t>Шановний(а)</w:t>
      </w:r>
      <w:r w:rsidRPr="007D61BE">
        <w:rPr>
          <w:rFonts w:ascii="Times New Roman" w:hAnsi="Times New Roman"/>
          <w:i/>
          <w:sz w:val="24"/>
          <w:szCs w:val="24"/>
        </w:rPr>
        <w:t>____________________________________________________________</w:t>
      </w:r>
      <w:r w:rsidRPr="007D61BE">
        <w:rPr>
          <w:rFonts w:ascii="Times New Roman" w:hAnsi="Times New Roman"/>
          <w:i/>
          <w:sz w:val="24"/>
          <w:szCs w:val="24"/>
          <w:lang w:val="uk-UA"/>
        </w:rPr>
        <w:t xml:space="preserve">  ,</w:t>
      </w:r>
    </w:p>
    <w:p w14:paraId="174E10D6" w14:textId="77777777" w:rsidR="00523D56" w:rsidRPr="007D61BE" w:rsidRDefault="00523D56" w:rsidP="00523D56">
      <w:pPr>
        <w:spacing w:after="0"/>
        <w:ind w:right="44"/>
        <w:jc w:val="both"/>
        <w:rPr>
          <w:rFonts w:ascii="Times New Roman" w:hAnsi="Times New Roman"/>
          <w:i/>
          <w:sz w:val="20"/>
          <w:szCs w:val="24"/>
          <w:lang w:val="uk-UA"/>
        </w:rPr>
      </w:pPr>
      <w:r>
        <w:rPr>
          <w:rFonts w:ascii="Times New Roman" w:hAnsi="Times New Roman"/>
          <w:i/>
          <w:sz w:val="14"/>
          <w:szCs w:val="24"/>
          <w:lang w:val="uk-UA"/>
        </w:rPr>
        <w:t xml:space="preserve">                                                                                                                     </w:t>
      </w:r>
      <w:r w:rsidRPr="00A96450">
        <w:rPr>
          <w:rFonts w:ascii="Times New Roman" w:hAnsi="Times New Roman"/>
          <w:i/>
          <w:sz w:val="14"/>
          <w:szCs w:val="24"/>
          <w:lang w:val="uk-UA"/>
        </w:rPr>
        <w:t>(П.І.Б.)</w:t>
      </w:r>
    </w:p>
    <w:p w14:paraId="70043A68" w14:textId="0A7A4470" w:rsidR="00ED4A3B" w:rsidRDefault="00523D56" w:rsidP="00523D56">
      <w:pPr>
        <w:spacing w:before="63" w:after="0"/>
        <w:ind w:right="44"/>
        <w:jc w:val="both"/>
        <w:rPr>
          <w:rFonts w:ascii="Times New Roman" w:hAnsi="Times New Roman"/>
          <w:sz w:val="24"/>
          <w:szCs w:val="24"/>
          <w:lang w:val="uk-UA"/>
        </w:rPr>
      </w:pPr>
      <w:r w:rsidRPr="008A2D03">
        <w:rPr>
          <w:rFonts w:ascii="Times New Roman" w:hAnsi="Times New Roman"/>
          <w:sz w:val="24"/>
          <w:szCs w:val="24"/>
          <w:lang w:val="uk-UA"/>
        </w:rPr>
        <w:t>відповідно до заяви, з якою Ви зверталися «___» ____________року для отримання адміністративної послуги</w:t>
      </w:r>
      <w:r w:rsidR="00ED4A3B">
        <w:rPr>
          <w:rFonts w:ascii="Times New Roman" w:hAnsi="Times New Roman"/>
          <w:sz w:val="24"/>
          <w:szCs w:val="24"/>
          <w:lang w:val="uk-UA"/>
        </w:rPr>
        <w:t>___________________________________________________</w:t>
      </w:r>
      <w:r w:rsidRPr="008A2D03">
        <w:rPr>
          <w:rFonts w:ascii="Times New Roman" w:hAnsi="Times New Roman"/>
          <w:sz w:val="24"/>
          <w:szCs w:val="24"/>
          <w:lang w:val="uk-UA"/>
        </w:rPr>
        <w:t xml:space="preserve"> </w:t>
      </w:r>
      <w:r w:rsidR="00ED4A3B">
        <w:rPr>
          <w:rFonts w:ascii="Times New Roman" w:hAnsi="Times New Roman"/>
          <w:sz w:val="24"/>
          <w:szCs w:val="24"/>
          <w:lang w:val="uk-UA"/>
        </w:rPr>
        <w:t>________________________________________________________________________________________________________________________________________________________________</w:t>
      </w:r>
    </w:p>
    <w:p w14:paraId="28E89598" w14:textId="787CA5B7" w:rsidR="00523D56" w:rsidRPr="008A2D03" w:rsidRDefault="00523D56" w:rsidP="00523D56">
      <w:pPr>
        <w:spacing w:before="63" w:after="0"/>
        <w:ind w:right="44"/>
        <w:jc w:val="both"/>
        <w:rPr>
          <w:rFonts w:ascii="Times New Roman" w:hAnsi="Times New Roman"/>
          <w:sz w:val="24"/>
          <w:szCs w:val="24"/>
          <w:lang w:val="uk-UA"/>
        </w:rPr>
      </w:pPr>
      <w:r w:rsidRPr="008A2D03">
        <w:rPr>
          <w:rFonts w:ascii="Times New Roman" w:hAnsi="Times New Roman"/>
          <w:sz w:val="24"/>
          <w:szCs w:val="24"/>
          <w:lang w:val="uk-UA"/>
        </w:rPr>
        <w:t>з використанням сервісу «Мобільний адмініст</w:t>
      </w:r>
      <w:r>
        <w:rPr>
          <w:rFonts w:ascii="Times New Roman" w:hAnsi="Times New Roman"/>
          <w:sz w:val="24"/>
          <w:szCs w:val="24"/>
          <w:lang w:val="uk-UA"/>
        </w:rPr>
        <w:t>р</w:t>
      </w:r>
      <w:r w:rsidRPr="008A2D03">
        <w:rPr>
          <w:rFonts w:ascii="Times New Roman" w:hAnsi="Times New Roman"/>
          <w:sz w:val="24"/>
          <w:szCs w:val="24"/>
          <w:lang w:val="uk-UA"/>
        </w:rPr>
        <w:t xml:space="preserve">атор» з Вами </w:t>
      </w:r>
      <w:r w:rsidR="00ED4A3B" w:rsidRPr="008A2D03">
        <w:rPr>
          <w:rFonts w:ascii="Times New Roman" w:hAnsi="Times New Roman"/>
          <w:sz w:val="24"/>
          <w:szCs w:val="24"/>
          <w:lang w:val="uk-UA"/>
        </w:rPr>
        <w:t xml:space="preserve">було узгоджено </w:t>
      </w:r>
      <w:r w:rsidRPr="008A2D03">
        <w:rPr>
          <w:rFonts w:ascii="Times New Roman" w:hAnsi="Times New Roman"/>
          <w:sz w:val="24"/>
          <w:szCs w:val="24"/>
          <w:lang w:val="uk-UA"/>
        </w:rPr>
        <w:t xml:space="preserve">дату та час прийому, а саме: «___» ___________року о __________годині. </w:t>
      </w:r>
    </w:p>
    <w:p w14:paraId="7DBFB65E" w14:textId="4EAF1E99" w:rsidR="00523D56" w:rsidRPr="00ED4A3B" w:rsidRDefault="00523D56" w:rsidP="00523D56">
      <w:pPr>
        <w:spacing w:before="63" w:after="0"/>
        <w:ind w:right="44"/>
        <w:jc w:val="both"/>
        <w:rPr>
          <w:rFonts w:ascii="Times New Roman" w:hAnsi="Times New Roman"/>
          <w:sz w:val="24"/>
          <w:szCs w:val="24"/>
          <w:lang w:val="uk-UA"/>
        </w:rPr>
      </w:pPr>
      <w:r w:rsidRPr="008A2D03">
        <w:rPr>
          <w:rFonts w:ascii="Times New Roman" w:hAnsi="Times New Roman"/>
          <w:sz w:val="24"/>
          <w:szCs w:val="24"/>
          <w:lang w:val="uk-UA"/>
        </w:rPr>
        <w:t>Нажаль, Вас не будо вдома,  у зв</w:t>
      </w:r>
      <w:r w:rsidR="00ED4A3B" w:rsidRPr="00ED4A3B">
        <w:rPr>
          <w:rFonts w:ascii="Times New Roman" w:hAnsi="Times New Roman"/>
          <w:sz w:val="24"/>
          <w:szCs w:val="24"/>
        </w:rPr>
        <w:t>’</w:t>
      </w:r>
      <w:proofErr w:type="spellStart"/>
      <w:r w:rsidRPr="008A2D03">
        <w:rPr>
          <w:rFonts w:ascii="Times New Roman" w:hAnsi="Times New Roman"/>
          <w:sz w:val="24"/>
          <w:szCs w:val="24"/>
          <w:lang w:val="uk-UA"/>
        </w:rPr>
        <w:t>язку</w:t>
      </w:r>
      <w:proofErr w:type="spellEnd"/>
      <w:r w:rsidRPr="008A2D03">
        <w:rPr>
          <w:rFonts w:ascii="Times New Roman" w:hAnsi="Times New Roman"/>
          <w:sz w:val="24"/>
          <w:szCs w:val="24"/>
          <w:lang w:val="uk-UA"/>
        </w:rPr>
        <w:t xml:space="preserve"> з чим просимо Вас повторно звернутися до Центру надання адміністративних послуг м. Дружківка для подання повторної заявки та узгодження дати та часу прийому: за телефонами (06267)53267, +380958070765, звернувшись до Центру (м. Дружківка, вул. Машинобудівників, буд. 64) або шляхом електронного звернення на електронну адресу </w:t>
      </w:r>
      <w:hyperlink r:id="rId6" w:history="1">
        <w:r w:rsidRPr="00ED4A3B">
          <w:rPr>
            <w:rStyle w:val="a6"/>
            <w:rFonts w:ascii="Times New Roman" w:hAnsi="Times New Roman"/>
            <w:color w:val="auto"/>
            <w:sz w:val="24"/>
            <w:szCs w:val="24"/>
            <w:u w:val="none"/>
            <w:lang w:val="en-US"/>
          </w:rPr>
          <w:t>cnap</w:t>
        </w:r>
        <w:r w:rsidRPr="00ED4A3B">
          <w:rPr>
            <w:rStyle w:val="a6"/>
            <w:rFonts w:ascii="Times New Roman" w:hAnsi="Times New Roman"/>
            <w:color w:val="auto"/>
            <w:sz w:val="24"/>
            <w:szCs w:val="24"/>
            <w:u w:val="none"/>
          </w:rPr>
          <w:t>@</w:t>
        </w:r>
        <w:r w:rsidRPr="00ED4A3B">
          <w:rPr>
            <w:rStyle w:val="a6"/>
            <w:rFonts w:ascii="Times New Roman" w:hAnsi="Times New Roman"/>
            <w:color w:val="auto"/>
            <w:sz w:val="24"/>
            <w:szCs w:val="24"/>
            <w:u w:val="none"/>
            <w:lang w:val="en-US"/>
          </w:rPr>
          <w:t>druisp</w:t>
        </w:r>
        <w:r w:rsidRPr="00ED4A3B">
          <w:rPr>
            <w:rStyle w:val="a6"/>
            <w:rFonts w:ascii="Times New Roman" w:hAnsi="Times New Roman"/>
            <w:color w:val="auto"/>
            <w:sz w:val="24"/>
            <w:szCs w:val="24"/>
            <w:u w:val="none"/>
          </w:rPr>
          <w:t>.</w:t>
        </w:r>
        <w:r w:rsidRPr="00ED4A3B">
          <w:rPr>
            <w:rStyle w:val="a6"/>
            <w:rFonts w:ascii="Times New Roman" w:hAnsi="Times New Roman"/>
            <w:color w:val="auto"/>
            <w:sz w:val="24"/>
            <w:szCs w:val="24"/>
            <w:u w:val="none"/>
            <w:lang w:val="en-US"/>
          </w:rPr>
          <w:t>gov</w:t>
        </w:r>
        <w:r w:rsidRPr="00ED4A3B">
          <w:rPr>
            <w:rStyle w:val="a6"/>
            <w:rFonts w:ascii="Times New Roman" w:hAnsi="Times New Roman"/>
            <w:color w:val="auto"/>
            <w:sz w:val="24"/>
            <w:szCs w:val="24"/>
            <w:u w:val="none"/>
          </w:rPr>
          <w:t>.</w:t>
        </w:r>
        <w:proofErr w:type="spellStart"/>
        <w:r w:rsidRPr="00ED4A3B">
          <w:rPr>
            <w:rStyle w:val="a6"/>
            <w:rFonts w:ascii="Times New Roman" w:hAnsi="Times New Roman"/>
            <w:color w:val="auto"/>
            <w:sz w:val="24"/>
            <w:szCs w:val="24"/>
            <w:u w:val="none"/>
            <w:lang w:val="en-US"/>
          </w:rPr>
          <w:t>ua</w:t>
        </w:r>
        <w:proofErr w:type="spellEnd"/>
      </w:hyperlink>
      <w:r w:rsidRPr="00ED4A3B">
        <w:rPr>
          <w:rFonts w:ascii="Times New Roman" w:hAnsi="Times New Roman"/>
          <w:sz w:val="24"/>
          <w:szCs w:val="24"/>
          <w:lang w:val="uk-UA"/>
        </w:rPr>
        <w:t>.</w:t>
      </w:r>
    </w:p>
    <w:p w14:paraId="3EC41F4C" w14:textId="77777777" w:rsidR="00523D56" w:rsidRDefault="00523D56" w:rsidP="00523D56">
      <w:pPr>
        <w:spacing w:before="63" w:after="0"/>
        <w:ind w:right="44"/>
        <w:jc w:val="both"/>
        <w:rPr>
          <w:rFonts w:ascii="Times New Roman" w:hAnsi="Times New Roman"/>
          <w:sz w:val="24"/>
          <w:szCs w:val="24"/>
          <w:lang w:val="uk-UA"/>
        </w:rPr>
      </w:pPr>
    </w:p>
    <w:p w14:paraId="04F176B6" w14:textId="77777777" w:rsidR="00523D56" w:rsidRPr="008A2D03" w:rsidRDefault="00523D56" w:rsidP="00523D56">
      <w:pPr>
        <w:spacing w:before="63" w:after="0"/>
        <w:ind w:right="44"/>
        <w:jc w:val="both"/>
        <w:rPr>
          <w:rFonts w:ascii="Times New Roman" w:hAnsi="Times New Roman"/>
          <w:sz w:val="24"/>
          <w:szCs w:val="24"/>
          <w:lang w:val="uk-UA"/>
        </w:rPr>
      </w:pPr>
      <w:r w:rsidRPr="008A2D03">
        <w:rPr>
          <w:rFonts w:ascii="Times New Roman" w:hAnsi="Times New Roman"/>
          <w:sz w:val="24"/>
          <w:szCs w:val="24"/>
          <w:lang w:val="uk-UA"/>
        </w:rPr>
        <w:t>З повагою,</w:t>
      </w:r>
    </w:p>
    <w:p w14:paraId="3E63DE43" w14:textId="77777777" w:rsidR="00523D56" w:rsidRPr="008A2D03" w:rsidRDefault="00523D56" w:rsidP="00523D56">
      <w:pPr>
        <w:spacing w:before="63" w:after="0"/>
        <w:ind w:right="44"/>
        <w:jc w:val="both"/>
        <w:rPr>
          <w:rFonts w:ascii="Times New Roman" w:hAnsi="Times New Roman"/>
          <w:sz w:val="24"/>
          <w:szCs w:val="24"/>
          <w:lang w:val="uk-UA"/>
        </w:rPr>
      </w:pPr>
      <w:r w:rsidRPr="008A2D03">
        <w:rPr>
          <w:rFonts w:ascii="Times New Roman" w:hAnsi="Times New Roman"/>
          <w:sz w:val="24"/>
          <w:szCs w:val="24"/>
          <w:lang w:val="uk-UA"/>
        </w:rPr>
        <w:t>Ваш Центр надання адміністративних послуг м. Дружківка!</w:t>
      </w:r>
    </w:p>
    <w:p w14:paraId="18528862" w14:textId="77777777" w:rsidR="00523D56" w:rsidRDefault="00523D56" w:rsidP="00523D56">
      <w:pPr>
        <w:spacing w:before="63" w:after="0"/>
        <w:ind w:right="44"/>
        <w:jc w:val="both"/>
        <w:rPr>
          <w:rFonts w:ascii="Times New Roman" w:hAnsi="Times New Roman"/>
          <w:sz w:val="24"/>
          <w:szCs w:val="24"/>
          <w:lang w:val="uk-UA"/>
        </w:rPr>
      </w:pPr>
    </w:p>
    <w:p w14:paraId="3146DB7D" w14:textId="77777777" w:rsidR="00523D56" w:rsidRPr="008A2D03" w:rsidRDefault="00523D56" w:rsidP="00523D56">
      <w:pPr>
        <w:spacing w:before="63" w:after="0"/>
        <w:ind w:right="44"/>
        <w:jc w:val="both"/>
        <w:rPr>
          <w:rFonts w:ascii="Times New Roman" w:hAnsi="Times New Roman"/>
          <w:sz w:val="24"/>
          <w:szCs w:val="24"/>
          <w:lang w:val="uk-UA"/>
        </w:rPr>
      </w:pPr>
      <w:r w:rsidRPr="008A2D03">
        <w:rPr>
          <w:rFonts w:ascii="Times New Roman" w:hAnsi="Times New Roman"/>
          <w:sz w:val="24"/>
          <w:szCs w:val="24"/>
          <w:lang w:val="uk-UA"/>
        </w:rPr>
        <w:t xml:space="preserve">Ми працюємо для Вас! </w:t>
      </w:r>
    </w:p>
    <w:p w14:paraId="065F139E" w14:textId="77777777" w:rsidR="00523D56" w:rsidRDefault="00523D56" w:rsidP="00523D56">
      <w:pPr>
        <w:spacing w:after="0"/>
        <w:rPr>
          <w:rFonts w:ascii="Times New Roman" w:hAnsi="Times New Roman"/>
          <w:sz w:val="24"/>
          <w:szCs w:val="24"/>
          <w:lang w:val="uk-UA"/>
        </w:rPr>
      </w:pPr>
    </w:p>
    <w:p w14:paraId="57C725C7" w14:textId="77777777" w:rsidR="00294AAC" w:rsidRDefault="00294AAC" w:rsidP="00523D56">
      <w:pPr>
        <w:spacing w:after="0"/>
        <w:rPr>
          <w:rFonts w:ascii="Times New Roman" w:hAnsi="Times New Roman"/>
          <w:sz w:val="24"/>
          <w:szCs w:val="24"/>
          <w:lang w:val="uk-UA"/>
        </w:rPr>
      </w:pPr>
    </w:p>
    <w:p w14:paraId="6D6C4111" w14:textId="1BCE6360" w:rsidR="00294AAC" w:rsidRPr="00C53DCB" w:rsidRDefault="00294AAC" w:rsidP="00294AAC">
      <w:pPr>
        <w:pStyle w:val="3"/>
        <w:tabs>
          <w:tab w:val="left" w:pos="0"/>
        </w:tabs>
        <w:spacing w:before="0" w:after="0"/>
        <w:ind w:left="0" w:firstLine="0"/>
        <w:jc w:val="both"/>
        <w:rPr>
          <w:rFonts w:ascii="Times New Roman" w:hAnsi="Times New Roman"/>
          <w:b w:val="0"/>
          <w:sz w:val="24"/>
          <w:szCs w:val="24"/>
          <w:lang w:val="uk-UA"/>
        </w:rPr>
      </w:pPr>
      <w:r>
        <w:rPr>
          <w:rFonts w:ascii="Times New Roman" w:hAnsi="Times New Roman"/>
          <w:b w:val="0"/>
          <w:sz w:val="24"/>
          <w:szCs w:val="24"/>
          <w:lang w:val="uk-UA"/>
        </w:rPr>
        <w:t xml:space="preserve">Зразок повідомлення </w:t>
      </w:r>
      <w:r w:rsidRPr="00C53DCB">
        <w:rPr>
          <w:rFonts w:ascii="Times New Roman" w:hAnsi="Times New Roman"/>
          <w:b w:val="0"/>
          <w:sz w:val="24"/>
          <w:szCs w:val="24"/>
          <w:lang w:val="uk-UA"/>
        </w:rPr>
        <w:t>підготовлений відділом надання адміністративних послуг виконавчого комітету Дружківської міської ради</w:t>
      </w:r>
      <w:r>
        <w:rPr>
          <w:rFonts w:ascii="Times New Roman" w:hAnsi="Times New Roman"/>
          <w:b w:val="0"/>
          <w:sz w:val="24"/>
          <w:szCs w:val="24"/>
          <w:lang w:val="uk-UA"/>
        </w:rPr>
        <w:t>.</w:t>
      </w:r>
    </w:p>
    <w:p w14:paraId="6D0920AF" w14:textId="77777777" w:rsidR="00294AAC" w:rsidRDefault="00294AAC" w:rsidP="00294AAC">
      <w:pPr>
        <w:spacing w:after="0" w:line="240" w:lineRule="auto"/>
        <w:jc w:val="both"/>
        <w:rPr>
          <w:rFonts w:ascii="Times New Roman" w:hAnsi="Times New Roman"/>
          <w:sz w:val="24"/>
          <w:szCs w:val="24"/>
          <w:lang w:val="uk-UA"/>
        </w:rPr>
      </w:pPr>
    </w:p>
    <w:p w14:paraId="1237CEFD" w14:textId="77777777" w:rsidR="00294AAC" w:rsidRDefault="00294AAC" w:rsidP="00294AAC">
      <w:pPr>
        <w:spacing w:after="0" w:line="240" w:lineRule="auto"/>
        <w:jc w:val="both"/>
        <w:rPr>
          <w:rFonts w:ascii="Times New Roman" w:hAnsi="Times New Roman"/>
          <w:sz w:val="24"/>
          <w:szCs w:val="24"/>
          <w:lang w:val="uk-UA"/>
        </w:rPr>
      </w:pPr>
    </w:p>
    <w:p w14:paraId="020C8BAB" w14:textId="77777777" w:rsidR="00294AAC" w:rsidRPr="00C53DCB" w:rsidRDefault="00294AAC" w:rsidP="00294AAC">
      <w:pPr>
        <w:spacing w:after="0" w:line="240" w:lineRule="auto"/>
        <w:jc w:val="both"/>
        <w:rPr>
          <w:rFonts w:ascii="Times New Roman" w:hAnsi="Times New Roman"/>
          <w:sz w:val="24"/>
          <w:szCs w:val="24"/>
          <w:lang w:val="uk-UA"/>
        </w:rPr>
      </w:pPr>
    </w:p>
    <w:p w14:paraId="3656C4BC" w14:textId="77777777" w:rsidR="00294AAC" w:rsidRPr="00C53DCB" w:rsidRDefault="00294AAC" w:rsidP="00294AAC">
      <w:pPr>
        <w:tabs>
          <w:tab w:val="left" w:pos="7088"/>
        </w:tabs>
        <w:spacing w:after="0" w:line="240" w:lineRule="auto"/>
        <w:jc w:val="both"/>
        <w:rPr>
          <w:rFonts w:ascii="Times New Roman" w:hAnsi="Times New Roman"/>
          <w:sz w:val="24"/>
          <w:szCs w:val="24"/>
          <w:lang w:val="uk-UA"/>
        </w:rPr>
      </w:pPr>
      <w:r w:rsidRPr="00C53DCB">
        <w:rPr>
          <w:rFonts w:ascii="Times New Roman" w:hAnsi="Times New Roman"/>
          <w:sz w:val="24"/>
          <w:szCs w:val="24"/>
          <w:lang w:val="uk-UA"/>
        </w:rPr>
        <w:t>Начальник відділу                                                                                    Г.Б. ІВАНИЦЬКА</w:t>
      </w:r>
    </w:p>
    <w:p w14:paraId="39C6412F" w14:textId="77777777" w:rsidR="00294AAC" w:rsidRDefault="00294AAC" w:rsidP="00294AAC">
      <w:pPr>
        <w:spacing w:after="0" w:line="240" w:lineRule="auto"/>
        <w:rPr>
          <w:rFonts w:ascii="Times New Roman" w:hAnsi="Times New Roman"/>
          <w:sz w:val="24"/>
          <w:szCs w:val="24"/>
          <w:lang w:val="uk-UA"/>
        </w:rPr>
      </w:pPr>
    </w:p>
    <w:p w14:paraId="088059A3" w14:textId="77777777" w:rsidR="00523D56" w:rsidRDefault="00523D56" w:rsidP="00523D56">
      <w:pPr>
        <w:spacing w:after="0"/>
        <w:rPr>
          <w:rFonts w:ascii="Times New Roman" w:hAnsi="Times New Roman"/>
          <w:sz w:val="24"/>
          <w:szCs w:val="24"/>
          <w:lang w:val="uk-UA"/>
        </w:rPr>
      </w:pPr>
    </w:p>
    <w:p w14:paraId="3EFB6F66" w14:textId="77777777" w:rsidR="00523D56" w:rsidRDefault="00523D56" w:rsidP="00523D56">
      <w:pPr>
        <w:spacing w:after="0"/>
        <w:rPr>
          <w:rFonts w:ascii="Times New Roman" w:hAnsi="Times New Roman"/>
          <w:sz w:val="24"/>
          <w:szCs w:val="24"/>
          <w:lang w:val="uk-UA"/>
        </w:rPr>
      </w:pPr>
    </w:p>
    <w:p w14:paraId="3CE17F06" w14:textId="77777777" w:rsidR="00523D56" w:rsidRDefault="00523D56" w:rsidP="00523D56">
      <w:pPr>
        <w:spacing w:after="0" w:line="240" w:lineRule="auto"/>
        <w:jc w:val="both"/>
        <w:rPr>
          <w:rFonts w:ascii="Times New Roman" w:hAnsi="Times New Roman"/>
          <w:sz w:val="24"/>
          <w:szCs w:val="24"/>
          <w:lang w:val="uk-UA"/>
        </w:rPr>
      </w:pPr>
    </w:p>
    <w:p w14:paraId="51E160D6" w14:textId="77777777" w:rsidR="00727384" w:rsidRDefault="00727384" w:rsidP="00382516">
      <w:pPr>
        <w:tabs>
          <w:tab w:val="left" w:pos="5103"/>
        </w:tabs>
        <w:spacing w:after="0" w:line="240" w:lineRule="auto"/>
        <w:ind w:firstLine="5103"/>
        <w:rPr>
          <w:rFonts w:ascii="Times New Roman" w:hAnsi="Times New Roman"/>
          <w:sz w:val="20"/>
          <w:szCs w:val="20"/>
          <w:lang w:val="uk-UA"/>
        </w:rPr>
      </w:pPr>
    </w:p>
    <w:p w14:paraId="4E4CC00B" w14:textId="77777777" w:rsidR="00727384" w:rsidRDefault="00727384" w:rsidP="00382516">
      <w:pPr>
        <w:tabs>
          <w:tab w:val="left" w:pos="5103"/>
        </w:tabs>
        <w:spacing w:after="0" w:line="240" w:lineRule="auto"/>
        <w:ind w:firstLine="5103"/>
        <w:rPr>
          <w:rFonts w:ascii="Times New Roman" w:hAnsi="Times New Roman"/>
          <w:sz w:val="20"/>
          <w:szCs w:val="20"/>
          <w:lang w:val="uk-UA"/>
        </w:rPr>
      </w:pPr>
    </w:p>
    <w:p w14:paraId="717038B7" w14:textId="77777777" w:rsidR="00727384" w:rsidRDefault="00727384" w:rsidP="00382516">
      <w:pPr>
        <w:tabs>
          <w:tab w:val="left" w:pos="5103"/>
        </w:tabs>
        <w:spacing w:after="0" w:line="240" w:lineRule="auto"/>
        <w:ind w:firstLine="5103"/>
        <w:rPr>
          <w:rFonts w:ascii="Times New Roman" w:hAnsi="Times New Roman"/>
          <w:sz w:val="20"/>
          <w:szCs w:val="20"/>
          <w:lang w:val="uk-UA"/>
        </w:rPr>
      </w:pPr>
    </w:p>
    <w:p w14:paraId="793CB2B2" w14:textId="77777777" w:rsidR="00727384" w:rsidRDefault="00727384" w:rsidP="00382516">
      <w:pPr>
        <w:tabs>
          <w:tab w:val="left" w:pos="5103"/>
        </w:tabs>
        <w:spacing w:after="0" w:line="240" w:lineRule="auto"/>
        <w:ind w:firstLine="5103"/>
        <w:rPr>
          <w:rFonts w:ascii="Times New Roman" w:hAnsi="Times New Roman"/>
          <w:sz w:val="20"/>
          <w:szCs w:val="20"/>
          <w:lang w:val="uk-UA"/>
        </w:rPr>
      </w:pPr>
    </w:p>
    <w:p w14:paraId="28A05E5C" w14:textId="77777777" w:rsidR="00727384" w:rsidRDefault="00727384" w:rsidP="00382516">
      <w:pPr>
        <w:tabs>
          <w:tab w:val="left" w:pos="5103"/>
        </w:tabs>
        <w:spacing w:after="0" w:line="240" w:lineRule="auto"/>
        <w:ind w:firstLine="5103"/>
        <w:rPr>
          <w:rFonts w:ascii="Times New Roman" w:hAnsi="Times New Roman"/>
          <w:sz w:val="20"/>
          <w:szCs w:val="20"/>
          <w:lang w:val="uk-UA"/>
        </w:rPr>
      </w:pPr>
    </w:p>
    <w:p w14:paraId="2B50C777" w14:textId="77777777" w:rsidR="00727384" w:rsidRDefault="00727384" w:rsidP="00382516">
      <w:pPr>
        <w:tabs>
          <w:tab w:val="left" w:pos="5103"/>
        </w:tabs>
        <w:spacing w:after="0" w:line="240" w:lineRule="auto"/>
        <w:ind w:firstLine="5103"/>
        <w:rPr>
          <w:rFonts w:ascii="Times New Roman" w:hAnsi="Times New Roman"/>
          <w:sz w:val="20"/>
          <w:szCs w:val="20"/>
          <w:lang w:val="uk-UA"/>
        </w:rPr>
      </w:pPr>
    </w:p>
    <w:p w14:paraId="5500E41D" w14:textId="77777777" w:rsidR="00727384" w:rsidRDefault="00727384" w:rsidP="00382516">
      <w:pPr>
        <w:tabs>
          <w:tab w:val="left" w:pos="5103"/>
        </w:tabs>
        <w:spacing w:after="0" w:line="240" w:lineRule="auto"/>
        <w:ind w:firstLine="5103"/>
        <w:rPr>
          <w:rFonts w:ascii="Times New Roman" w:hAnsi="Times New Roman"/>
          <w:sz w:val="20"/>
          <w:szCs w:val="20"/>
          <w:lang w:val="uk-UA"/>
        </w:rPr>
      </w:pPr>
    </w:p>
    <w:p w14:paraId="1E3C1C1B" w14:textId="77777777" w:rsidR="00727384" w:rsidRDefault="00727384" w:rsidP="00382516">
      <w:pPr>
        <w:tabs>
          <w:tab w:val="left" w:pos="5103"/>
        </w:tabs>
        <w:spacing w:after="0" w:line="240" w:lineRule="auto"/>
        <w:ind w:firstLine="5103"/>
        <w:rPr>
          <w:rFonts w:ascii="Times New Roman" w:hAnsi="Times New Roman"/>
          <w:sz w:val="20"/>
          <w:szCs w:val="20"/>
          <w:lang w:val="uk-UA"/>
        </w:rPr>
      </w:pPr>
    </w:p>
    <w:p w14:paraId="28DF301B" w14:textId="2E8246C8" w:rsidR="00382516" w:rsidRPr="00C150BB" w:rsidRDefault="00382516" w:rsidP="00382516">
      <w:pPr>
        <w:tabs>
          <w:tab w:val="left" w:pos="5103"/>
        </w:tabs>
        <w:spacing w:after="0" w:line="240" w:lineRule="auto"/>
        <w:ind w:firstLine="5103"/>
        <w:rPr>
          <w:rFonts w:ascii="Times New Roman" w:hAnsi="Times New Roman"/>
          <w:sz w:val="20"/>
          <w:szCs w:val="20"/>
          <w:lang w:val="uk-UA"/>
        </w:rPr>
      </w:pPr>
      <w:proofErr w:type="spellStart"/>
      <w:r w:rsidRPr="00BC02CC">
        <w:rPr>
          <w:rFonts w:ascii="Times New Roman" w:hAnsi="Times New Roman"/>
          <w:sz w:val="20"/>
          <w:szCs w:val="20"/>
        </w:rPr>
        <w:t>Додаток</w:t>
      </w:r>
      <w:proofErr w:type="spellEnd"/>
      <w:r>
        <w:rPr>
          <w:rFonts w:ascii="Times New Roman" w:hAnsi="Times New Roman"/>
          <w:sz w:val="20"/>
          <w:szCs w:val="20"/>
          <w:lang w:val="uk-UA"/>
        </w:rPr>
        <w:t xml:space="preserve"> </w:t>
      </w:r>
      <w:r w:rsidR="00727384">
        <w:rPr>
          <w:rFonts w:ascii="Times New Roman" w:hAnsi="Times New Roman"/>
          <w:sz w:val="20"/>
          <w:szCs w:val="20"/>
          <w:lang w:val="uk-UA"/>
        </w:rPr>
        <w:t>6</w:t>
      </w:r>
    </w:p>
    <w:p w14:paraId="094AF8CA" w14:textId="77777777" w:rsidR="004709DE" w:rsidRDefault="004709DE" w:rsidP="004709DE">
      <w:pPr>
        <w:tabs>
          <w:tab w:val="left" w:pos="708"/>
        </w:tabs>
        <w:spacing w:after="0" w:line="240" w:lineRule="auto"/>
        <w:ind w:firstLine="5103"/>
        <w:rPr>
          <w:rFonts w:ascii="Times New Roman" w:hAnsi="Times New Roman"/>
          <w:color w:val="252121"/>
          <w:sz w:val="20"/>
          <w:szCs w:val="20"/>
          <w:lang w:val="uk-UA" w:eastAsia="uk-UA"/>
        </w:rPr>
      </w:pPr>
      <w:r w:rsidRPr="00C735D5">
        <w:rPr>
          <w:rFonts w:ascii="Times New Roman" w:hAnsi="Times New Roman"/>
          <w:sz w:val="20"/>
          <w:szCs w:val="20"/>
          <w:lang w:val="uk-UA"/>
        </w:rPr>
        <w:t xml:space="preserve">до </w:t>
      </w:r>
      <w:proofErr w:type="spellStart"/>
      <w:r w:rsidRPr="00C735D5">
        <w:rPr>
          <w:rFonts w:ascii="Times New Roman" w:hAnsi="Times New Roman"/>
          <w:color w:val="252121"/>
          <w:sz w:val="20"/>
          <w:szCs w:val="20"/>
          <w:lang w:eastAsia="uk-UA"/>
        </w:rPr>
        <w:t>Порядк</w:t>
      </w:r>
      <w:proofErr w:type="spellEnd"/>
      <w:r w:rsidRPr="00C735D5">
        <w:rPr>
          <w:rFonts w:ascii="Times New Roman" w:hAnsi="Times New Roman"/>
          <w:color w:val="252121"/>
          <w:sz w:val="20"/>
          <w:szCs w:val="20"/>
          <w:lang w:val="uk-UA" w:eastAsia="uk-UA"/>
        </w:rPr>
        <w:t>у</w:t>
      </w:r>
      <w:r w:rsidRPr="00C735D5">
        <w:rPr>
          <w:rFonts w:ascii="Times New Roman" w:hAnsi="Times New Roman"/>
          <w:color w:val="252121"/>
          <w:sz w:val="20"/>
          <w:szCs w:val="20"/>
          <w:lang w:eastAsia="uk-UA"/>
        </w:rPr>
        <w:t xml:space="preserve"> </w:t>
      </w:r>
      <w:r w:rsidRPr="00C735D5">
        <w:rPr>
          <w:rFonts w:ascii="Times New Roman" w:hAnsi="Times New Roman"/>
          <w:color w:val="252121"/>
          <w:sz w:val="20"/>
          <w:szCs w:val="20"/>
          <w:lang w:val="uk-UA" w:eastAsia="uk-UA"/>
        </w:rPr>
        <w:t xml:space="preserve">надання адміністративних послуг </w:t>
      </w:r>
    </w:p>
    <w:p w14:paraId="1C372398" w14:textId="77777777" w:rsidR="004709DE" w:rsidRDefault="004709DE" w:rsidP="004709DE">
      <w:pPr>
        <w:tabs>
          <w:tab w:val="left" w:pos="708"/>
        </w:tabs>
        <w:spacing w:after="0" w:line="240" w:lineRule="auto"/>
        <w:ind w:firstLine="5103"/>
        <w:rPr>
          <w:rFonts w:ascii="Times New Roman" w:hAnsi="Times New Roman"/>
          <w:color w:val="252121"/>
          <w:sz w:val="20"/>
          <w:szCs w:val="20"/>
          <w:lang w:val="uk-UA" w:eastAsia="uk-UA"/>
        </w:rPr>
      </w:pPr>
      <w:r w:rsidRPr="00C735D5">
        <w:rPr>
          <w:rFonts w:ascii="Times New Roman" w:hAnsi="Times New Roman"/>
          <w:color w:val="252121"/>
          <w:sz w:val="20"/>
          <w:szCs w:val="20"/>
          <w:lang w:val="uk-UA" w:eastAsia="uk-UA"/>
        </w:rPr>
        <w:t>на</w:t>
      </w:r>
      <w:r>
        <w:rPr>
          <w:rFonts w:ascii="Times New Roman" w:hAnsi="Times New Roman"/>
          <w:color w:val="252121"/>
          <w:sz w:val="20"/>
          <w:szCs w:val="20"/>
          <w:lang w:val="uk-UA" w:eastAsia="uk-UA"/>
        </w:rPr>
        <w:t xml:space="preserve"> </w:t>
      </w:r>
      <w:proofErr w:type="spellStart"/>
      <w:r w:rsidRPr="00C735D5">
        <w:rPr>
          <w:rFonts w:ascii="Times New Roman" w:hAnsi="Times New Roman"/>
          <w:color w:val="252121"/>
          <w:sz w:val="20"/>
          <w:szCs w:val="20"/>
          <w:lang w:eastAsia="uk-UA"/>
        </w:rPr>
        <w:t>пересувно</w:t>
      </w:r>
      <w:proofErr w:type="spellEnd"/>
      <w:r w:rsidRPr="00C735D5">
        <w:rPr>
          <w:rFonts w:ascii="Times New Roman" w:hAnsi="Times New Roman"/>
          <w:color w:val="252121"/>
          <w:sz w:val="20"/>
          <w:szCs w:val="20"/>
          <w:lang w:val="uk-UA" w:eastAsia="uk-UA"/>
        </w:rPr>
        <w:t>му</w:t>
      </w:r>
      <w:r w:rsidRPr="00C735D5">
        <w:rPr>
          <w:rFonts w:ascii="Times New Roman" w:hAnsi="Times New Roman"/>
          <w:color w:val="252121"/>
          <w:sz w:val="20"/>
          <w:szCs w:val="20"/>
          <w:lang w:eastAsia="uk-UA"/>
        </w:rPr>
        <w:t xml:space="preserve"> </w:t>
      </w:r>
      <w:proofErr w:type="spellStart"/>
      <w:r w:rsidRPr="00C735D5">
        <w:rPr>
          <w:rFonts w:ascii="Times New Roman" w:hAnsi="Times New Roman"/>
          <w:color w:val="252121"/>
          <w:sz w:val="20"/>
          <w:szCs w:val="20"/>
          <w:lang w:eastAsia="uk-UA"/>
        </w:rPr>
        <w:t>віддалено</w:t>
      </w:r>
      <w:proofErr w:type="spellEnd"/>
      <w:r w:rsidRPr="00C735D5">
        <w:rPr>
          <w:rFonts w:ascii="Times New Roman" w:hAnsi="Times New Roman"/>
          <w:color w:val="252121"/>
          <w:sz w:val="20"/>
          <w:szCs w:val="20"/>
          <w:lang w:val="uk-UA" w:eastAsia="uk-UA"/>
        </w:rPr>
        <w:t>му</w:t>
      </w:r>
      <w:r w:rsidRPr="00C735D5">
        <w:rPr>
          <w:rFonts w:ascii="Times New Roman" w:hAnsi="Times New Roman"/>
          <w:color w:val="252121"/>
          <w:sz w:val="20"/>
          <w:szCs w:val="20"/>
          <w:lang w:eastAsia="uk-UA"/>
        </w:rPr>
        <w:t xml:space="preserve"> </w:t>
      </w:r>
      <w:proofErr w:type="spellStart"/>
      <w:r w:rsidRPr="00C735D5">
        <w:rPr>
          <w:rFonts w:ascii="Times New Roman" w:hAnsi="Times New Roman"/>
          <w:color w:val="252121"/>
          <w:sz w:val="20"/>
          <w:szCs w:val="20"/>
          <w:lang w:eastAsia="uk-UA"/>
        </w:rPr>
        <w:t>робочо</w:t>
      </w:r>
      <w:proofErr w:type="spellEnd"/>
      <w:r w:rsidRPr="00C735D5">
        <w:rPr>
          <w:rFonts w:ascii="Times New Roman" w:hAnsi="Times New Roman"/>
          <w:color w:val="252121"/>
          <w:sz w:val="20"/>
          <w:szCs w:val="20"/>
          <w:lang w:val="uk-UA" w:eastAsia="uk-UA"/>
        </w:rPr>
        <w:t xml:space="preserve">му </w:t>
      </w:r>
      <w:proofErr w:type="spellStart"/>
      <w:r w:rsidRPr="00C735D5">
        <w:rPr>
          <w:rFonts w:ascii="Times New Roman" w:hAnsi="Times New Roman"/>
          <w:color w:val="252121"/>
          <w:sz w:val="20"/>
          <w:szCs w:val="20"/>
          <w:lang w:eastAsia="uk-UA"/>
        </w:rPr>
        <w:t>місц</w:t>
      </w:r>
      <w:proofErr w:type="spellEnd"/>
      <w:r w:rsidRPr="00C735D5">
        <w:rPr>
          <w:rFonts w:ascii="Times New Roman" w:hAnsi="Times New Roman"/>
          <w:color w:val="252121"/>
          <w:sz w:val="20"/>
          <w:szCs w:val="20"/>
          <w:lang w:val="uk-UA" w:eastAsia="uk-UA"/>
        </w:rPr>
        <w:t xml:space="preserve">і </w:t>
      </w:r>
    </w:p>
    <w:p w14:paraId="0A5D3944" w14:textId="77777777" w:rsidR="004709DE" w:rsidRPr="00C735D5" w:rsidRDefault="004709DE" w:rsidP="004709DE">
      <w:pPr>
        <w:tabs>
          <w:tab w:val="left" w:pos="708"/>
        </w:tabs>
        <w:spacing w:after="0" w:line="240" w:lineRule="auto"/>
        <w:ind w:firstLine="5103"/>
        <w:rPr>
          <w:rFonts w:ascii="Times New Roman" w:hAnsi="Times New Roman"/>
          <w:color w:val="252121"/>
          <w:sz w:val="20"/>
          <w:szCs w:val="20"/>
          <w:lang w:val="uk-UA" w:eastAsia="uk-UA"/>
        </w:rPr>
      </w:pPr>
      <w:r w:rsidRPr="00C735D5">
        <w:rPr>
          <w:rFonts w:ascii="Times New Roman" w:hAnsi="Times New Roman"/>
          <w:color w:val="252121"/>
          <w:sz w:val="20"/>
          <w:szCs w:val="20"/>
          <w:lang w:val="uk-UA" w:eastAsia="uk-UA"/>
        </w:rPr>
        <w:t>адміністратора</w:t>
      </w:r>
      <w:r w:rsidRPr="00C735D5">
        <w:rPr>
          <w:rFonts w:ascii="Times New Roman" w:hAnsi="Times New Roman"/>
          <w:color w:val="252121"/>
          <w:sz w:val="20"/>
          <w:szCs w:val="20"/>
          <w:lang w:eastAsia="uk-UA"/>
        </w:rPr>
        <w:t xml:space="preserve"> Центру </w:t>
      </w:r>
      <w:proofErr w:type="spellStart"/>
      <w:r w:rsidRPr="00C735D5">
        <w:rPr>
          <w:rFonts w:ascii="Times New Roman" w:hAnsi="Times New Roman"/>
          <w:color w:val="252121"/>
          <w:sz w:val="20"/>
          <w:szCs w:val="20"/>
          <w:lang w:eastAsia="uk-UA"/>
        </w:rPr>
        <w:t>надання</w:t>
      </w:r>
      <w:proofErr w:type="spellEnd"/>
    </w:p>
    <w:p w14:paraId="356A9E46" w14:textId="77777777" w:rsidR="004709DE" w:rsidRPr="00C735D5" w:rsidRDefault="004709DE" w:rsidP="004709DE">
      <w:pPr>
        <w:tabs>
          <w:tab w:val="left" w:pos="708"/>
        </w:tabs>
        <w:spacing w:after="0" w:line="240" w:lineRule="auto"/>
        <w:ind w:firstLine="5103"/>
        <w:rPr>
          <w:rFonts w:ascii="Times New Roman" w:hAnsi="Times New Roman"/>
          <w:color w:val="000000"/>
          <w:sz w:val="20"/>
          <w:szCs w:val="20"/>
          <w:shd w:val="clear" w:color="auto" w:fill="FFFFFF"/>
          <w:lang w:val="uk-UA"/>
        </w:rPr>
      </w:pPr>
      <w:proofErr w:type="spellStart"/>
      <w:r w:rsidRPr="00C735D5">
        <w:rPr>
          <w:rFonts w:ascii="Times New Roman" w:hAnsi="Times New Roman"/>
          <w:color w:val="252121"/>
          <w:sz w:val="20"/>
          <w:szCs w:val="20"/>
          <w:lang w:eastAsia="uk-UA"/>
        </w:rPr>
        <w:t>адміністративних</w:t>
      </w:r>
      <w:proofErr w:type="spellEnd"/>
      <w:r w:rsidRPr="00C735D5">
        <w:rPr>
          <w:rFonts w:ascii="Times New Roman" w:hAnsi="Times New Roman"/>
          <w:color w:val="252121"/>
          <w:sz w:val="20"/>
          <w:szCs w:val="20"/>
          <w:lang w:eastAsia="uk-UA"/>
        </w:rPr>
        <w:t xml:space="preserve"> </w:t>
      </w:r>
      <w:proofErr w:type="spellStart"/>
      <w:r w:rsidRPr="00C735D5">
        <w:rPr>
          <w:rFonts w:ascii="Times New Roman" w:hAnsi="Times New Roman"/>
          <w:color w:val="252121"/>
          <w:sz w:val="20"/>
          <w:szCs w:val="20"/>
          <w:lang w:eastAsia="uk-UA"/>
        </w:rPr>
        <w:t>послуг</w:t>
      </w:r>
      <w:proofErr w:type="spellEnd"/>
      <w:r w:rsidRPr="00C735D5">
        <w:rPr>
          <w:rFonts w:ascii="Times New Roman" w:hAnsi="Times New Roman"/>
          <w:color w:val="252121"/>
          <w:sz w:val="20"/>
          <w:szCs w:val="20"/>
          <w:lang w:eastAsia="uk-UA"/>
        </w:rPr>
        <w:t xml:space="preserve"> м.</w:t>
      </w:r>
      <w:r w:rsidRPr="00C735D5">
        <w:rPr>
          <w:rFonts w:ascii="Times New Roman" w:hAnsi="Times New Roman"/>
          <w:color w:val="252121"/>
          <w:sz w:val="20"/>
          <w:szCs w:val="20"/>
          <w:lang w:val="uk-UA" w:eastAsia="uk-UA"/>
        </w:rPr>
        <w:t xml:space="preserve"> Дружківка</w:t>
      </w:r>
      <w:r w:rsidRPr="00C735D5">
        <w:rPr>
          <w:rFonts w:ascii="Times New Roman" w:hAnsi="Times New Roman"/>
          <w:color w:val="000000"/>
          <w:sz w:val="20"/>
          <w:szCs w:val="20"/>
          <w:shd w:val="clear" w:color="auto" w:fill="FFFFFF"/>
          <w:lang w:val="uk-UA"/>
        </w:rPr>
        <w:t xml:space="preserve">, </w:t>
      </w:r>
    </w:p>
    <w:p w14:paraId="48A7DF33" w14:textId="77777777" w:rsidR="00727384" w:rsidRPr="00BC02CC" w:rsidRDefault="00727384" w:rsidP="00727384">
      <w:pPr>
        <w:tabs>
          <w:tab w:val="left" w:pos="708"/>
        </w:tabs>
        <w:spacing w:after="0" w:line="240" w:lineRule="auto"/>
        <w:ind w:firstLine="5103"/>
        <w:rPr>
          <w:rFonts w:ascii="Times New Roman" w:hAnsi="Times New Roman"/>
          <w:sz w:val="20"/>
          <w:szCs w:val="20"/>
          <w:lang w:val="uk-UA"/>
        </w:rPr>
      </w:pPr>
      <w:r w:rsidRPr="00BC02CC">
        <w:rPr>
          <w:rFonts w:ascii="Times New Roman" w:hAnsi="Times New Roman"/>
          <w:sz w:val="20"/>
          <w:szCs w:val="20"/>
          <w:lang w:val="uk-UA"/>
        </w:rPr>
        <w:t>затвердженого р</w:t>
      </w:r>
      <w:r>
        <w:rPr>
          <w:rFonts w:ascii="Times New Roman" w:hAnsi="Times New Roman"/>
          <w:sz w:val="20"/>
          <w:szCs w:val="20"/>
          <w:lang w:val="uk-UA"/>
        </w:rPr>
        <w:t>ішенням міської ради</w:t>
      </w:r>
    </w:p>
    <w:p w14:paraId="6B2A93CC" w14:textId="087FBB80" w:rsidR="00727384" w:rsidRPr="00471C3B" w:rsidRDefault="00E86B3C" w:rsidP="00727384">
      <w:pPr>
        <w:tabs>
          <w:tab w:val="left" w:pos="5103"/>
        </w:tabs>
        <w:spacing w:after="0" w:line="240" w:lineRule="auto"/>
        <w:ind w:firstLine="5103"/>
        <w:rPr>
          <w:rFonts w:ascii="Times New Roman" w:hAnsi="Times New Roman"/>
          <w:sz w:val="20"/>
          <w:szCs w:val="20"/>
          <w:lang w:val="uk-UA"/>
        </w:rPr>
      </w:pPr>
      <w:r>
        <w:rPr>
          <w:rFonts w:ascii="Times New Roman" w:hAnsi="Times New Roman"/>
          <w:sz w:val="20"/>
          <w:szCs w:val="20"/>
          <w:lang w:val="uk-UA"/>
        </w:rPr>
        <w:t>від 31.03.2021 № 8/9-9</w:t>
      </w:r>
      <w:r w:rsidR="00727384" w:rsidRPr="00471C3B">
        <w:rPr>
          <w:rFonts w:ascii="Times New Roman" w:hAnsi="Times New Roman"/>
          <w:sz w:val="20"/>
          <w:szCs w:val="20"/>
          <w:lang w:val="uk-UA"/>
        </w:rPr>
        <w:t xml:space="preserve"> </w:t>
      </w:r>
    </w:p>
    <w:p w14:paraId="70C45B8C" w14:textId="77777777" w:rsidR="00382516" w:rsidRPr="006575A9" w:rsidRDefault="00382516" w:rsidP="00382516">
      <w:pPr>
        <w:rPr>
          <w:rFonts w:ascii="Times New Roman" w:hAnsi="Times New Roman"/>
          <w:sz w:val="24"/>
          <w:szCs w:val="24"/>
          <w:lang w:val="uk-UA"/>
        </w:rPr>
      </w:pPr>
    </w:p>
    <w:p w14:paraId="37F8FB3A" w14:textId="77777777" w:rsidR="00382516" w:rsidRDefault="00382516" w:rsidP="00382516">
      <w:pPr>
        <w:tabs>
          <w:tab w:val="left" w:pos="5103"/>
        </w:tabs>
        <w:spacing w:after="0"/>
        <w:rPr>
          <w:rFonts w:ascii="Times New Roman" w:hAnsi="Times New Roman"/>
          <w:sz w:val="24"/>
          <w:szCs w:val="24"/>
          <w:lang w:val="uk-UA"/>
        </w:rPr>
      </w:pPr>
    </w:p>
    <w:p w14:paraId="65CAB32A" w14:textId="77777777" w:rsidR="00382516" w:rsidRDefault="00382516" w:rsidP="00382516">
      <w:pPr>
        <w:spacing w:after="0" w:line="240" w:lineRule="auto"/>
        <w:jc w:val="center"/>
        <w:rPr>
          <w:rFonts w:ascii="Times New Roman" w:hAnsi="Times New Roman"/>
          <w:sz w:val="24"/>
          <w:szCs w:val="24"/>
          <w:lang w:val="uk-UA"/>
        </w:rPr>
      </w:pPr>
      <w:r>
        <w:rPr>
          <w:rFonts w:ascii="Times New Roman" w:hAnsi="Times New Roman"/>
          <w:sz w:val="24"/>
          <w:szCs w:val="24"/>
          <w:lang w:val="uk-UA"/>
        </w:rPr>
        <w:t>Журнал</w:t>
      </w:r>
    </w:p>
    <w:p w14:paraId="2C483CF5" w14:textId="77777777" w:rsidR="00382516" w:rsidRDefault="00382516" w:rsidP="00382516">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обліку часу надання адміністративних послуг з використанням сервісу </w:t>
      </w:r>
    </w:p>
    <w:p w14:paraId="6A574FA7" w14:textId="77777777" w:rsidR="00382516" w:rsidRDefault="00382516" w:rsidP="00382516">
      <w:pPr>
        <w:spacing w:after="0" w:line="240" w:lineRule="auto"/>
        <w:jc w:val="center"/>
        <w:rPr>
          <w:rFonts w:ascii="Times New Roman" w:hAnsi="Times New Roman"/>
          <w:sz w:val="24"/>
          <w:szCs w:val="24"/>
          <w:lang w:val="uk-UA"/>
        </w:rPr>
      </w:pPr>
      <w:r>
        <w:rPr>
          <w:rFonts w:ascii="Times New Roman" w:hAnsi="Times New Roman"/>
          <w:sz w:val="24"/>
          <w:szCs w:val="24"/>
          <w:lang w:val="uk-UA"/>
        </w:rPr>
        <w:t>«Мобільний адміністратор»</w:t>
      </w:r>
    </w:p>
    <w:p w14:paraId="3297B2E7" w14:textId="77777777" w:rsidR="00382516" w:rsidRDefault="00382516" w:rsidP="00382516">
      <w:pPr>
        <w:spacing w:after="0"/>
        <w:jc w:val="center"/>
        <w:rPr>
          <w:rFonts w:ascii="Times New Roman" w:hAnsi="Times New Roman"/>
          <w:sz w:val="24"/>
          <w:szCs w:val="24"/>
          <w:lang w:val="uk-UA"/>
        </w:rPr>
      </w:pPr>
    </w:p>
    <w:tbl>
      <w:tblPr>
        <w:tblStyle w:val="af4"/>
        <w:tblW w:w="0" w:type="auto"/>
        <w:tblLook w:val="04A0" w:firstRow="1" w:lastRow="0" w:firstColumn="1" w:lastColumn="0" w:noHBand="0" w:noVBand="1"/>
      </w:tblPr>
      <w:tblGrid>
        <w:gridCol w:w="391"/>
        <w:gridCol w:w="577"/>
        <w:gridCol w:w="832"/>
        <w:gridCol w:w="832"/>
        <w:gridCol w:w="1154"/>
        <w:gridCol w:w="577"/>
        <w:gridCol w:w="1154"/>
        <w:gridCol w:w="775"/>
        <w:gridCol w:w="1093"/>
        <w:gridCol w:w="722"/>
        <w:gridCol w:w="832"/>
        <w:gridCol w:w="832"/>
      </w:tblGrid>
      <w:tr w:rsidR="00382516" w:rsidRPr="00247966" w14:paraId="15236D26" w14:textId="77777777" w:rsidTr="00DA313D">
        <w:tc>
          <w:tcPr>
            <w:tcW w:w="388" w:type="dxa"/>
          </w:tcPr>
          <w:p w14:paraId="00B71DB7" w14:textId="77777777" w:rsidR="00382516" w:rsidRPr="00B02CA3" w:rsidRDefault="00382516" w:rsidP="00DA313D">
            <w:pPr>
              <w:tabs>
                <w:tab w:val="left" w:pos="5103"/>
              </w:tabs>
              <w:spacing w:after="0" w:line="240" w:lineRule="auto"/>
              <w:rPr>
                <w:rFonts w:ascii="Times New Roman" w:hAnsi="Times New Roman"/>
                <w:sz w:val="20"/>
                <w:szCs w:val="24"/>
                <w:lang w:val="uk-UA"/>
              </w:rPr>
            </w:pPr>
            <w:r w:rsidRPr="00B02CA3">
              <w:rPr>
                <w:rFonts w:ascii="Times New Roman" w:hAnsi="Times New Roman"/>
                <w:sz w:val="20"/>
                <w:szCs w:val="24"/>
                <w:lang w:val="uk-UA"/>
              </w:rPr>
              <w:t>№ п/п</w:t>
            </w:r>
          </w:p>
        </w:tc>
        <w:tc>
          <w:tcPr>
            <w:tcW w:w="572" w:type="dxa"/>
          </w:tcPr>
          <w:p w14:paraId="0BFBA823" w14:textId="77777777" w:rsidR="00382516" w:rsidRPr="00B02CA3" w:rsidRDefault="00382516" w:rsidP="00DA313D">
            <w:pPr>
              <w:tabs>
                <w:tab w:val="left" w:pos="5103"/>
              </w:tabs>
              <w:spacing w:after="0" w:line="240" w:lineRule="auto"/>
              <w:rPr>
                <w:rFonts w:ascii="Times New Roman" w:hAnsi="Times New Roman"/>
                <w:sz w:val="20"/>
                <w:szCs w:val="24"/>
                <w:lang w:val="uk-UA"/>
              </w:rPr>
            </w:pPr>
            <w:r w:rsidRPr="00B02CA3">
              <w:rPr>
                <w:rFonts w:ascii="Times New Roman" w:hAnsi="Times New Roman"/>
                <w:sz w:val="20"/>
                <w:szCs w:val="24"/>
                <w:lang w:val="uk-UA"/>
              </w:rPr>
              <w:t xml:space="preserve">Дата </w:t>
            </w:r>
            <w:proofErr w:type="spellStart"/>
            <w:r w:rsidRPr="00B02CA3">
              <w:rPr>
                <w:rFonts w:ascii="Times New Roman" w:hAnsi="Times New Roman"/>
                <w:sz w:val="20"/>
                <w:szCs w:val="24"/>
                <w:lang w:val="uk-UA"/>
              </w:rPr>
              <w:t>прий</w:t>
            </w:r>
            <w:r>
              <w:rPr>
                <w:rFonts w:ascii="Times New Roman" w:hAnsi="Times New Roman"/>
                <w:sz w:val="20"/>
                <w:szCs w:val="24"/>
                <w:lang w:val="uk-UA"/>
              </w:rPr>
              <w:t>-</w:t>
            </w:r>
            <w:r w:rsidRPr="00B02CA3">
              <w:rPr>
                <w:rFonts w:ascii="Times New Roman" w:hAnsi="Times New Roman"/>
                <w:sz w:val="20"/>
                <w:szCs w:val="24"/>
                <w:lang w:val="uk-UA"/>
              </w:rPr>
              <w:t>няття</w:t>
            </w:r>
            <w:proofErr w:type="spellEnd"/>
            <w:r w:rsidRPr="00B02CA3">
              <w:rPr>
                <w:rFonts w:ascii="Times New Roman" w:hAnsi="Times New Roman"/>
                <w:sz w:val="20"/>
                <w:szCs w:val="24"/>
                <w:lang w:val="uk-UA"/>
              </w:rPr>
              <w:t xml:space="preserve"> заявки</w:t>
            </w:r>
          </w:p>
        </w:tc>
        <w:tc>
          <w:tcPr>
            <w:tcW w:w="823" w:type="dxa"/>
          </w:tcPr>
          <w:p w14:paraId="506DF219" w14:textId="77777777" w:rsidR="00382516" w:rsidRPr="00B02CA3" w:rsidRDefault="00382516" w:rsidP="00DA313D">
            <w:pPr>
              <w:tabs>
                <w:tab w:val="left" w:pos="5103"/>
              </w:tabs>
              <w:spacing w:after="0" w:line="240" w:lineRule="auto"/>
              <w:rPr>
                <w:rFonts w:ascii="Times New Roman" w:hAnsi="Times New Roman"/>
                <w:sz w:val="20"/>
                <w:szCs w:val="24"/>
                <w:lang w:val="uk-UA"/>
              </w:rPr>
            </w:pPr>
            <w:r>
              <w:rPr>
                <w:rFonts w:ascii="Times New Roman" w:hAnsi="Times New Roman"/>
                <w:sz w:val="20"/>
                <w:szCs w:val="24"/>
                <w:lang w:val="uk-UA"/>
              </w:rPr>
              <w:t>ПІБ та під-</w:t>
            </w:r>
            <w:proofErr w:type="spellStart"/>
            <w:r>
              <w:rPr>
                <w:rFonts w:ascii="Times New Roman" w:hAnsi="Times New Roman"/>
                <w:sz w:val="20"/>
                <w:szCs w:val="24"/>
                <w:lang w:val="uk-UA"/>
              </w:rPr>
              <w:t>писадмі</w:t>
            </w:r>
            <w:proofErr w:type="spellEnd"/>
            <w:r>
              <w:rPr>
                <w:rFonts w:ascii="Times New Roman" w:hAnsi="Times New Roman"/>
                <w:sz w:val="20"/>
                <w:szCs w:val="24"/>
                <w:lang w:val="uk-UA"/>
              </w:rPr>
              <w:t>-</w:t>
            </w:r>
            <w:proofErr w:type="spellStart"/>
            <w:r>
              <w:rPr>
                <w:rFonts w:ascii="Times New Roman" w:hAnsi="Times New Roman"/>
                <w:sz w:val="20"/>
                <w:szCs w:val="24"/>
                <w:lang w:val="uk-UA"/>
              </w:rPr>
              <w:t>ністратора</w:t>
            </w:r>
            <w:proofErr w:type="spellEnd"/>
            <w:r>
              <w:rPr>
                <w:rFonts w:ascii="Times New Roman" w:hAnsi="Times New Roman"/>
                <w:sz w:val="20"/>
                <w:szCs w:val="24"/>
                <w:lang w:val="uk-UA"/>
              </w:rPr>
              <w:t xml:space="preserve">, </w:t>
            </w:r>
          </w:p>
        </w:tc>
        <w:tc>
          <w:tcPr>
            <w:tcW w:w="822" w:type="dxa"/>
          </w:tcPr>
          <w:p w14:paraId="24ED94F1" w14:textId="77777777" w:rsidR="00382516" w:rsidRDefault="00382516" w:rsidP="00DA313D">
            <w:pPr>
              <w:tabs>
                <w:tab w:val="left" w:pos="5103"/>
              </w:tabs>
              <w:spacing w:after="0" w:line="240" w:lineRule="auto"/>
              <w:rPr>
                <w:rFonts w:ascii="Times New Roman" w:hAnsi="Times New Roman"/>
                <w:sz w:val="20"/>
                <w:szCs w:val="24"/>
                <w:lang w:val="uk-UA"/>
              </w:rPr>
            </w:pPr>
            <w:r>
              <w:rPr>
                <w:rFonts w:ascii="Times New Roman" w:hAnsi="Times New Roman"/>
                <w:sz w:val="20"/>
                <w:szCs w:val="24"/>
                <w:lang w:val="uk-UA"/>
              </w:rPr>
              <w:t xml:space="preserve">ПІБ, посада та підпис працівника </w:t>
            </w:r>
            <w:proofErr w:type="spellStart"/>
            <w:r>
              <w:rPr>
                <w:rFonts w:ascii="Times New Roman" w:hAnsi="Times New Roman"/>
                <w:sz w:val="20"/>
                <w:szCs w:val="24"/>
                <w:lang w:val="uk-UA"/>
              </w:rPr>
              <w:t>супро-віду</w:t>
            </w:r>
            <w:proofErr w:type="spellEnd"/>
            <w:r>
              <w:rPr>
                <w:rFonts w:ascii="Times New Roman" w:hAnsi="Times New Roman"/>
                <w:sz w:val="20"/>
                <w:szCs w:val="24"/>
                <w:lang w:val="uk-UA"/>
              </w:rPr>
              <w:t xml:space="preserve"> (</w:t>
            </w:r>
            <w:proofErr w:type="spellStart"/>
            <w:r>
              <w:rPr>
                <w:rFonts w:ascii="Times New Roman" w:hAnsi="Times New Roman"/>
                <w:sz w:val="20"/>
                <w:szCs w:val="24"/>
                <w:lang w:val="uk-UA"/>
              </w:rPr>
              <w:t>охоро-ни</w:t>
            </w:r>
            <w:proofErr w:type="spellEnd"/>
            <w:r>
              <w:rPr>
                <w:rFonts w:ascii="Times New Roman" w:hAnsi="Times New Roman"/>
                <w:sz w:val="20"/>
                <w:szCs w:val="24"/>
                <w:lang w:val="uk-UA"/>
              </w:rPr>
              <w:t>)</w:t>
            </w:r>
          </w:p>
        </w:tc>
        <w:tc>
          <w:tcPr>
            <w:tcW w:w="1140" w:type="dxa"/>
          </w:tcPr>
          <w:p w14:paraId="4977BA57" w14:textId="77777777" w:rsidR="00382516" w:rsidRPr="00B02CA3" w:rsidRDefault="00382516" w:rsidP="00DA313D">
            <w:pPr>
              <w:tabs>
                <w:tab w:val="left" w:pos="5103"/>
              </w:tabs>
              <w:spacing w:after="0" w:line="240" w:lineRule="auto"/>
              <w:rPr>
                <w:rFonts w:ascii="Times New Roman" w:hAnsi="Times New Roman"/>
                <w:sz w:val="20"/>
                <w:szCs w:val="24"/>
                <w:lang w:val="uk-UA"/>
              </w:rPr>
            </w:pPr>
            <w:r>
              <w:rPr>
                <w:rFonts w:ascii="Times New Roman" w:hAnsi="Times New Roman"/>
                <w:sz w:val="20"/>
                <w:szCs w:val="24"/>
                <w:lang w:val="uk-UA"/>
              </w:rPr>
              <w:t xml:space="preserve">Адреса місця надання адміністративної послуги </w:t>
            </w:r>
          </w:p>
        </w:tc>
        <w:tc>
          <w:tcPr>
            <w:tcW w:w="572" w:type="dxa"/>
          </w:tcPr>
          <w:p w14:paraId="11347ED0" w14:textId="77777777" w:rsidR="00382516" w:rsidRPr="00B02CA3" w:rsidRDefault="00382516" w:rsidP="00DA313D">
            <w:pPr>
              <w:tabs>
                <w:tab w:val="left" w:pos="5103"/>
              </w:tabs>
              <w:spacing w:after="0" w:line="240" w:lineRule="auto"/>
              <w:rPr>
                <w:rFonts w:ascii="Times New Roman" w:hAnsi="Times New Roman"/>
                <w:sz w:val="20"/>
                <w:szCs w:val="24"/>
                <w:lang w:val="uk-UA"/>
              </w:rPr>
            </w:pPr>
            <w:r>
              <w:rPr>
                <w:rFonts w:ascii="Times New Roman" w:hAnsi="Times New Roman"/>
                <w:sz w:val="20"/>
                <w:szCs w:val="24"/>
                <w:lang w:val="uk-UA"/>
              </w:rPr>
              <w:t>Но-мер заявки</w:t>
            </w:r>
          </w:p>
        </w:tc>
        <w:tc>
          <w:tcPr>
            <w:tcW w:w="1140" w:type="dxa"/>
          </w:tcPr>
          <w:p w14:paraId="25F1B7EC" w14:textId="77777777" w:rsidR="00382516" w:rsidRDefault="00382516" w:rsidP="00DA313D">
            <w:pPr>
              <w:tabs>
                <w:tab w:val="left" w:pos="5103"/>
              </w:tabs>
              <w:spacing w:after="0" w:line="240" w:lineRule="auto"/>
              <w:rPr>
                <w:rFonts w:ascii="Times New Roman" w:hAnsi="Times New Roman"/>
                <w:sz w:val="20"/>
                <w:szCs w:val="24"/>
                <w:lang w:val="uk-UA"/>
              </w:rPr>
            </w:pPr>
            <w:r>
              <w:rPr>
                <w:rFonts w:ascii="Times New Roman" w:hAnsi="Times New Roman"/>
                <w:sz w:val="20"/>
                <w:szCs w:val="24"/>
                <w:lang w:val="uk-UA"/>
              </w:rPr>
              <w:t>Номер адміністративної послуги</w:t>
            </w:r>
          </w:p>
        </w:tc>
        <w:tc>
          <w:tcPr>
            <w:tcW w:w="766" w:type="dxa"/>
          </w:tcPr>
          <w:p w14:paraId="4529A1B7" w14:textId="77777777" w:rsidR="00382516" w:rsidRPr="00B02CA3" w:rsidRDefault="00382516" w:rsidP="00DA313D">
            <w:pPr>
              <w:tabs>
                <w:tab w:val="left" w:pos="5103"/>
              </w:tabs>
              <w:spacing w:after="0" w:line="240" w:lineRule="auto"/>
              <w:rPr>
                <w:rFonts w:ascii="Times New Roman" w:hAnsi="Times New Roman"/>
                <w:sz w:val="20"/>
                <w:szCs w:val="24"/>
                <w:lang w:val="uk-UA"/>
              </w:rPr>
            </w:pPr>
            <w:r>
              <w:rPr>
                <w:rFonts w:ascii="Times New Roman" w:hAnsi="Times New Roman"/>
                <w:sz w:val="20"/>
                <w:szCs w:val="24"/>
                <w:lang w:val="uk-UA"/>
              </w:rPr>
              <w:t xml:space="preserve">Дата та час прибуття до суб’єкта звернення </w:t>
            </w:r>
          </w:p>
        </w:tc>
        <w:tc>
          <w:tcPr>
            <w:tcW w:w="1079" w:type="dxa"/>
          </w:tcPr>
          <w:p w14:paraId="692DC02C" w14:textId="77777777" w:rsidR="00382516" w:rsidRPr="00B02CA3" w:rsidRDefault="00382516" w:rsidP="00DA313D">
            <w:pPr>
              <w:tabs>
                <w:tab w:val="left" w:pos="5103"/>
              </w:tabs>
              <w:spacing w:after="0" w:line="240" w:lineRule="auto"/>
              <w:rPr>
                <w:rFonts w:ascii="Times New Roman" w:hAnsi="Times New Roman"/>
                <w:sz w:val="20"/>
                <w:szCs w:val="24"/>
                <w:lang w:val="uk-UA"/>
              </w:rPr>
            </w:pPr>
            <w:r>
              <w:rPr>
                <w:rFonts w:ascii="Times New Roman" w:hAnsi="Times New Roman"/>
                <w:sz w:val="20"/>
                <w:szCs w:val="24"/>
                <w:lang w:val="uk-UA"/>
              </w:rPr>
              <w:t>Дата та час за-</w:t>
            </w:r>
            <w:proofErr w:type="spellStart"/>
            <w:r>
              <w:rPr>
                <w:rFonts w:ascii="Times New Roman" w:hAnsi="Times New Roman"/>
                <w:sz w:val="20"/>
                <w:szCs w:val="24"/>
                <w:lang w:val="uk-UA"/>
              </w:rPr>
              <w:t>кінчення</w:t>
            </w:r>
            <w:proofErr w:type="spellEnd"/>
            <w:r>
              <w:rPr>
                <w:rFonts w:ascii="Times New Roman" w:hAnsi="Times New Roman"/>
                <w:sz w:val="20"/>
                <w:szCs w:val="24"/>
                <w:lang w:val="uk-UA"/>
              </w:rPr>
              <w:t xml:space="preserve"> обслуговування суб’єкта звернення  </w:t>
            </w:r>
          </w:p>
        </w:tc>
        <w:tc>
          <w:tcPr>
            <w:tcW w:w="714" w:type="dxa"/>
          </w:tcPr>
          <w:p w14:paraId="1B3237E5" w14:textId="77777777" w:rsidR="00382516" w:rsidRPr="00B02CA3" w:rsidRDefault="00382516" w:rsidP="00DA313D">
            <w:pPr>
              <w:tabs>
                <w:tab w:val="left" w:pos="5103"/>
              </w:tabs>
              <w:spacing w:after="0" w:line="240" w:lineRule="auto"/>
              <w:rPr>
                <w:rFonts w:ascii="Times New Roman" w:hAnsi="Times New Roman"/>
                <w:sz w:val="20"/>
                <w:szCs w:val="24"/>
                <w:lang w:val="uk-UA"/>
              </w:rPr>
            </w:pPr>
            <w:r>
              <w:rPr>
                <w:rFonts w:ascii="Times New Roman" w:hAnsi="Times New Roman"/>
                <w:sz w:val="20"/>
                <w:szCs w:val="24"/>
                <w:lang w:val="uk-UA"/>
              </w:rPr>
              <w:t>Час прибуття до ЦНАП</w:t>
            </w:r>
          </w:p>
        </w:tc>
        <w:tc>
          <w:tcPr>
            <w:tcW w:w="1109" w:type="dxa"/>
          </w:tcPr>
          <w:p w14:paraId="709712D9" w14:textId="77777777" w:rsidR="00382516" w:rsidRPr="00B02CA3" w:rsidRDefault="00382516" w:rsidP="00DA313D">
            <w:pPr>
              <w:tabs>
                <w:tab w:val="left" w:pos="5103"/>
              </w:tabs>
              <w:spacing w:after="0" w:line="240" w:lineRule="auto"/>
              <w:rPr>
                <w:rFonts w:ascii="Times New Roman" w:hAnsi="Times New Roman"/>
                <w:sz w:val="20"/>
                <w:szCs w:val="24"/>
                <w:lang w:val="uk-UA"/>
              </w:rPr>
            </w:pPr>
            <w:r>
              <w:rPr>
                <w:rFonts w:ascii="Times New Roman" w:hAnsi="Times New Roman"/>
                <w:sz w:val="20"/>
                <w:szCs w:val="24"/>
                <w:lang w:val="uk-UA"/>
              </w:rPr>
              <w:t>ПІБ та під-</w:t>
            </w:r>
            <w:proofErr w:type="spellStart"/>
            <w:r>
              <w:rPr>
                <w:rFonts w:ascii="Times New Roman" w:hAnsi="Times New Roman"/>
                <w:sz w:val="20"/>
                <w:szCs w:val="24"/>
                <w:lang w:val="uk-UA"/>
              </w:rPr>
              <w:t>писадмі</w:t>
            </w:r>
            <w:proofErr w:type="spellEnd"/>
            <w:r>
              <w:rPr>
                <w:rFonts w:ascii="Times New Roman" w:hAnsi="Times New Roman"/>
                <w:sz w:val="20"/>
                <w:szCs w:val="24"/>
                <w:lang w:val="uk-UA"/>
              </w:rPr>
              <w:t>-</w:t>
            </w:r>
            <w:proofErr w:type="spellStart"/>
            <w:r>
              <w:rPr>
                <w:rFonts w:ascii="Times New Roman" w:hAnsi="Times New Roman"/>
                <w:sz w:val="20"/>
                <w:szCs w:val="24"/>
                <w:lang w:val="uk-UA"/>
              </w:rPr>
              <w:t>ністратора</w:t>
            </w:r>
            <w:proofErr w:type="spellEnd"/>
            <w:r>
              <w:rPr>
                <w:rFonts w:ascii="Times New Roman" w:hAnsi="Times New Roman"/>
                <w:sz w:val="20"/>
                <w:szCs w:val="24"/>
                <w:lang w:val="uk-UA"/>
              </w:rPr>
              <w:t xml:space="preserve">, </w:t>
            </w:r>
          </w:p>
        </w:tc>
        <w:tc>
          <w:tcPr>
            <w:tcW w:w="220" w:type="dxa"/>
          </w:tcPr>
          <w:p w14:paraId="6EBAF3AF" w14:textId="77777777" w:rsidR="00382516" w:rsidRDefault="00382516" w:rsidP="00DA313D">
            <w:pPr>
              <w:tabs>
                <w:tab w:val="left" w:pos="5103"/>
              </w:tabs>
              <w:spacing w:after="0" w:line="240" w:lineRule="auto"/>
              <w:rPr>
                <w:rFonts w:ascii="Times New Roman" w:hAnsi="Times New Roman"/>
                <w:sz w:val="20"/>
                <w:szCs w:val="24"/>
                <w:lang w:val="uk-UA"/>
              </w:rPr>
            </w:pPr>
            <w:r>
              <w:rPr>
                <w:rFonts w:ascii="Times New Roman" w:hAnsi="Times New Roman"/>
                <w:sz w:val="20"/>
                <w:szCs w:val="24"/>
                <w:lang w:val="uk-UA"/>
              </w:rPr>
              <w:t xml:space="preserve">ПІБ, посада та підпис працівника </w:t>
            </w:r>
            <w:proofErr w:type="spellStart"/>
            <w:r>
              <w:rPr>
                <w:rFonts w:ascii="Times New Roman" w:hAnsi="Times New Roman"/>
                <w:sz w:val="20"/>
                <w:szCs w:val="24"/>
                <w:lang w:val="uk-UA"/>
              </w:rPr>
              <w:t>супро-віду</w:t>
            </w:r>
            <w:proofErr w:type="spellEnd"/>
            <w:r>
              <w:rPr>
                <w:rFonts w:ascii="Times New Roman" w:hAnsi="Times New Roman"/>
                <w:sz w:val="20"/>
                <w:szCs w:val="24"/>
                <w:lang w:val="uk-UA"/>
              </w:rPr>
              <w:t xml:space="preserve"> (</w:t>
            </w:r>
            <w:proofErr w:type="spellStart"/>
            <w:r>
              <w:rPr>
                <w:rFonts w:ascii="Times New Roman" w:hAnsi="Times New Roman"/>
                <w:sz w:val="20"/>
                <w:szCs w:val="24"/>
                <w:lang w:val="uk-UA"/>
              </w:rPr>
              <w:t>охоро-ни</w:t>
            </w:r>
            <w:proofErr w:type="spellEnd"/>
            <w:r>
              <w:rPr>
                <w:rFonts w:ascii="Times New Roman" w:hAnsi="Times New Roman"/>
                <w:sz w:val="20"/>
                <w:szCs w:val="24"/>
                <w:lang w:val="uk-UA"/>
              </w:rPr>
              <w:t>)</w:t>
            </w:r>
          </w:p>
        </w:tc>
      </w:tr>
      <w:tr w:rsidR="00382516" w:rsidRPr="00247966" w14:paraId="66DA8F8C" w14:textId="77777777" w:rsidTr="00DA313D">
        <w:tc>
          <w:tcPr>
            <w:tcW w:w="388" w:type="dxa"/>
          </w:tcPr>
          <w:p w14:paraId="0B1F05ED" w14:textId="77777777" w:rsidR="00382516" w:rsidRPr="00ED1922" w:rsidRDefault="00382516" w:rsidP="00DA313D">
            <w:pPr>
              <w:tabs>
                <w:tab w:val="left" w:pos="5103"/>
              </w:tabs>
              <w:spacing w:after="0"/>
              <w:jc w:val="center"/>
              <w:rPr>
                <w:rFonts w:ascii="Times New Roman" w:hAnsi="Times New Roman"/>
                <w:lang w:val="uk-UA"/>
              </w:rPr>
            </w:pPr>
            <w:r w:rsidRPr="00ED1922">
              <w:rPr>
                <w:rFonts w:ascii="Times New Roman" w:hAnsi="Times New Roman"/>
                <w:lang w:val="uk-UA"/>
              </w:rPr>
              <w:t>1</w:t>
            </w:r>
          </w:p>
        </w:tc>
        <w:tc>
          <w:tcPr>
            <w:tcW w:w="572" w:type="dxa"/>
          </w:tcPr>
          <w:p w14:paraId="403314A3" w14:textId="77777777" w:rsidR="00382516" w:rsidRPr="00ED1922" w:rsidRDefault="00382516" w:rsidP="00DA313D">
            <w:pPr>
              <w:tabs>
                <w:tab w:val="left" w:pos="5103"/>
              </w:tabs>
              <w:spacing w:after="0"/>
              <w:jc w:val="center"/>
              <w:rPr>
                <w:rFonts w:ascii="Times New Roman" w:hAnsi="Times New Roman"/>
                <w:lang w:val="uk-UA"/>
              </w:rPr>
            </w:pPr>
            <w:r w:rsidRPr="00ED1922">
              <w:rPr>
                <w:rFonts w:ascii="Times New Roman" w:hAnsi="Times New Roman"/>
                <w:lang w:val="uk-UA"/>
              </w:rPr>
              <w:t>2</w:t>
            </w:r>
          </w:p>
        </w:tc>
        <w:tc>
          <w:tcPr>
            <w:tcW w:w="823" w:type="dxa"/>
          </w:tcPr>
          <w:p w14:paraId="02AB8C42" w14:textId="77777777" w:rsidR="00382516" w:rsidRPr="00ED1922" w:rsidRDefault="00382516" w:rsidP="00DA313D">
            <w:pPr>
              <w:tabs>
                <w:tab w:val="left" w:pos="5103"/>
              </w:tabs>
              <w:spacing w:after="0"/>
              <w:jc w:val="center"/>
              <w:rPr>
                <w:rFonts w:ascii="Times New Roman" w:hAnsi="Times New Roman"/>
                <w:lang w:val="uk-UA"/>
              </w:rPr>
            </w:pPr>
            <w:r w:rsidRPr="00ED1922">
              <w:rPr>
                <w:rFonts w:ascii="Times New Roman" w:hAnsi="Times New Roman"/>
                <w:lang w:val="uk-UA"/>
              </w:rPr>
              <w:t>3</w:t>
            </w:r>
          </w:p>
        </w:tc>
        <w:tc>
          <w:tcPr>
            <w:tcW w:w="822" w:type="dxa"/>
          </w:tcPr>
          <w:p w14:paraId="0A3067B1" w14:textId="77777777" w:rsidR="00382516" w:rsidRPr="00ED1922" w:rsidRDefault="00382516" w:rsidP="00DA313D">
            <w:pPr>
              <w:tabs>
                <w:tab w:val="left" w:pos="5103"/>
              </w:tabs>
              <w:spacing w:after="0"/>
              <w:jc w:val="center"/>
              <w:rPr>
                <w:rFonts w:ascii="Times New Roman" w:hAnsi="Times New Roman"/>
                <w:lang w:val="uk-UA"/>
              </w:rPr>
            </w:pPr>
          </w:p>
        </w:tc>
        <w:tc>
          <w:tcPr>
            <w:tcW w:w="1140" w:type="dxa"/>
          </w:tcPr>
          <w:p w14:paraId="7E06AF1E" w14:textId="77777777" w:rsidR="00382516" w:rsidRPr="00ED1922" w:rsidRDefault="00382516" w:rsidP="00DA313D">
            <w:pPr>
              <w:tabs>
                <w:tab w:val="left" w:pos="5103"/>
              </w:tabs>
              <w:spacing w:after="0"/>
              <w:jc w:val="center"/>
              <w:rPr>
                <w:rFonts w:ascii="Times New Roman" w:hAnsi="Times New Roman"/>
                <w:lang w:val="uk-UA"/>
              </w:rPr>
            </w:pPr>
            <w:r w:rsidRPr="00ED1922">
              <w:rPr>
                <w:rFonts w:ascii="Times New Roman" w:hAnsi="Times New Roman"/>
                <w:lang w:val="uk-UA"/>
              </w:rPr>
              <w:t>4</w:t>
            </w:r>
          </w:p>
        </w:tc>
        <w:tc>
          <w:tcPr>
            <w:tcW w:w="572" w:type="dxa"/>
          </w:tcPr>
          <w:p w14:paraId="6178FD1C" w14:textId="77777777" w:rsidR="00382516" w:rsidRPr="00ED1922" w:rsidRDefault="00382516" w:rsidP="00DA313D">
            <w:pPr>
              <w:tabs>
                <w:tab w:val="left" w:pos="5103"/>
              </w:tabs>
              <w:spacing w:after="0"/>
              <w:jc w:val="center"/>
              <w:rPr>
                <w:rFonts w:ascii="Times New Roman" w:hAnsi="Times New Roman"/>
                <w:lang w:val="uk-UA"/>
              </w:rPr>
            </w:pPr>
            <w:r w:rsidRPr="00ED1922">
              <w:rPr>
                <w:rFonts w:ascii="Times New Roman" w:hAnsi="Times New Roman"/>
                <w:lang w:val="uk-UA"/>
              </w:rPr>
              <w:t>5</w:t>
            </w:r>
          </w:p>
        </w:tc>
        <w:tc>
          <w:tcPr>
            <w:tcW w:w="1140" w:type="dxa"/>
          </w:tcPr>
          <w:p w14:paraId="79930963" w14:textId="77777777" w:rsidR="00382516" w:rsidRPr="00ED1922" w:rsidRDefault="00382516" w:rsidP="00DA313D">
            <w:pPr>
              <w:tabs>
                <w:tab w:val="left" w:pos="5103"/>
              </w:tabs>
              <w:spacing w:after="0"/>
              <w:jc w:val="center"/>
              <w:rPr>
                <w:rFonts w:ascii="Times New Roman" w:hAnsi="Times New Roman"/>
                <w:lang w:val="uk-UA"/>
              </w:rPr>
            </w:pPr>
            <w:r w:rsidRPr="00ED1922">
              <w:rPr>
                <w:rFonts w:ascii="Times New Roman" w:hAnsi="Times New Roman"/>
                <w:lang w:val="uk-UA"/>
              </w:rPr>
              <w:t>6</w:t>
            </w:r>
          </w:p>
        </w:tc>
        <w:tc>
          <w:tcPr>
            <w:tcW w:w="766" w:type="dxa"/>
          </w:tcPr>
          <w:p w14:paraId="18DC2296" w14:textId="77777777" w:rsidR="00382516" w:rsidRPr="00ED1922" w:rsidRDefault="00382516" w:rsidP="00DA313D">
            <w:pPr>
              <w:tabs>
                <w:tab w:val="left" w:pos="5103"/>
              </w:tabs>
              <w:spacing w:after="0"/>
              <w:jc w:val="center"/>
              <w:rPr>
                <w:rFonts w:ascii="Times New Roman" w:hAnsi="Times New Roman"/>
                <w:lang w:val="uk-UA"/>
              </w:rPr>
            </w:pPr>
            <w:r w:rsidRPr="00ED1922">
              <w:rPr>
                <w:rFonts w:ascii="Times New Roman" w:hAnsi="Times New Roman"/>
                <w:lang w:val="uk-UA"/>
              </w:rPr>
              <w:t>7</w:t>
            </w:r>
          </w:p>
        </w:tc>
        <w:tc>
          <w:tcPr>
            <w:tcW w:w="1079" w:type="dxa"/>
          </w:tcPr>
          <w:p w14:paraId="5027A57D" w14:textId="77777777" w:rsidR="00382516" w:rsidRPr="00ED1922" w:rsidRDefault="00382516" w:rsidP="00DA313D">
            <w:pPr>
              <w:tabs>
                <w:tab w:val="left" w:pos="5103"/>
              </w:tabs>
              <w:spacing w:after="0"/>
              <w:jc w:val="center"/>
              <w:rPr>
                <w:rFonts w:ascii="Times New Roman" w:hAnsi="Times New Roman"/>
                <w:lang w:val="uk-UA"/>
              </w:rPr>
            </w:pPr>
            <w:r w:rsidRPr="00ED1922">
              <w:rPr>
                <w:rFonts w:ascii="Times New Roman" w:hAnsi="Times New Roman"/>
                <w:lang w:val="uk-UA"/>
              </w:rPr>
              <w:t>8</w:t>
            </w:r>
          </w:p>
        </w:tc>
        <w:tc>
          <w:tcPr>
            <w:tcW w:w="714" w:type="dxa"/>
          </w:tcPr>
          <w:p w14:paraId="1C0493D0" w14:textId="77777777" w:rsidR="00382516" w:rsidRPr="00ED1922" w:rsidRDefault="00382516" w:rsidP="00DA313D">
            <w:pPr>
              <w:tabs>
                <w:tab w:val="left" w:pos="5103"/>
              </w:tabs>
              <w:spacing w:after="0"/>
              <w:jc w:val="center"/>
              <w:rPr>
                <w:rFonts w:ascii="Times New Roman" w:hAnsi="Times New Roman"/>
                <w:lang w:val="uk-UA"/>
              </w:rPr>
            </w:pPr>
            <w:r w:rsidRPr="00ED1922">
              <w:rPr>
                <w:rFonts w:ascii="Times New Roman" w:hAnsi="Times New Roman"/>
                <w:lang w:val="uk-UA"/>
              </w:rPr>
              <w:t>9</w:t>
            </w:r>
          </w:p>
        </w:tc>
        <w:tc>
          <w:tcPr>
            <w:tcW w:w="1109" w:type="dxa"/>
          </w:tcPr>
          <w:p w14:paraId="76A75F83" w14:textId="77777777" w:rsidR="00382516" w:rsidRPr="00ED1922" w:rsidRDefault="00382516" w:rsidP="00DA313D">
            <w:pPr>
              <w:tabs>
                <w:tab w:val="left" w:pos="5103"/>
              </w:tabs>
              <w:spacing w:after="0"/>
              <w:jc w:val="center"/>
              <w:rPr>
                <w:rFonts w:ascii="Times New Roman" w:hAnsi="Times New Roman"/>
                <w:lang w:val="uk-UA"/>
              </w:rPr>
            </w:pPr>
            <w:r w:rsidRPr="00ED1922">
              <w:rPr>
                <w:rFonts w:ascii="Times New Roman" w:hAnsi="Times New Roman"/>
                <w:lang w:val="uk-UA"/>
              </w:rPr>
              <w:t>1</w:t>
            </w:r>
            <w:r>
              <w:rPr>
                <w:rFonts w:ascii="Times New Roman" w:hAnsi="Times New Roman"/>
                <w:lang w:val="uk-UA"/>
              </w:rPr>
              <w:t>0</w:t>
            </w:r>
          </w:p>
        </w:tc>
        <w:tc>
          <w:tcPr>
            <w:tcW w:w="220" w:type="dxa"/>
          </w:tcPr>
          <w:p w14:paraId="0E081356" w14:textId="77777777" w:rsidR="00382516" w:rsidRPr="00ED1922" w:rsidRDefault="00382516" w:rsidP="00DA313D">
            <w:pPr>
              <w:tabs>
                <w:tab w:val="left" w:pos="5103"/>
              </w:tabs>
              <w:spacing w:after="0"/>
              <w:jc w:val="center"/>
              <w:rPr>
                <w:rFonts w:ascii="Times New Roman" w:hAnsi="Times New Roman"/>
                <w:lang w:val="uk-UA"/>
              </w:rPr>
            </w:pPr>
            <w:r>
              <w:rPr>
                <w:rFonts w:ascii="Times New Roman" w:hAnsi="Times New Roman"/>
                <w:lang w:val="uk-UA"/>
              </w:rPr>
              <w:t>11</w:t>
            </w:r>
          </w:p>
        </w:tc>
      </w:tr>
      <w:tr w:rsidR="00382516" w:rsidRPr="00247966" w14:paraId="7BF9CA03" w14:textId="77777777" w:rsidTr="00DA313D">
        <w:tc>
          <w:tcPr>
            <w:tcW w:w="388" w:type="dxa"/>
          </w:tcPr>
          <w:p w14:paraId="69C1EEBC" w14:textId="77777777" w:rsidR="00382516" w:rsidRDefault="00382516" w:rsidP="00DA313D">
            <w:pPr>
              <w:tabs>
                <w:tab w:val="left" w:pos="5103"/>
              </w:tabs>
              <w:spacing w:after="0"/>
              <w:rPr>
                <w:rFonts w:ascii="Times New Roman" w:hAnsi="Times New Roman"/>
                <w:sz w:val="24"/>
                <w:szCs w:val="24"/>
                <w:lang w:val="uk-UA"/>
              </w:rPr>
            </w:pPr>
          </w:p>
        </w:tc>
        <w:tc>
          <w:tcPr>
            <w:tcW w:w="572" w:type="dxa"/>
          </w:tcPr>
          <w:p w14:paraId="4FF08C52" w14:textId="77777777" w:rsidR="00382516" w:rsidRDefault="00382516" w:rsidP="00DA313D">
            <w:pPr>
              <w:tabs>
                <w:tab w:val="left" w:pos="5103"/>
              </w:tabs>
              <w:spacing w:after="0"/>
              <w:rPr>
                <w:rFonts w:ascii="Times New Roman" w:hAnsi="Times New Roman"/>
                <w:sz w:val="24"/>
                <w:szCs w:val="24"/>
                <w:lang w:val="uk-UA"/>
              </w:rPr>
            </w:pPr>
          </w:p>
        </w:tc>
        <w:tc>
          <w:tcPr>
            <w:tcW w:w="823" w:type="dxa"/>
          </w:tcPr>
          <w:p w14:paraId="5A440073" w14:textId="77777777" w:rsidR="00382516" w:rsidRDefault="00382516" w:rsidP="00DA313D">
            <w:pPr>
              <w:tabs>
                <w:tab w:val="left" w:pos="5103"/>
              </w:tabs>
              <w:spacing w:after="0"/>
              <w:rPr>
                <w:rFonts w:ascii="Times New Roman" w:hAnsi="Times New Roman"/>
                <w:sz w:val="24"/>
                <w:szCs w:val="24"/>
                <w:lang w:val="uk-UA"/>
              </w:rPr>
            </w:pPr>
          </w:p>
        </w:tc>
        <w:tc>
          <w:tcPr>
            <w:tcW w:w="822" w:type="dxa"/>
          </w:tcPr>
          <w:p w14:paraId="7DD233BC" w14:textId="77777777" w:rsidR="00382516" w:rsidRDefault="00382516" w:rsidP="00DA313D">
            <w:pPr>
              <w:tabs>
                <w:tab w:val="left" w:pos="5103"/>
              </w:tabs>
              <w:spacing w:after="0"/>
              <w:rPr>
                <w:rFonts w:ascii="Times New Roman" w:hAnsi="Times New Roman"/>
                <w:sz w:val="24"/>
                <w:szCs w:val="24"/>
                <w:lang w:val="uk-UA"/>
              </w:rPr>
            </w:pPr>
          </w:p>
        </w:tc>
        <w:tc>
          <w:tcPr>
            <w:tcW w:w="1140" w:type="dxa"/>
          </w:tcPr>
          <w:p w14:paraId="0417AC16" w14:textId="77777777" w:rsidR="00382516" w:rsidRDefault="00382516" w:rsidP="00DA313D">
            <w:pPr>
              <w:tabs>
                <w:tab w:val="left" w:pos="5103"/>
              </w:tabs>
              <w:spacing w:after="0"/>
              <w:rPr>
                <w:rFonts w:ascii="Times New Roman" w:hAnsi="Times New Roman"/>
                <w:sz w:val="24"/>
                <w:szCs w:val="24"/>
                <w:lang w:val="uk-UA"/>
              </w:rPr>
            </w:pPr>
          </w:p>
        </w:tc>
        <w:tc>
          <w:tcPr>
            <w:tcW w:w="572" w:type="dxa"/>
          </w:tcPr>
          <w:p w14:paraId="1B3173FA" w14:textId="77777777" w:rsidR="00382516" w:rsidRDefault="00382516" w:rsidP="00DA313D">
            <w:pPr>
              <w:tabs>
                <w:tab w:val="left" w:pos="5103"/>
              </w:tabs>
              <w:spacing w:after="0"/>
              <w:rPr>
                <w:rFonts w:ascii="Times New Roman" w:hAnsi="Times New Roman"/>
                <w:sz w:val="24"/>
                <w:szCs w:val="24"/>
                <w:lang w:val="uk-UA"/>
              </w:rPr>
            </w:pPr>
          </w:p>
        </w:tc>
        <w:tc>
          <w:tcPr>
            <w:tcW w:w="1140" w:type="dxa"/>
          </w:tcPr>
          <w:p w14:paraId="533B0933" w14:textId="77777777" w:rsidR="00382516" w:rsidRDefault="00382516" w:rsidP="00DA313D">
            <w:pPr>
              <w:tabs>
                <w:tab w:val="left" w:pos="5103"/>
              </w:tabs>
              <w:spacing w:after="0"/>
              <w:rPr>
                <w:rFonts w:ascii="Times New Roman" w:hAnsi="Times New Roman"/>
                <w:sz w:val="24"/>
                <w:szCs w:val="24"/>
                <w:lang w:val="uk-UA"/>
              </w:rPr>
            </w:pPr>
          </w:p>
        </w:tc>
        <w:tc>
          <w:tcPr>
            <w:tcW w:w="766" w:type="dxa"/>
          </w:tcPr>
          <w:p w14:paraId="1ADCB907" w14:textId="77777777" w:rsidR="00382516" w:rsidRDefault="00382516" w:rsidP="00DA313D">
            <w:pPr>
              <w:tabs>
                <w:tab w:val="left" w:pos="5103"/>
              </w:tabs>
              <w:spacing w:after="0"/>
              <w:rPr>
                <w:rFonts w:ascii="Times New Roman" w:hAnsi="Times New Roman"/>
                <w:sz w:val="24"/>
                <w:szCs w:val="24"/>
                <w:lang w:val="uk-UA"/>
              </w:rPr>
            </w:pPr>
          </w:p>
        </w:tc>
        <w:tc>
          <w:tcPr>
            <w:tcW w:w="1079" w:type="dxa"/>
          </w:tcPr>
          <w:p w14:paraId="20B310AB" w14:textId="77777777" w:rsidR="00382516" w:rsidRDefault="00382516" w:rsidP="00DA313D">
            <w:pPr>
              <w:tabs>
                <w:tab w:val="left" w:pos="5103"/>
              </w:tabs>
              <w:spacing w:after="0"/>
              <w:rPr>
                <w:rFonts w:ascii="Times New Roman" w:hAnsi="Times New Roman"/>
                <w:sz w:val="24"/>
                <w:szCs w:val="24"/>
                <w:lang w:val="uk-UA"/>
              </w:rPr>
            </w:pPr>
          </w:p>
        </w:tc>
        <w:tc>
          <w:tcPr>
            <w:tcW w:w="714" w:type="dxa"/>
          </w:tcPr>
          <w:p w14:paraId="109342C5" w14:textId="77777777" w:rsidR="00382516" w:rsidRDefault="00382516" w:rsidP="00DA313D">
            <w:pPr>
              <w:tabs>
                <w:tab w:val="left" w:pos="5103"/>
              </w:tabs>
              <w:spacing w:after="0"/>
              <w:rPr>
                <w:rFonts w:ascii="Times New Roman" w:hAnsi="Times New Roman"/>
                <w:sz w:val="24"/>
                <w:szCs w:val="24"/>
                <w:lang w:val="uk-UA"/>
              </w:rPr>
            </w:pPr>
          </w:p>
        </w:tc>
        <w:tc>
          <w:tcPr>
            <w:tcW w:w="1109" w:type="dxa"/>
          </w:tcPr>
          <w:p w14:paraId="7C754073" w14:textId="77777777" w:rsidR="00382516" w:rsidRDefault="00382516" w:rsidP="00DA313D">
            <w:pPr>
              <w:tabs>
                <w:tab w:val="left" w:pos="5103"/>
              </w:tabs>
              <w:spacing w:after="0"/>
              <w:rPr>
                <w:rFonts w:ascii="Times New Roman" w:hAnsi="Times New Roman"/>
                <w:sz w:val="24"/>
                <w:szCs w:val="24"/>
                <w:lang w:val="uk-UA"/>
              </w:rPr>
            </w:pPr>
          </w:p>
        </w:tc>
        <w:tc>
          <w:tcPr>
            <w:tcW w:w="220" w:type="dxa"/>
          </w:tcPr>
          <w:p w14:paraId="39368785" w14:textId="77777777" w:rsidR="00382516" w:rsidRDefault="00382516" w:rsidP="00DA313D">
            <w:pPr>
              <w:tabs>
                <w:tab w:val="left" w:pos="5103"/>
              </w:tabs>
              <w:spacing w:after="0"/>
              <w:rPr>
                <w:rFonts w:ascii="Times New Roman" w:hAnsi="Times New Roman"/>
                <w:sz w:val="24"/>
                <w:szCs w:val="24"/>
                <w:lang w:val="uk-UA"/>
              </w:rPr>
            </w:pPr>
          </w:p>
        </w:tc>
      </w:tr>
      <w:tr w:rsidR="00382516" w:rsidRPr="00247966" w14:paraId="5C5CBE72" w14:textId="77777777" w:rsidTr="00DA313D">
        <w:tc>
          <w:tcPr>
            <w:tcW w:w="388" w:type="dxa"/>
          </w:tcPr>
          <w:p w14:paraId="38C7C6FB" w14:textId="77777777" w:rsidR="00382516" w:rsidRDefault="00382516" w:rsidP="00DA313D">
            <w:pPr>
              <w:tabs>
                <w:tab w:val="left" w:pos="5103"/>
              </w:tabs>
              <w:spacing w:after="0"/>
              <w:rPr>
                <w:rFonts w:ascii="Times New Roman" w:hAnsi="Times New Roman"/>
                <w:sz w:val="24"/>
                <w:szCs w:val="24"/>
                <w:lang w:val="uk-UA"/>
              </w:rPr>
            </w:pPr>
          </w:p>
        </w:tc>
        <w:tc>
          <w:tcPr>
            <w:tcW w:w="572" w:type="dxa"/>
          </w:tcPr>
          <w:p w14:paraId="6329689E" w14:textId="77777777" w:rsidR="00382516" w:rsidRDefault="00382516" w:rsidP="00DA313D">
            <w:pPr>
              <w:tabs>
                <w:tab w:val="left" w:pos="5103"/>
              </w:tabs>
              <w:spacing w:after="0"/>
              <w:rPr>
                <w:rFonts w:ascii="Times New Roman" w:hAnsi="Times New Roman"/>
                <w:sz w:val="24"/>
                <w:szCs w:val="24"/>
                <w:lang w:val="uk-UA"/>
              </w:rPr>
            </w:pPr>
          </w:p>
        </w:tc>
        <w:tc>
          <w:tcPr>
            <w:tcW w:w="823" w:type="dxa"/>
          </w:tcPr>
          <w:p w14:paraId="469F62A5" w14:textId="77777777" w:rsidR="00382516" w:rsidRDefault="00382516" w:rsidP="00DA313D">
            <w:pPr>
              <w:tabs>
                <w:tab w:val="left" w:pos="5103"/>
              </w:tabs>
              <w:spacing w:after="0"/>
              <w:rPr>
                <w:rFonts w:ascii="Times New Roman" w:hAnsi="Times New Roman"/>
                <w:sz w:val="24"/>
                <w:szCs w:val="24"/>
                <w:lang w:val="uk-UA"/>
              </w:rPr>
            </w:pPr>
          </w:p>
        </w:tc>
        <w:tc>
          <w:tcPr>
            <w:tcW w:w="822" w:type="dxa"/>
          </w:tcPr>
          <w:p w14:paraId="6B982756" w14:textId="77777777" w:rsidR="00382516" w:rsidRDefault="00382516" w:rsidP="00DA313D">
            <w:pPr>
              <w:tabs>
                <w:tab w:val="left" w:pos="5103"/>
              </w:tabs>
              <w:spacing w:after="0"/>
              <w:rPr>
                <w:rFonts w:ascii="Times New Roman" w:hAnsi="Times New Roman"/>
                <w:sz w:val="24"/>
                <w:szCs w:val="24"/>
                <w:lang w:val="uk-UA"/>
              </w:rPr>
            </w:pPr>
          </w:p>
        </w:tc>
        <w:tc>
          <w:tcPr>
            <w:tcW w:w="1140" w:type="dxa"/>
          </w:tcPr>
          <w:p w14:paraId="4729EE73" w14:textId="77777777" w:rsidR="00382516" w:rsidRDefault="00382516" w:rsidP="00DA313D">
            <w:pPr>
              <w:tabs>
                <w:tab w:val="left" w:pos="5103"/>
              </w:tabs>
              <w:spacing w:after="0"/>
              <w:rPr>
                <w:rFonts w:ascii="Times New Roman" w:hAnsi="Times New Roman"/>
                <w:sz w:val="24"/>
                <w:szCs w:val="24"/>
                <w:lang w:val="uk-UA"/>
              </w:rPr>
            </w:pPr>
          </w:p>
        </w:tc>
        <w:tc>
          <w:tcPr>
            <w:tcW w:w="572" w:type="dxa"/>
          </w:tcPr>
          <w:p w14:paraId="2EAD944F" w14:textId="77777777" w:rsidR="00382516" w:rsidRDefault="00382516" w:rsidP="00DA313D">
            <w:pPr>
              <w:tabs>
                <w:tab w:val="left" w:pos="5103"/>
              </w:tabs>
              <w:spacing w:after="0"/>
              <w:rPr>
                <w:rFonts w:ascii="Times New Roman" w:hAnsi="Times New Roman"/>
                <w:sz w:val="24"/>
                <w:szCs w:val="24"/>
                <w:lang w:val="uk-UA"/>
              </w:rPr>
            </w:pPr>
          </w:p>
        </w:tc>
        <w:tc>
          <w:tcPr>
            <w:tcW w:w="1140" w:type="dxa"/>
          </w:tcPr>
          <w:p w14:paraId="541F6F11" w14:textId="77777777" w:rsidR="00382516" w:rsidRDefault="00382516" w:rsidP="00DA313D">
            <w:pPr>
              <w:tabs>
                <w:tab w:val="left" w:pos="5103"/>
              </w:tabs>
              <w:spacing w:after="0"/>
              <w:rPr>
                <w:rFonts w:ascii="Times New Roman" w:hAnsi="Times New Roman"/>
                <w:sz w:val="24"/>
                <w:szCs w:val="24"/>
                <w:lang w:val="uk-UA"/>
              </w:rPr>
            </w:pPr>
          </w:p>
        </w:tc>
        <w:tc>
          <w:tcPr>
            <w:tcW w:w="766" w:type="dxa"/>
          </w:tcPr>
          <w:p w14:paraId="54F4CD3F" w14:textId="77777777" w:rsidR="00382516" w:rsidRDefault="00382516" w:rsidP="00DA313D">
            <w:pPr>
              <w:tabs>
                <w:tab w:val="left" w:pos="5103"/>
              </w:tabs>
              <w:spacing w:after="0"/>
              <w:rPr>
                <w:rFonts w:ascii="Times New Roman" w:hAnsi="Times New Roman"/>
                <w:sz w:val="24"/>
                <w:szCs w:val="24"/>
                <w:lang w:val="uk-UA"/>
              </w:rPr>
            </w:pPr>
          </w:p>
        </w:tc>
        <w:tc>
          <w:tcPr>
            <w:tcW w:w="1079" w:type="dxa"/>
          </w:tcPr>
          <w:p w14:paraId="4E72BD35" w14:textId="77777777" w:rsidR="00382516" w:rsidRDefault="00382516" w:rsidP="00DA313D">
            <w:pPr>
              <w:tabs>
                <w:tab w:val="left" w:pos="5103"/>
              </w:tabs>
              <w:spacing w:after="0"/>
              <w:rPr>
                <w:rFonts w:ascii="Times New Roman" w:hAnsi="Times New Roman"/>
                <w:sz w:val="24"/>
                <w:szCs w:val="24"/>
                <w:lang w:val="uk-UA"/>
              </w:rPr>
            </w:pPr>
          </w:p>
        </w:tc>
        <w:tc>
          <w:tcPr>
            <w:tcW w:w="714" w:type="dxa"/>
          </w:tcPr>
          <w:p w14:paraId="22D1737F" w14:textId="77777777" w:rsidR="00382516" w:rsidRDefault="00382516" w:rsidP="00DA313D">
            <w:pPr>
              <w:tabs>
                <w:tab w:val="left" w:pos="5103"/>
              </w:tabs>
              <w:spacing w:after="0"/>
              <w:rPr>
                <w:rFonts w:ascii="Times New Roman" w:hAnsi="Times New Roman"/>
                <w:sz w:val="24"/>
                <w:szCs w:val="24"/>
                <w:lang w:val="uk-UA"/>
              </w:rPr>
            </w:pPr>
          </w:p>
        </w:tc>
        <w:tc>
          <w:tcPr>
            <w:tcW w:w="1109" w:type="dxa"/>
          </w:tcPr>
          <w:p w14:paraId="58488F6D" w14:textId="77777777" w:rsidR="00382516" w:rsidRDefault="00382516" w:rsidP="00DA313D">
            <w:pPr>
              <w:tabs>
                <w:tab w:val="left" w:pos="5103"/>
              </w:tabs>
              <w:spacing w:after="0"/>
              <w:rPr>
                <w:rFonts w:ascii="Times New Roman" w:hAnsi="Times New Roman"/>
                <w:sz w:val="24"/>
                <w:szCs w:val="24"/>
                <w:lang w:val="uk-UA"/>
              </w:rPr>
            </w:pPr>
          </w:p>
        </w:tc>
        <w:tc>
          <w:tcPr>
            <w:tcW w:w="220" w:type="dxa"/>
          </w:tcPr>
          <w:p w14:paraId="72B31C97" w14:textId="77777777" w:rsidR="00382516" w:rsidRDefault="00382516" w:rsidP="00DA313D">
            <w:pPr>
              <w:tabs>
                <w:tab w:val="left" w:pos="5103"/>
              </w:tabs>
              <w:spacing w:after="0"/>
              <w:rPr>
                <w:rFonts w:ascii="Times New Roman" w:hAnsi="Times New Roman"/>
                <w:sz w:val="24"/>
                <w:szCs w:val="24"/>
                <w:lang w:val="uk-UA"/>
              </w:rPr>
            </w:pPr>
          </w:p>
        </w:tc>
      </w:tr>
    </w:tbl>
    <w:p w14:paraId="31D2F035" w14:textId="77777777" w:rsidR="00523D56" w:rsidRDefault="00523D56" w:rsidP="00523D56">
      <w:pPr>
        <w:spacing w:after="0"/>
        <w:rPr>
          <w:rFonts w:ascii="Times New Roman" w:hAnsi="Times New Roman"/>
          <w:sz w:val="24"/>
          <w:szCs w:val="24"/>
          <w:lang w:val="uk-UA"/>
        </w:rPr>
      </w:pPr>
    </w:p>
    <w:p w14:paraId="159FAA9D" w14:textId="77777777" w:rsidR="00294AAC" w:rsidRDefault="00294AAC" w:rsidP="00294AAC">
      <w:pPr>
        <w:pStyle w:val="3"/>
        <w:tabs>
          <w:tab w:val="left" w:pos="0"/>
        </w:tabs>
        <w:spacing w:before="0" w:after="0"/>
        <w:ind w:left="0" w:firstLine="0"/>
        <w:jc w:val="both"/>
        <w:rPr>
          <w:rFonts w:ascii="Times New Roman" w:hAnsi="Times New Roman"/>
          <w:b w:val="0"/>
          <w:sz w:val="24"/>
          <w:szCs w:val="24"/>
          <w:lang w:val="uk-UA"/>
        </w:rPr>
      </w:pPr>
    </w:p>
    <w:p w14:paraId="0E011D36" w14:textId="454F83CC" w:rsidR="00294AAC" w:rsidRPr="00294AAC" w:rsidRDefault="00294AAC" w:rsidP="00294AAC">
      <w:pPr>
        <w:spacing w:after="0" w:line="240" w:lineRule="auto"/>
        <w:rPr>
          <w:rFonts w:ascii="Times New Roman" w:hAnsi="Times New Roman"/>
          <w:sz w:val="24"/>
          <w:szCs w:val="24"/>
          <w:lang w:val="uk-UA"/>
        </w:rPr>
      </w:pPr>
      <w:r w:rsidRPr="00294AAC">
        <w:rPr>
          <w:rFonts w:ascii="Times New Roman" w:hAnsi="Times New Roman"/>
          <w:sz w:val="24"/>
          <w:szCs w:val="24"/>
          <w:lang w:val="uk-UA"/>
        </w:rPr>
        <w:t>Зразок журналу обліку часу надання адміністративних послуг з використанням сервісу «Мобільний адміністратор» підготовлений відділом надання адміністративних послуг виконавчого комітету Дружківської міської ради</w:t>
      </w:r>
    </w:p>
    <w:p w14:paraId="5BCA52E5" w14:textId="77777777" w:rsidR="00294AAC" w:rsidRDefault="00294AAC" w:rsidP="00294AAC">
      <w:pPr>
        <w:spacing w:after="0" w:line="240" w:lineRule="auto"/>
        <w:jc w:val="both"/>
        <w:rPr>
          <w:rFonts w:ascii="Times New Roman" w:hAnsi="Times New Roman"/>
          <w:sz w:val="24"/>
          <w:szCs w:val="24"/>
          <w:lang w:val="uk-UA"/>
        </w:rPr>
      </w:pPr>
    </w:p>
    <w:p w14:paraId="7BDAF075" w14:textId="77777777" w:rsidR="00294AAC" w:rsidRDefault="00294AAC" w:rsidP="00294AAC">
      <w:pPr>
        <w:spacing w:after="0" w:line="240" w:lineRule="auto"/>
        <w:jc w:val="both"/>
        <w:rPr>
          <w:rFonts w:ascii="Times New Roman" w:hAnsi="Times New Roman"/>
          <w:sz w:val="24"/>
          <w:szCs w:val="24"/>
          <w:lang w:val="uk-UA"/>
        </w:rPr>
      </w:pPr>
    </w:p>
    <w:p w14:paraId="1947AD78" w14:textId="77777777" w:rsidR="00294AAC" w:rsidRPr="00C53DCB" w:rsidRDefault="00294AAC" w:rsidP="00294AAC">
      <w:pPr>
        <w:spacing w:after="0" w:line="240" w:lineRule="auto"/>
        <w:jc w:val="both"/>
        <w:rPr>
          <w:rFonts w:ascii="Times New Roman" w:hAnsi="Times New Roman"/>
          <w:sz w:val="24"/>
          <w:szCs w:val="24"/>
          <w:lang w:val="uk-UA"/>
        </w:rPr>
      </w:pPr>
    </w:p>
    <w:p w14:paraId="6DD69CE6" w14:textId="77777777" w:rsidR="00294AAC" w:rsidRPr="00C53DCB" w:rsidRDefault="00294AAC" w:rsidP="00294AAC">
      <w:pPr>
        <w:tabs>
          <w:tab w:val="left" w:pos="7088"/>
        </w:tabs>
        <w:spacing w:after="0" w:line="240" w:lineRule="auto"/>
        <w:jc w:val="both"/>
        <w:rPr>
          <w:rFonts w:ascii="Times New Roman" w:hAnsi="Times New Roman"/>
          <w:sz w:val="24"/>
          <w:szCs w:val="24"/>
          <w:lang w:val="uk-UA"/>
        </w:rPr>
      </w:pPr>
      <w:r w:rsidRPr="00C53DCB">
        <w:rPr>
          <w:rFonts w:ascii="Times New Roman" w:hAnsi="Times New Roman"/>
          <w:sz w:val="24"/>
          <w:szCs w:val="24"/>
          <w:lang w:val="uk-UA"/>
        </w:rPr>
        <w:t>Начальник відділу                                                                                    Г.Б. ІВАНИЦЬКА</w:t>
      </w:r>
    </w:p>
    <w:p w14:paraId="5D4E0842" w14:textId="77777777" w:rsidR="00294AAC" w:rsidRDefault="00294AAC" w:rsidP="00294AAC">
      <w:pPr>
        <w:spacing w:after="0" w:line="240" w:lineRule="auto"/>
        <w:rPr>
          <w:rFonts w:ascii="Times New Roman" w:hAnsi="Times New Roman"/>
          <w:sz w:val="24"/>
          <w:szCs w:val="24"/>
          <w:lang w:val="uk-UA"/>
        </w:rPr>
      </w:pPr>
    </w:p>
    <w:p w14:paraId="0455F1BB" w14:textId="77777777" w:rsidR="00523D56" w:rsidRDefault="00523D56" w:rsidP="00523D56">
      <w:pPr>
        <w:spacing w:after="0"/>
        <w:rPr>
          <w:rFonts w:ascii="Times New Roman" w:hAnsi="Times New Roman"/>
          <w:sz w:val="24"/>
          <w:szCs w:val="24"/>
          <w:lang w:val="uk-UA"/>
        </w:rPr>
      </w:pPr>
    </w:p>
    <w:p w14:paraId="0A373C51" w14:textId="77777777" w:rsidR="00727384" w:rsidRDefault="00727384" w:rsidP="00523D56">
      <w:pPr>
        <w:spacing w:after="0"/>
        <w:rPr>
          <w:rFonts w:ascii="Times New Roman" w:hAnsi="Times New Roman"/>
          <w:sz w:val="24"/>
          <w:szCs w:val="24"/>
          <w:lang w:val="uk-UA"/>
        </w:rPr>
      </w:pPr>
    </w:p>
    <w:p w14:paraId="041194E5" w14:textId="77777777" w:rsidR="00727384" w:rsidRDefault="00727384" w:rsidP="00523D56">
      <w:pPr>
        <w:spacing w:after="0"/>
        <w:rPr>
          <w:rFonts w:ascii="Times New Roman" w:hAnsi="Times New Roman"/>
          <w:sz w:val="24"/>
          <w:szCs w:val="24"/>
          <w:lang w:val="uk-UA"/>
        </w:rPr>
      </w:pPr>
    </w:p>
    <w:p w14:paraId="3189C1C6" w14:textId="77777777" w:rsidR="00727384" w:rsidRDefault="00727384" w:rsidP="00523D56">
      <w:pPr>
        <w:spacing w:after="0"/>
        <w:rPr>
          <w:rFonts w:ascii="Times New Roman" w:hAnsi="Times New Roman"/>
          <w:sz w:val="24"/>
          <w:szCs w:val="24"/>
          <w:lang w:val="uk-UA"/>
        </w:rPr>
      </w:pPr>
    </w:p>
    <w:p w14:paraId="0CDBA5B2" w14:textId="77777777" w:rsidR="00727384" w:rsidRDefault="00727384" w:rsidP="00523D56">
      <w:pPr>
        <w:spacing w:after="0"/>
        <w:rPr>
          <w:rFonts w:ascii="Times New Roman" w:hAnsi="Times New Roman"/>
          <w:sz w:val="24"/>
          <w:szCs w:val="24"/>
          <w:lang w:val="uk-UA"/>
        </w:rPr>
      </w:pPr>
    </w:p>
    <w:p w14:paraId="61704C31" w14:textId="77777777" w:rsidR="00727384" w:rsidRDefault="00727384" w:rsidP="00523D56">
      <w:pPr>
        <w:spacing w:after="0"/>
        <w:rPr>
          <w:rFonts w:ascii="Times New Roman" w:hAnsi="Times New Roman"/>
          <w:sz w:val="24"/>
          <w:szCs w:val="24"/>
          <w:lang w:val="uk-UA"/>
        </w:rPr>
      </w:pPr>
    </w:p>
    <w:p w14:paraId="2C27EC49" w14:textId="77777777" w:rsidR="00727384" w:rsidRDefault="00727384" w:rsidP="00523D56">
      <w:pPr>
        <w:spacing w:after="0"/>
        <w:rPr>
          <w:rFonts w:ascii="Times New Roman" w:hAnsi="Times New Roman"/>
          <w:sz w:val="24"/>
          <w:szCs w:val="24"/>
          <w:lang w:val="uk-UA"/>
        </w:rPr>
      </w:pPr>
    </w:p>
    <w:p w14:paraId="12A0895C" w14:textId="77777777" w:rsidR="00727384" w:rsidRDefault="00727384" w:rsidP="00523D56">
      <w:pPr>
        <w:spacing w:after="0"/>
        <w:rPr>
          <w:rFonts w:ascii="Times New Roman" w:hAnsi="Times New Roman"/>
          <w:sz w:val="24"/>
          <w:szCs w:val="24"/>
          <w:lang w:val="uk-UA"/>
        </w:rPr>
      </w:pPr>
    </w:p>
    <w:p w14:paraId="33C243EC" w14:textId="77777777" w:rsidR="00727384" w:rsidRDefault="00727384" w:rsidP="00523D56">
      <w:pPr>
        <w:spacing w:after="0"/>
        <w:rPr>
          <w:rFonts w:ascii="Times New Roman" w:hAnsi="Times New Roman"/>
          <w:sz w:val="24"/>
          <w:szCs w:val="24"/>
          <w:lang w:val="uk-UA"/>
        </w:rPr>
      </w:pPr>
    </w:p>
    <w:p w14:paraId="3EB482BC" w14:textId="77777777" w:rsidR="00727384" w:rsidRDefault="00727384" w:rsidP="00523D56">
      <w:pPr>
        <w:spacing w:after="0"/>
        <w:rPr>
          <w:rFonts w:ascii="Times New Roman" w:hAnsi="Times New Roman"/>
          <w:sz w:val="24"/>
          <w:szCs w:val="24"/>
          <w:lang w:val="uk-UA"/>
        </w:rPr>
      </w:pPr>
    </w:p>
    <w:p w14:paraId="2E084382" w14:textId="77777777" w:rsidR="00727384" w:rsidRDefault="00727384" w:rsidP="00523D56">
      <w:pPr>
        <w:spacing w:after="0"/>
        <w:rPr>
          <w:rFonts w:ascii="Times New Roman" w:hAnsi="Times New Roman"/>
          <w:sz w:val="24"/>
          <w:szCs w:val="24"/>
          <w:lang w:val="uk-UA"/>
        </w:rPr>
      </w:pPr>
    </w:p>
    <w:p w14:paraId="0E12AA92" w14:textId="77777777" w:rsidR="00727384" w:rsidRDefault="00727384" w:rsidP="00523D56">
      <w:pPr>
        <w:spacing w:after="0"/>
        <w:rPr>
          <w:rFonts w:ascii="Times New Roman" w:hAnsi="Times New Roman"/>
          <w:sz w:val="24"/>
          <w:szCs w:val="24"/>
          <w:lang w:val="uk-UA"/>
        </w:rPr>
      </w:pPr>
    </w:p>
    <w:p w14:paraId="7D265C6E" w14:textId="77777777" w:rsidR="00727384" w:rsidRDefault="00727384" w:rsidP="00523D56">
      <w:pPr>
        <w:spacing w:after="0"/>
        <w:rPr>
          <w:rFonts w:ascii="Times New Roman" w:hAnsi="Times New Roman"/>
          <w:sz w:val="24"/>
          <w:szCs w:val="24"/>
          <w:lang w:val="uk-UA"/>
        </w:rPr>
      </w:pPr>
    </w:p>
    <w:p w14:paraId="43B4ED69" w14:textId="77777777" w:rsidR="00727384" w:rsidRDefault="00727384" w:rsidP="00523D56">
      <w:pPr>
        <w:spacing w:after="0"/>
        <w:rPr>
          <w:rFonts w:ascii="Times New Roman" w:hAnsi="Times New Roman"/>
          <w:sz w:val="24"/>
          <w:szCs w:val="24"/>
          <w:lang w:val="uk-UA"/>
        </w:rPr>
      </w:pPr>
    </w:p>
    <w:p w14:paraId="0F049BF5" w14:textId="77777777" w:rsidR="00727384" w:rsidRDefault="00727384" w:rsidP="00523D56">
      <w:pPr>
        <w:spacing w:after="0"/>
        <w:rPr>
          <w:rFonts w:ascii="Times New Roman" w:hAnsi="Times New Roman"/>
          <w:sz w:val="24"/>
          <w:szCs w:val="24"/>
          <w:lang w:val="uk-UA"/>
        </w:rPr>
      </w:pPr>
    </w:p>
    <w:p w14:paraId="3EDFAC11" w14:textId="77777777" w:rsidR="00727384" w:rsidRDefault="00727384" w:rsidP="00523D56">
      <w:pPr>
        <w:spacing w:after="0"/>
        <w:rPr>
          <w:rFonts w:ascii="Times New Roman" w:hAnsi="Times New Roman"/>
          <w:sz w:val="24"/>
          <w:szCs w:val="24"/>
          <w:lang w:val="uk-UA"/>
        </w:rPr>
      </w:pPr>
    </w:p>
    <w:p w14:paraId="25D8EC82" w14:textId="77777777" w:rsidR="00727384" w:rsidRDefault="00727384" w:rsidP="00523D56">
      <w:pPr>
        <w:spacing w:after="0"/>
        <w:rPr>
          <w:rFonts w:ascii="Times New Roman" w:hAnsi="Times New Roman"/>
          <w:sz w:val="24"/>
          <w:szCs w:val="24"/>
          <w:lang w:val="uk-UA"/>
        </w:rPr>
      </w:pPr>
    </w:p>
    <w:p w14:paraId="7027498E" w14:textId="77777777" w:rsidR="00523D56" w:rsidRDefault="00523D56" w:rsidP="00523D56">
      <w:pPr>
        <w:spacing w:after="0"/>
        <w:rPr>
          <w:rFonts w:ascii="Times New Roman" w:hAnsi="Times New Roman"/>
          <w:sz w:val="24"/>
          <w:szCs w:val="24"/>
          <w:lang w:val="uk-UA"/>
        </w:rPr>
      </w:pPr>
    </w:p>
    <w:p w14:paraId="14803DCC" w14:textId="65397CC4" w:rsidR="00FA4055" w:rsidRPr="00BC02CC" w:rsidRDefault="00FA4055" w:rsidP="00FA4055">
      <w:pPr>
        <w:tabs>
          <w:tab w:val="left" w:pos="5103"/>
        </w:tabs>
        <w:spacing w:after="0" w:line="240" w:lineRule="auto"/>
        <w:ind w:firstLine="5103"/>
        <w:rPr>
          <w:rFonts w:ascii="Times New Roman" w:hAnsi="Times New Roman"/>
          <w:sz w:val="20"/>
          <w:szCs w:val="20"/>
          <w:lang w:val="uk-UA"/>
        </w:rPr>
      </w:pPr>
      <w:proofErr w:type="spellStart"/>
      <w:r w:rsidRPr="00BC02CC">
        <w:rPr>
          <w:rFonts w:ascii="Times New Roman" w:hAnsi="Times New Roman"/>
          <w:sz w:val="20"/>
          <w:szCs w:val="20"/>
        </w:rPr>
        <w:t>Додаток</w:t>
      </w:r>
      <w:proofErr w:type="spellEnd"/>
      <w:r>
        <w:rPr>
          <w:rFonts w:ascii="Times New Roman" w:hAnsi="Times New Roman"/>
          <w:sz w:val="20"/>
          <w:szCs w:val="20"/>
          <w:lang w:val="uk-UA"/>
        </w:rPr>
        <w:t xml:space="preserve"> </w:t>
      </w:r>
      <w:r w:rsidR="000C1C55">
        <w:rPr>
          <w:rFonts w:ascii="Times New Roman" w:hAnsi="Times New Roman"/>
          <w:sz w:val="20"/>
          <w:szCs w:val="20"/>
          <w:lang w:val="uk-UA"/>
        </w:rPr>
        <w:t>7</w:t>
      </w:r>
    </w:p>
    <w:p w14:paraId="1FF7524E" w14:textId="77777777" w:rsidR="001C6F75" w:rsidRDefault="001C6F75" w:rsidP="001C6F75">
      <w:pPr>
        <w:tabs>
          <w:tab w:val="left" w:pos="708"/>
        </w:tabs>
        <w:spacing w:after="0" w:line="240" w:lineRule="auto"/>
        <w:ind w:firstLine="5103"/>
        <w:rPr>
          <w:rFonts w:ascii="Times New Roman" w:hAnsi="Times New Roman"/>
          <w:color w:val="252121"/>
          <w:sz w:val="20"/>
          <w:szCs w:val="20"/>
          <w:lang w:val="uk-UA" w:eastAsia="uk-UA"/>
        </w:rPr>
      </w:pPr>
      <w:r w:rsidRPr="00C735D5">
        <w:rPr>
          <w:rFonts w:ascii="Times New Roman" w:hAnsi="Times New Roman"/>
          <w:sz w:val="20"/>
          <w:szCs w:val="20"/>
          <w:lang w:val="uk-UA"/>
        </w:rPr>
        <w:t xml:space="preserve">до </w:t>
      </w:r>
      <w:proofErr w:type="spellStart"/>
      <w:r w:rsidRPr="00C735D5">
        <w:rPr>
          <w:rFonts w:ascii="Times New Roman" w:hAnsi="Times New Roman"/>
          <w:color w:val="252121"/>
          <w:sz w:val="20"/>
          <w:szCs w:val="20"/>
          <w:lang w:eastAsia="uk-UA"/>
        </w:rPr>
        <w:t>Порядк</w:t>
      </w:r>
      <w:proofErr w:type="spellEnd"/>
      <w:r w:rsidRPr="00C735D5">
        <w:rPr>
          <w:rFonts w:ascii="Times New Roman" w:hAnsi="Times New Roman"/>
          <w:color w:val="252121"/>
          <w:sz w:val="20"/>
          <w:szCs w:val="20"/>
          <w:lang w:val="uk-UA" w:eastAsia="uk-UA"/>
        </w:rPr>
        <w:t>у</w:t>
      </w:r>
      <w:r w:rsidRPr="00C735D5">
        <w:rPr>
          <w:rFonts w:ascii="Times New Roman" w:hAnsi="Times New Roman"/>
          <w:color w:val="252121"/>
          <w:sz w:val="20"/>
          <w:szCs w:val="20"/>
          <w:lang w:eastAsia="uk-UA"/>
        </w:rPr>
        <w:t xml:space="preserve"> </w:t>
      </w:r>
      <w:r w:rsidRPr="00C735D5">
        <w:rPr>
          <w:rFonts w:ascii="Times New Roman" w:hAnsi="Times New Roman"/>
          <w:color w:val="252121"/>
          <w:sz w:val="20"/>
          <w:szCs w:val="20"/>
          <w:lang w:val="uk-UA" w:eastAsia="uk-UA"/>
        </w:rPr>
        <w:t xml:space="preserve">надання адміністративних послуг </w:t>
      </w:r>
    </w:p>
    <w:p w14:paraId="6E1D482F" w14:textId="77777777" w:rsidR="001C6F75" w:rsidRDefault="001C6F75" w:rsidP="001C6F75">
      <w:pPr>
        <w:tabs>
          <w:tab w:val="left" w:pos="708"/>
        </w:tabs>
        <w:spacing w:after="0" w:line="240" w:lineRule="auto"/>
        <w:ind w:firstLine="5103"/>
        <w:rPr>
          <w:rFonts w:ascii="Times New Roman" w:hAnsi="Times New Roman"/>
          <w:color w:val="252121"/>
          <w:sz w:val="20"/>
          <w:szCs w:val="20"/>
          <w:lang w:val="uk-UA" w:eastAsia="uk-UA"/>
        </w:rPr>
      </w:pPr>
      <w:r w:rsidRPr="00C735D5">
        <w:rPr>
          <w:rFonts w:ascii="Times New Roman" w:hAnsi="Times New Roman"/>
          <w:color w:val="252121"/>
          <w:sz w:val="20"/>
          <w:szCs w:val="20"/>
          <w:lang w:val="uk-UA" w:eastAsia="uk-UA"/>
        </w:rPr>
        <w:t>на</w:t>
      </w:r>
      <w:r>
        <w:rPr>
          <w:rFonts w:ascii="Times New Roman" w:hAnsi="Times New Roman"/>
          <w:color w:val="252121"/>
          <w:sz w:val="20"/>
          <w:szCs w:val="20"/>
          <w:lang w:val="uk-UA" w:eastAsia="uk-UA"/>
        </w:rPr>
        <w:t xml:space="preserve"> </w:t>
      </w:r>
      <w:proofErr w:type="spellStart"/>
      <w:r w:rsidRPr="00C735D5">
        <w:rPr>
          <w:rFonts w:ascii="Times New Roman" w:hAnsi="Times New Roman"/>
          <w:color w:val="252121"/>
          <w:sz w:val="20"/>
          <w:szCs w:val="20"/>
          <w:lang w:eastAsia="uk-UA"/>
        </w:rPr>
        <w:t>пересувно</w:t>
      </w:r>
      <w:proofErr w:type="spellEnd"/>
      <w:r w:rsidRPr="00C735D5">
        <w:rPr>
          <w:rFonts w:ascii="Times New Roman" w:hAnsi="Times New Roman"/>
          <w:color w:val="252121"/>
          <w:sz w:val="20"/>
          <w:szCs w:val="20"/>
          <w:lang w:val="uk-UA" w:eastAsia="uk-UA"/>
        </w:rPr>
        <w:t>му</w:t>
      </w:r>
      <w:r w:rsidRPr="00C735D5">
        <w:rPr>
          <w:rFonts w:ascii="Times New Roman" w:hAnsi="Times New Roman"/>
          <w:color w:val="252121"/>
          <w:sz w:val="20"/>
          <w:szCs w:val="20"/>
          <w:lang w:eastAsia="uk-UA"/>
        </w:rPr>
        <w:t xml:space="preserve"> </w:t>
      </w:r>
      <w:proofErr w:type="spellStart"/>
      <w:r w:rsidRPr="00C735D5">
        <w:rPr>
          <w:rFonts w:ascii="Times New Roman" w:hAnsi="Times New Roman"/>
          <w:color w:val="252121"/>
          <w:sz w:val="20"/>
          <w:szCs w:val="20"/>
          <w:lang w:eastAsia="uk-UA"/>
        </w:rPr>
        <w:t>віддалено</w:t>
      </w:r>
      <w:proofErr w:type="spellEnd"/>
      <w:r w:rsidRPr="00C735D5">
        <w:rPr>
          <w:rFonts w:ascii="Times New Roman" w:hAnsi="Times New Roman"/>
          <w:color w:val="252121"/>
          <w:sz w:val="20"/>
          <w:szCs w:val="20"/>
          <w:lang w:val="uk-UA" w:eastAsia="uk-UA"/>
        </w:rPr>
        <w:t>му</w:t>
      </w:r>
      <w:r w:rsidRPr="00C735D5">
        <w:rPr>
          <w:rFonts w:ascii="Times New Roman" w:hAnsi="Times New Roman"/>
          <w:color w:val="252121"/>
          <w:sz w:val="20"/>
          <w:szCs w:val="20"/>
          <w:lang w:eastAsia="uk-UA"/>
        </w:rPr>
        <w:t xml:space="preserve"> </w:t>
      </w:r>
      <w:proofErr w:type="spellStart"/>
      <w:r w:rsidRPr="00C735D5">
        <w:rPr>
          <w:rFonts w:ascii="Times New Roman" w:hAnsi="Times New Roman"/>
          <w:color w:val="252121"/>
          <w:sz w:val="20"/>
          <w:szCs w:val="20"/>
          <w:lang w:eastAsia="uk-UA"/>
        </w:rPr>
        <w:t>робочо</w:t>
      </w:r>
      <w:proofErr w:type="spellEnd"/>
      <w:r w:rsidRPr="00C735D5">
        <w:rPr>
          <w:rFonts w:ascii="Times New Roman" w:hAnsi="Times New Roman"/>
          <w:color w:val="252121"/>
          <w:sz w:val="20"/>
          <w:szCs w:val="20"/>
          <w:lang w:val="uk-UA" w:eastAsia="uk-UA"/>
        </w:rPr>
        <w:t xml:space="preserve">му </w:t>
      </w:r>
      <w:proofErr w:type="spellStart"/>
      <w:r w:rsidRPr="00C735D5">
        <w:rPr>
          <w:rFonts w:ascii="Times New Roman" w:hAnsi="Times New Roman"/>
          <w:color w:val="252121"/>
          <w:sz w:val="20"/>
          <w:szCs w:val="20"/>
          <w:lang w:eastAsia="uk-UA"/>
        </w:rPr>
        <w:t>місц</w:t>
      </w:r>
      <w:proofErr w:type="spellEnd"/>
      <w:r w:rsidRPr="00C735D5">
        <w:rPr>
          <w:rFonts w:ascii="Times New Roman" w:hAnsi="Times New Roman"/>
          <w:color w:val="252121"/>
          <w:sz w:val="20"/>
          <w:szCs w:val="20"/>
          <w:lang w:val="uk-UA" w:eastAsia="uk-UA"/>
        </w:rPr>
        <w:t xml:space="preserve">і </w:t>
      </w:r>
    </w:p>
    <w:p w14:paraId="746728B5" w14:textId="77777777" w:rsidR="001C6F75" w:rsidRPr="00C735D5" w:rsidRDefault="001C6F75" w:rsidP="001C6F75">
      <w:pPr>
        <w:tabs>
          <w:tab w:val="left" w:pos="708"/>
        </w:tabs>
        <w:spacing w:after="0" w:line="240" w:lineRule="auto"/>
        <w:ind w:firstLine="5103"/>
        <w:rPr>
          <w:rFonts w:ascii="Times New Roman" w:hAnsi="Times New Roman"/>
          <w:color w:val="252121"/>
          <w:sz w:val="20"/>
          <w:szCs w:val="20"/>
          <w:lang w:val="uk-UA" w:eastAsia="uk-UA"/>
        </w:rPr>
      </w:pPr>
      <w:r w:rsidRPr="00C735D5">
        <w:rPr>
          <w:rFonts w:ascii="Times New Roman" w:hAnsi="Times New Roman"/>
          <w:color w:val="252121"/>
          <w:sz w:val="20"/>
          <w:szCs w:val="20"/>
          <w:lang w:val="uk-UA" w:eastAsia="uk-UA"/>
        </w:rPr>
        <w:t>адміністратора</w:t>
      </w:r>
      <w:r w:rsidRPr="00C735D5">
        <w:rPr>
          <w:rFonts w:ascii="Times New Roman" w:hAnsi="Times New Roman"/>
          <w:color w:val="252121"/>
          <w:sz w:val="20"/>
          <w:szCs w:val="20"/>
          <w:lang w:eastAsia="uk-UA"/>
        </w:rPr>
        <w:t xml:space="preserve"> Центру </w:t>
      </w:r>
      <w:proofErr w:type="spellStart"/>
      <w:r w:rsidRPr="00C735D5">
        <w:rPr>
          <w:rFonts w:ascii="Times New Roman" w:hAnsi="Times New Roman"/>
          <w:color w:val="252121"/>
          <w:sz w:val="20"/>
          <w:szCs w:val="20"/>
          <w:lang w:eastAsia="uk-UA"/>
        </w:rPr>
        <w:t>надання</w:t>
      </w:r>
      <w:proofErr w:type="spellEnd"/>
    </w:p>
    <w:p w14:paraId="3491AEB3" w14:textId="77777777" w:rsidR="001C6F75" w:rsidRPr="00C735D5" w:rsidRDefault="001C6F75" w:rsidP="001C6F75">
      <w:pPr>
        <w:tabs>
          <w:tab w:val="left" w:pos="708"/>
        </w:tabs>
        <w:spacing w:after="0" w:line="240" w:lineRule="auto"/>
        <w:ind w:firstLine="5103"/>
        <w:rPr>
          <w:rFonts w:ascii="Times New Roman" w:hAnsi="Times New Roman"/>
          <w:color w:val="000000"/>
          <w:sz w:val="20"/>
          <w:szCs w:val="20"/>
          <w:shd w:val="clear" w:color="auto" w:fill="FFFFFF"/>
          <w:lang w:val="uk-UA"/>
        </w:rPr>
      </w:pPr>
      <w:proofErr w:type="spellStart"/>
      <w:r w:rsidRPr="00C735D5">
        <w:rPr>
          <w:rFonts w:ascii="Times New Roman" w:hAnsi="Times New Roman"/>
          <w:color w:val="252121"/>
          <w:sz w:val="20"/>
          <w:szCs w:val="20"/>
          <w:lang w:eastAsia="uk-UA"/>
        </w:rPr>
        <w:t>адміністративних</w:t>
      </w:r>
      <w:proofErr w:type="spellEnd"/>
      <w:r w:rsidRPr="00C735D5">
        <w:rPr>
          <w:rFonts w:ascii="Times New Roman" w:hAnsi="Times New Roman"/>
          <w:color w:val="252121"/>
          <w:sz w:val="20"/>
          <w:szCs w:val="20"/>
          <w:lang w:eastAsia="uk-UA"/>
        </w:rPr>
        <w:t xml:space="preserve"> </w:t>
      </w:r>
      <w:proofErr w:type="spellStart"/>
      <w:r w:rsidRPr="00C735D5">
        <w:rPr>
          <w:rFonts w:ascii="Times New Roman" w:hAnsi="Times New Roman"/>
          <w:color w:val="252121"/>
          <w:sz w:val="20"/>
          <w:szCs w:val="20"/>
          <w:lang w:eastAsia="uk-UA"/>
        </w:rPr>
        <w:t>послуг</w:t>
      </w:r>
      <w:proofErr w:type="spellEnd"/>
      <w:r w:rsidRPr="00C735D5">
        <w:rPr>
          <w:rFonts w:ascii="Times New Roman" w:hAnsi="Times New Roman"/>
          <w:color w:val="252121"/>
          <w:sz w:val="20"/>
          <w:szCs w:val="20"/>
          <w:lang w:eastAsia="uk-UA"/>
        </w:rPr>
        <w:t xml:space="preserve"> м.</w:t>
      </w:r>
      <w:r w:rsidRPr="00C735D5">
        <w:rPr>
          <w:rFonts w:ascii="Times New Roman" w:hAnsi="Times New Roman"/>
          <w:color w:val="252121"/>
          <w:sz w:val="20"/>
          <w:szCs w:val="20"/>
          <w:lang w:val="uk-UA" w:eastAsia="uk-UA"/>
        </w:rPr>
        <w:t xml:space="preserve"> Дружківка</w:t>
      </w:r>
      <w:r w:rsidRPr="00C735D5">
        <w:rPr>
          <w:rFonts w:ascii="Times New Roman" w:hAnsi="Times New Roman"/>
          <w:color w:val="000000"/>
          <w:sz w:val="20"/>
          <w:szCs w:val="20"/>
          <w:shd w:val="clear" w:color="auto" w:fill="FFFFFF"/>
          <w:lang w:val="uk-UA"/>
        </w:rPr>
        <w:t xml:space="preserve">, </w:t>
      </w:r>
    </w:p>
    <w:p w14:paraId="1FA26572" w14:textId="77777777" w:rsidR="000C1C55" w:rsidRPr="00BC02CC" w:rsidRDefault="000C1C55" w:rsidP="000C1C55">
      <w:pPr>
        <w:tabs>
          <w:tab w:val="left" w:pos="708"/>
        </w:tabs>
        <w:spacing w:after="0" w:line="240" w:lineRule="auto"/>
        <w:ind w:firstLine="5103"/>
        <w:rPr>
          <w:rFonts w:ascii="Times New Roman" w:hAnsi="Times New Roman"/>
          <w:sz w:val="20"/>
          <w:szCs w:val="20"/>
          <w:lang w:val="uk-UA"/>
        </w:rPr>
      </w:pPr>
      <w:r w:rsidRPr="00BC02CC">
        <w:rPr>
          <w:rFonts w:ascii="Times New Roman" w:hAnsi="Times New Roman"/>
          <w:sz w:val="20"/>
          <w:szCs w:val="20"/>
          <w:lang w:val="uk-UA"/>
        </w:rPr>
        <w:t>затвердженого р</w:t>
      </w:r>
      <w:r>
        <w:rPr>
          <w:rFonts w:ascii="Times New Roman" w:hAnsi="Times New Roman"/>
          <w:sz w:val="20"/>
          <w:szCs w:val="20"/>
          <w:lang w:val="uk-UA"/>
        </w:rPr>
        <w:t>ішенням міської ради</w:t>
      </w:r>
    </w:p>
    <w:p w14:paraId="341A86A1" w14:textId="0D9FE273" w:rsidR="000C1C55" w:rsidRPr="00471C3B" w:rsidRDefault="00E86B3C" w:rsidP="000C1C55">
      <w:pPr>
        <w:tabs>
          <w:tab w:val="left" w:pos="5103"/>
        </w:tabs>
        <w:spacing w:after="0" w:line="240" w:lineRule="auto"/>
        <w:ind w:firstLine="5103"/>
        <w:rPr>
          <w:rFonts w:ascii="Times New Roman" w:hAnsi="Times New Roman"/>
          <w:sz w:val="20"/>
          <w:szCs w:val="20"/>
          <w:lang w:val="uk-UA"/>
        </w:rPr>
      </w:pPr>
      <w:r>
        <w:rPr>
          <w:rFonts w:ascii="Times New Roman" w:hAnsi="Times New Roman"/>
          <w:sz w:val="20"/>
          <w:szCs w:val="20"/>
          <w:lang w:val="uk-UA"/>
        </w:rPr>
        <w:t>від 31.03.2021 № 8/9-9</w:t>
      </w:r>
      <w:r w:rsidR="000C1C55" w:rsidRPr="00471C3B">
        <w:rPr>
          <w:rFonts w:ascii="Times New Roman" w:hAnsi="Times New Roman"/>
          <w:sz w:val="20"/>
          <w:szCs w:val="20"/>
          <w:lang w:val="uk-UA"/>
        </w:rPr>
        <w:t xml:space="preserve"> </w:t>
      </w:r>
    </w:p>
    <w:p w14:paraId="126E16A5" w14:textId="77777777" w:rsidR="00FA4055" w:rsidRPr="00BC02CC" w:rsidRDefault="00FA4055" w:rsidP="00FA4055">
      <w:pPr>
        <w:tabs>
          <w:tab w:val="left" w:pos="5103"/>
        </w:tabs>
        <w:spacing w:after="0" w:line="240" w:lineRule="auto"/>
        <w:ind w:firstLine="5103"/>
        <w:rPr>
          <w:rFonts w:ascii="Times New Roman" w:hAnsi="Times New Roman"/>
          <w:sz w:val="20"/>
          <w:szCs w:val="20"/>
          <w:lang w:val="uk-UA"/>
        </w:rPr>
      </w:pPr>
    </w:p>
    <w:p w14:paraId="246784F8" w14:textId="77777777" w:rsidR="00FA4055" w:rsidRDefault="00FA4055" w:rsidP="00FA4055">
      <w:pPr>
        <w:spacing w:after="0"/>
        <w:jc w:val="center"/>
        <w:rPr>
          <w:lang w:val="uk-UA"/>
        </w:rPr>
      </w:pPr>
    </w:p>
    <w:p w14:paraId="3264ED72" w14:textId="77777777" w:rsidR="00FA4055" w:rsidRDefault="00FA4055" w:rsidP="00FA4055">
      <w:pPr>
        <w:tabs>
          <w:tab w:val="left" w:pos="5103"/>
        </w:tabs>
        <w:spacing w:after="0"/>
        <w:rPr>
          <w:rFonts w:ascii="Times New Roman" w:hAnsi="Times New Roman"/>
          <w:sz w:val="24"/>
          <w:szCs w:val="24"/>
          <w:lang w:val="uk-UA"/>
        </w:rPr>
      </w:pPr>
    </w:p>
    <w:p w14:paraId="64F5EF9A" w14:textId="77777777" w:rsidR="00FA4055" w:rsidRDefault="00FA4055" w:rsidP="00FA4055">
      <w:pPr>
        <w:spacing w:after="0" w:line="240" w:lineRule="auto"/>
        <w:jc w:val="center"/>
        <w:rPr>
          <w:rFonts w:ascii="Times New Roman" w:hAnsi="Times New Roman"/>
          <w:sz w:val="24"/>
          <w:szCs w:val="24"/>
          <w:lang w:val="uk-UA"/>
        </w:rPr>
      </w:pPr>
      <w:r w:rsidRPr="007426E9">
        <w:rPr>
          <w:rFonts w:ascii="Times New Roman" w:hAnsi="Times New Roman"/>
          <w:sz w:val="24"/>
          <w:szCs w:val="24"/>
          <w:lang w:val="uk-UA"/>
        </w:rPr>
        <w:t>Журнал</w:t>
      </w:r>
    </w:p>
    <w:p w14:paraId="06F5CCCE" w14:textId="77777777" w:rsidR="000C1C55" w:rsidRDefault="00FA4055" w:rsidP="00FA4055">
      <w:pPr>
        <w:spacing w:after="0" w:line="240" w:lineRule="auto"/>
        <w:jc w:val="center"/>
        <w:rPr>
          <w:rFonts w:ascii="Times New Roman" w:hAnsi="Times New Roman"/>
          <w:sz w:val="24"/>
          <w:szCs w:val="24"/>
          <w:lang w:val="uk-UA"/>
        </w:rPr>
      </w:pPr>
      <w:r w:rsidRPr="007426E9">
        <w:rPr>
          <w:rFonts w:ascii="Times New Roman" w:hAnsi="Times New Roman"/>
          <w:sz w:val="24"/>
          <w:szCs w:val="24"/>
          <w:lang w:val="uk-UA"/>
        </w:rPr>
        <w:t xml:space="preserve"> прийому-передачі відповідальними адміністраторами </w:t>
      </w:r>
    </w:p>
    <w:p w14:paraId="49F5C1D5" w14:textId="145D22CC" w:rsidR="00FA4055" w:rsidRDefault="00FA4055" w:rsidP="00FA4055">
      <w:pPr>
        <w:spacing w:after="0" w:line="240" w:lineRule="auto"/>
        <w:jc w:val="center"/>
        <w:rPr>
          <w:lang w:val="uk-UA"/>
        </w:rPr>
      </w:pPr>
      <w:r>
        <w:rPr>
          <w:rFonts w:ascii="Times New Roman" w:hAnsi="Times New Roman"/>
          <w:sz w:val="24"/>
          <w:szCs w:val="24"/>
          <w:lang w:val="uk-UA"/>
        </w:rPr>
        <w:t>спеціального</w:t>
      </w:r>
      <w:r w:rsidRPr="007426E9">
        <w:rPr>
          <w:rFonts w:ascii="Times New Roman" w:hAnsi="Times New Roman"/>
          <w:sz w:val="24"/>
          <w:szCs w:val="24"/>
          <w:lang w:val="uk-UA"/>
        </w:rPr>
        <w:t xml:space="preserve">  кейсу  «Мобільний адміністратор»</w:t>
      </w:r>
    </w:p>
    <w:p w14:paraId="7419EEE1" w14:textId="77777777" w:rsidR="00FA4055" w:rsidRDefault="00FA4055" w:rsidP="00FA4055">
      <w:pPr>
        <w:spacing w:after="0"/>
        <w:jc w:val="center"/>
        <w:rPr>
          <w:lang w:val="uk-UA"/>
        </w:rPr>
      </w:pPr>
    </w:p>
    <w:tbl>
      <w:tblPr>
        <w:tblStyle w:val="af4"/>
        <w:tblW w:w="9493" w:type="dxa"/>
        <w:tblLook w:val="04A0" w:firstRow="1" w:lastRow="0" w:firstColumn="1" w:lastColumn="0" w:noHBand="0" w:noVBand="1"/>
      </w:tblPr>
      <w:tblGrid>
        <w:gridCol w:w="606"/>
        <w:gridCol w:w="1472"/>
        <w:gridCol w:w="1787"/>
        <w:gridCol w:w="1490"/>
        <w:gridCol w:w="1675"/>
        <w:gridCol w:w="1351"/>
        <w:gridCol w:w="1112"/>
      </w:tblGrid>
      <w:tr w:rsidR="000C1C55" w:rsidRPr="00E5725D" w14:paraId="4711BDA1" w14:textId="77777777" w:rsidTr="000C1C55">
        <w:tc>
          <w:tcPr>
            <w:tcW w:w="606" w:type="dxa"/>
          </w:tcPr>
          <w:p w14:paraId="21EE1A29" w14:textId="77777777" w:rsidR="00FA4055" w:rsidRPr="00B02CA3" w:rsidRDefault="00FA4055" w:rsidP="00DA313D">
            <w:pPr>
              <w:tabs>
                <w:tab w:val="left" w:pos="5103"/>
              </w:tabs>
              <w:spacing w:after="0"/>
              <w:jc w:val="center"/>
              <w:rPr>
                <w:rFonts w:ascii="Times New Roman" w:hAnsi="Times New Roman"/>
                <w:sz w:val="20"/>
                <w:szCs w:val="24"/>
                <w:lang w:val="uk-UA"/>
              </w:rPr>
            </w:pPr>
            <w:r w:rsidRPr="00B02CA3">
              <w:rPr>
                <w:rFonts w:ascii="Times New Roman" w:hAnsi="Times New Roman"/>
                <w:sz w:val="20"/>
                <w:szCs w:val="24"/>
                <w:lang w:val="uk-UA"/>
              </w:rPr>
              <w:t>№ п/п</w:t>
            </w:r>
          </w:p>
        </w:tc>
        <w:tc>
          <w:tcPr>
            <w:tcW w:w="1472" w:type="dxa"/>
          </w:tcPr>
          <w:p w14:paraId="466E6A71" w14:textId="41F543AD" w:rsidR="00FA4055" w:rsidRPr="00B02CA3" w:rsidRDefault="00FA4055" w:rsidP="000C1C55">
            <w:pPr>
              <w:tabs>
                <w:tab w:val="left" w:pos="5103"/>
              </w:tabs>
              <w:spacing w:after="0"/>
              <w:jc w:val="center"/>
              <w:rPr>
                <w:rFonts w:ascii="Times New Roman" w:hAnsi="Times New Roman"/>
                <w:sz w:val="20"/>
                <w:szCs w:val="24"/>
                <w:lang w:val="uk-UA"/>
              </w:rPr>
            </w:pPr>
            <w:r w:rsidRPr="00B02CA3">
              <w:rPr>
                <w:rFonts w:ascii="Times New Roman" w:hAnsi="Times New Roman"/>
                <w:sz w:val="20"/>
                <w:szCs w:val="24"/>
                <w:lang w:val="uk-UA"/>
              </w:rPr>
              <w:t>Дата</w:t>
            </w:r>
            <w:r>
              <w:rPr>
                <w:rFonts w:ascii="Times New Roman" w:hAnsi="Times New Roman"/>
                <w:sz w:val="20"/>
                <w:szCs w:val="24"/>
                <w:lang w:val="uk-UA"/>
              </w:rPr>
              <w:t xml:space="preserve"> та час </w:t>
            </w:r>
            <w:r w:rsidR="000C1C55">
              <w:rPr>
                <w:rFonts w:ascii="Times New Roman" w:hAnsi="Times New Roman"/>
                <w:sz w:val="20"/>
                <w:szCs w:val="24"/>
                <w:lang w:val="uk-UA"/>
              </w:rPr>
              <w:t>прийому-передачі</w:t>
            </w:r>
          </w:p>
        </w:tc>
        <w:tc>
          <w:tcPr>
            <w:tcW w:w="1787" w:type="dxa"/>
          </w:tcPr>
          <w:p w14:paraId="14F638D6" w14:textId="77777777" w:rsidR="00FA4055" w:rsidRPr="00B02CA3" w:rsidRDefault="00FA4055" w:rsidP="00DA313D">
            <w:pPr>
              <w:tabs>
                <w:tab w:val="left" w:pos="5103"/>
              </w:tabs>
              <w:spacing w:after="0"/>
              <w:jc w:val="center"/>
              <w:rPr>
                <w:rFonts w:ascii="Times New Roman" w:hAnsi="Times New Roman"/>
                <w:sz w:val="20"/>
                <w:szCs w:val="24"/>
                <w:lang w:val="uk-UA"/>
              </w:rPr>
            </w:pPr>
            <w:r>
              <w:rPr>
                <w:rFonts w:ascii="Times New Roman" w:hAnsi="Times New Roman"/>
                <w:sz w:val="20"/>
                <w:szCs w:val="24"/>
                <w:lang w:val="uk-UA"/>
              </w:rPr>
              <w:t>ПІБ та підпис адміністратора, що отримав обладнання</w:t>
            </w:r>
          </w:p>
        </w:tc>
        <w:tc>
          <w:tcPr>
            <w:tcW w:w="1490" w:type="dxa"/>
          </w:tcPr>
          <w:p w14:paraId="44EF1DAB" w14:textId="77777777" w:rsidR="00FA4055" w:rsidRPr="00B02CA3" w:rsidRDefault="00FA4055" w:rsidP="00DA313D">
            <w:pPr>
              <w:tabs>
                <w:tab w:val="left" w:pos="5103"/>
              </w:tabs>
              <w:spacing w:after="0"/>
              <w:jc w:val="center"/>
              <w:rPr>
                <w:rFonts w:ascii="Times New Roman" w:hAnsi="Times New Roman"/>
                <w:sz w:val="20"/>
                <w:szCs w:val="24"/>
                <w:lang w:val="uk-UA"/>
              </w:rPr>
            </w:pPr>
            <w:r w:rsidRPr="00B02CA3">
              <w:rPr>
                <w:rFonts w:ascii="Times New Roman" w:hAnsi="Times New Roman"/>
                <w:sz w:val="20"/>
                <w:szCs w:val="24"/>
                <w:lang w:val="uk-UA"/>
              </w:rPr>
              <w:t>Дата</w:t>
            </w:r>
            <w:r>
              <w:rPr>
                <w:rFonts w:ascii="Times New Roman" w:hAnsi="Times New Roman"/>
                <w:sz w:val="20"/>
                <w:szCs w:val="24"/>
                <w:lang w:val="uk-UA"/>
              </w:rPr>
              <w:t xml:space="preserve"> та час повернення обладнання</w:t>
            </w:r>
          </w:p>
        </w:tc>
        <w:tc>
          <w:tcPr>
            <w:tcW w:w="1675" w:type="dxa"/>
          </w:tcPr>
          <w:p w14:paraId="2451FE3E" w14:textId="77777777" w:rsidR="00FA4055" w:rsidRPr="00B02CA3" w:rsidRDefault="00FA4055" w:rsidP="00DA313D">
            <w:pPr>
              <w:tabs>
                <w:tab w:val="left" w:pos="5103"/>
              </w:tabs>
              <w:spacing w:after="0"/>
              <w:jc w:val="center"/>
              <w:rPr>
                <w:rFonts w:ascii="Times New Roman" w:hAnsi="Times New Roman"/>
                <w:sz w:val="20"/>
                <w:szCs w:val="24"/>
                <w:lang w:val="uk-UA"/>
              </w:rPr>
            </w:pPr>
            <w:r>
              <w:rPr>
                <w:rFonts w:ascii="Times New Roman" w:hAnsi="Times New Roman"/>
                <w:sz w:val="20"/>
                <w:szCs w:val="24"/>
                <w:lang w:val="uk-UA"/>
              </w:rPr>
              <w:t>ПІБ та підпис адміністратора, що повернув обладнання</w:t>
            </w:r>
          </w:p>
        </w:tc>
        <w:tc>
          <w:tcPr>
            <w:tcW w:w="1351" w:type="dxa"/>
          </w:tcPr>
          <w:p w14:paraId="7893512F" w14:textId="77777777" w:rsidR="00FA4055" w:rsidRDefault="00FA4055" w:rsidP="00DA313D">
            <w:pPr>
              <w:tabs>
                <w:tab w:val="left" w:pos="5103"/>
              </w:tabs>
              <w:spacing w:after="0"/>
              <w:jc w:val="center"/>
              <w:rPr>
                <w:rFonts w:ascii="Times New Roman" w:hAnsi="Times New Roman"/>
                <w:sz w:val="20"/>
                <w:szCs w:val="24"/>
                <w:lang w:val="uk-UA"/>
              </w:rPr>
            </w:pPr>
            <w:r>
              <w:rPr>
                <w:rFonts w:ascii="Times New Roman" w:hAnsi="Times New Roman"/>
                <w:sz w:val="20"/>
                <w:szCs w:val="24"/>
                <w:lang w:val="uk-UA"/>
              </w:rPr>
              <w:t>Стан обладнання</w:t>
            </w:r>
          </w:p>
        </w:tc>
        <w:tc>
          <w:tcPr>
            <w:tcW w:w="1112" w:type="dxa"/>
          </w:tcPr>
          <w:p w14:paraId="469E6EE9" w14:textId="3753AC03" w:rsidR="00FA4055" w:rsidRPr="00B02CA3" w:rsidRDefault="00FA4055" w:rsidP="000C1C55">
            <w:pPr>
              <w:tabs>
                <w:tab w:val="left" w:pos="5103"/>
              </w:tabs>
              <w:spacing w:after="0"/>
              <w:jc w:val="center"/>
              <w:rPr>
                <w:rFonts w:ascii="Times New Roman" w:hAnsi="Times New Roman"/>
                <w:sz w:val="20"/>
                <w:szCs w:val="24"/>
                <w:lang w:val="uk-UA"/>
              </w:rPr>
            </w:pPr>
            <w:r>
              <w:rPr>
                <w:rFonts w:ascii="Times New Roman" w:hAnsi="Times New Roman"/>
                <w:sz w:val="20"/>
                <w:szCs w:val="24"/>
                <w:lang w:val="uk-UA"/>
              </w:rPr>
              <w:t>ПІБ та підпис особи</w:t>
            </w:r>
            <w:r w:rsidR="000C1C55">
              <w:rPr>
                <w:rFonts w:ascii="Times New Roman" w:hAnsi="Times New Roman"/>
                <w:sz w:val="20"/>
                <w:szCs w:val="24"/>
                <w:lang w:val="uk-UA"/>
              </w:rPr>
              <w:t>, яка прийняла мобільний кейс</w:t>
            </w:r>
          </w:p>
        </w:tc>
      </w:tr>
      <w:tr w:rsidR="000C1C55" w:rsidRPr="00E5725D" w14:paraId="6DE35FEA" w14:textId="77777777" w:rsidTr="000C1C55">
        <w:tc>
          <w:tcPr>
            <w:tcW w:w="606" w:type="dxa"/>
          </w:tcPr>
          <w:p w14:paraId="0EA4B34A" w14:textId="77777777" w:rsidR="00FA4055" w:rsidRPr="00035C2D" w:rsidRDefault="00FA4055" w:rsidP="00DA313D">
            <w:pPr>
              <w:tabs>
                <w:tab w:val="left" w:pos="5103"/>
              </w:tabs>
              <w:spacing w:after="0"/>
              <w:jc w:val="center"/>
              <w:rPr>
                <w:rFonts w:ascii="Times New Roman" w:hAnsi="Times New Roman"/>
                <w:lang w:val="uk-UA"/>
              </w:rPr>
            </w:pPr>
            <w:r w:rsidRPr="00035C2D">
              <w:rPr>
                <w:rFonts w:ascii="Times New Roman" w:hAnsi="Times New Roman"/>
                <w:lang w:val="uk-UA"/>
              </w:rPr>
              <w:t>1</w:t>
            </w:r>
          </w:p>
        </w:tc>
        <w:tc>
          <w:tcPr>
            <w:tcW w:w="1472" w:type="dxa"/>
          </w:tcPr>
          <w:p w14:paraId="5F7EE3A4" w14:textId="77777777" w:rsidR="00FA4055" w:rsidRPr="00035C2D" w:rsidRDefault="00FA4055" w:rsidP="00DA313D">
            <w:pPr>
              <w:tabs>
                <w:tab w:val="left" w:pos="5103"/>
              </w:tabs>
              <w:spacing w:after="0"/>
              <w:jc w:val="center"/>
              <w:rPr>
                <w:rFonts w:ascii="Times New Roman" w:hAnsi="Times New Roman"/>
                <w:lang w:val="uk-UA"/>
              </w:rPr>
            </w:pPr>
            <w:r w:rsidRPr="00035C2D">
              <w:rPr>
                <w:rFonts w:ascii="Times New Roman" w:hAnsi="Times New Roman"/>
                <w:lang w:val="uk-UA"/>
              </w:rPr>
              <w:t>2</w:t>
            </w:r>
          </w:p>
        </w:tc>
        <w:tc>
          <w:tcPr>
            <w:tcW w:w="1787" w:type="dxa"/>
          </w:tcPr>
          <w:p w14:paraId="21EFE88A" w14:textId="77777777" w:rsidR="00FA4055" w:rsidRPr="00035C2D" w:rsidRDefault="00FA4055" w:rsidP="00DA313D">
            <w:pPr>
              <w:tabs>
                <w:tab w:val="left" w:pos="5103"/>
              </w:tabs>
              <w:spacing w:after="0"/>
              <w:jc w:val="center"/>
              <w:rPr>
                <w:rFonts w:ascii="Times New Roman" w:hAnsi="Times New Roman"/>
                <w:lang w:val="uk-UA"/>
              </w:rPr>
            </w:pPr>
            <w:r w:rsidRPr="00035C2D">
              <w:rPr>
                <w:rFonts w:ascii="Times New Roman" w:hAnsi="Times New Roman"/>
                <w:lang w:val="uk-UA"/>
              </w:rPr>
              <w:t>3</w:t>
            </w:r>
          </w:p>
        </w:tc>
        <w:tc>
          <w:tcPr>
            <w:tcW w:w="1490" w:type="dxa"/>
          </w:tcPr>
          <w:p w14:paraId="0BB8C76F" w14:textId="77777777" w:rsidR="00FA4055" w:rsidRPr="00035C2D" w:rsidRDefault="00FA4055" w:rsidP="00DA313D">
            <w:pPr>
              <w:tabs>
                <w:tab w:val="left" w:pos="5103"/>
              </w:tabs>
              <w:spacing w:after="0"/>
              <w:jc w:val="center"/>
              <w:rPr>
                <w:rFonts w:ascii="Times New Roman" w:hAnsi="Times New Roman"/>
                <w:lang w:val="uk-UA"/>
              </w:rPr>
            </w:pPr>
            <w:r w:rsidRPr="00035C2D">
              <w:rPr>
                <w:rFonts w:ascii="Times New Roman" w:hAnsi="Times New Roman"/>
                <w:lang w:val="uk-UA"/>
              </w:rPr>
              <w:t>4</w:t>
            </w:r>
          </w:p>
        </w:tc>
        <w:tc>
          <w:tcPr>
            <w:tcW w:w="1675" w:type="dxa"/>
          </w:tcPr>
          <w:p w14:paraId="4AC7A3DF" w14:textId="77777777" w:rsidR="00FA4055" w:rsidRPr="00035C2D" w:rsidRDefault="00FA4055" w:rsidP="00DA313D">
            <w:pPr>
              <w:tabs>
                <w:tab w:val="left" w:pos="5103"/>
              </w:tabs>
              <w:spacing w:after="0"/>
              <w:jc w:val="center"/>
              <w:rPr>
                <w:rFonts w:ascii="Times New Roman" w:hAnsi="Times New Roman"/>
                <w:lang w:val="uk-UA"/>
              </w:rPr>
            </w:pPr>
            <w:r w:rsidRPr="00035C2D">
              <w:rPr>
                <w:rFonts w:ascii="Times New Roman" w:hAnsi="Times New Roman"/>
                <w:lang w:val="uk-UA"/>
              </w:rPr>
              <w:t>5</w:t>
            </w:r>
          </w:p>
        </w:tc>
        <w:tc>
          <w:tcPr>
            <w:tcW w:w="1351" w:type="dxa"/>
          </w:tcPr>
          <w:p w14:paraId="67E684D7" w14:textId="77777777" w:rsidR="00FA4055" w:rsidRPr="00035C2D" w:rsidRDefault="00FA4055" w:rsidP="00DA313D">
            <w:pPr>
              <w:tabs>
                <w:tab w:val="left" w:pos="5103"/>
              </w:tabs>
              <w:spacing w:after="0"/>
              <w:jc w:val="center"/>
              <w:rPr>
                <w:rFonts w:ascii="Times New Roman" w:hAnsi="Times New Roman"/>
                <w:lang w:val="uk-UA"/>
              </w:rPr>
            </w:pPr>
            <w:r w:rsidRPr="00035C2D">
              <w:rPr>
                <w:rFonts w:ascii="Times New Roman" w:hAnsi="Times New Roman"/>
                <w:lang w:val="uk-UA"/>
              </w:rPr>
              <w:t>6</w:t>
            </w:r>
          </w:p>
        </w:tc>
        <w:tc>
          <w:tcPr>
            <w:tcW w:w="1112" w:type="dxa"/>
          </w:tcPr>
          <w:p w14:paraId="11831C5A" w14:textId="77777777" w:rsidR="00FA4055" w:rsidRPr="00035C2D" w:rsidRDefault="00FA4055" w:rsidP="00DA313D">
            <w:pPr>
              <w:tabs>
                <w:tab w:val="left" w:pos="5103"/>
              </w:tabs>
              <w:spacing w:after="0"/>
              <w:jc w:val="center"/>
              <w:rPr>
                <w:rFonts w:ascii="Times New Roman" w:hAnsi="Times New Roman"/>
                <w:lang w:val="uk-UA"/>
              </w:rPr>
            </w:pPr>
            <w:r w:rsidRPr="00035C2D">
              <w:rPr>
                <w:rFonts w:ascii="Times New Roman" w:hAnsi="Times New Roman"/>
                <w:lang w:val="uk-UA"/>
              </w:rPr>
              <w:t>7</w:t>
            </w:r>
          </w:p>
        </w:tc>
      </w:tr>
      <w:tr w:rsidR="000C1C55" w:rsidRPr="00E5725D" w14:paraId="013DBDFE" w14:textId="77777777" w:rsidTr="000C1C55">
        <w:tc>
          <w:tcPr>
            <w:tcW w:w="606" w:type="dxa"/>
          </w:tcPr>
          <w:p w14:paraId="46E38F31" w14:textId="77777777" w:rsidR="00FA4055" w:rsidRDefault="00FA4055" w:rsidP="00DA313D">
            <w:pPr>
              <w:tabs>
                <w:tab w:val="left" w:pos="5103"/>
              </w:tabs>
              <w:spacing w:after="0"/>
              <w:rPr>
                <w:rFonts w:ascii="Times New Roman" w:hAnsi="Times New Roman"/>
                <w:sz w:val="24"/>
                <w:szCs w:val="24"/>
                <w:lang w:val="uk-UA"/>
              </w:rPr>
            </w:pPr>
          </w:p>
        </w:tc>
        <w:tc>
          <w:tcPr>
            <w:tcW w:w="1472" w:type="dxa"/>
          </w:tcPr>
          <w:p w14:paraId="22F915F5" w14:textId="77777777" w:rsidR="00FA4055" w:rsidRDefault="00FA4055" w:rsidP="00DA313D">
            <w:pPr>
              <w:tabs>
                <w:tab w:val="left" w:pos="5103"/>
              </w:tabs>
              <w:spacing w:after="0"/>
              <w:rPr>
                <w:rFonts w:ascii="Times New Roman" w:hAnsi="Times New Roman"/>
                <w:sz w:val="24"/>
                <w:szCs w:val="24"/>
                <w:lang w:val="uk-UA"/>
              </w:rPr>
            </w:pPr>
          </w:p>
        </w:tc>
        <w:tc>
          <w:tcPr>
            <w:tcW w:w="1787" w:type="dxa"/>
          </w:tcPr>
          <w:p w14:paraId="48CC1299" w14:textId="77777777" w:rsidR="00FA4055" w:rsidRDefault="00FA4055" w:rsidP="00DA313D">
            <w:pPr>
              <w:tabs>
                <w:tab w:val="left" w:pos="5103"/>
              </w:tabs>
              <w:spacing w:after="0"/>
              <w:rPr>
                <w:rFonts w:ascii="Times New Roman" w:hAnsi="Times New Roman"/>
                <w:sz w:val="24"/>
                <w:szCs w:val="24"/>
                <w:lang w:val="uk-UA"/>
              </w:rPr>
            </w:pPr>
          </w:p>
        </w:tc>
        <w:tc>
          <w:tcPr>
            <w:tcW w:w="1490" w:type="dxa"/>
          </w:tcPr>
          <w:p w14:paraId="57F25311" w14:textId="77777777" w:rsidR="00FA4055" w:rsidRDefault="00FA4055" w:rsidP="00DA313D">
            <w:pPr>
              <w:tabs>
                <w:tab w:val="left" w:pos="5103"/>
              </w:tabs>
              <w:spacing w:after="0"/>
              <w:rPr>
                <w:rFonts w:ascii="Times New Roman" w:hAnsi="Times New Roman"/>
                <w:sz w:val="24"/>
                <w:szCs w:val="24"/>
                <w:lang w:val="uk-UA"/>
              </w:rPr>
            </w:pPr>
          </w:p>
        </w:tc>
        <w:tc>
          <w:tcPr>
            <w:tcW w:w="1675" w:type="dxa"/>
          </w:tcPr>
          <w:p w14:paraId="0669AB11" w14:textId="77777777" w:rsidR="00FA4055" w:rsidRDefault="00FA4055" w:rsidP="00DA313D">
            <w:pPr>
              <w:tabs>
                <w:tab w:val="left" w:pos="5103"/>
              </w:tabs>
              <w:spacing w:after="0"/>
              <w:rPr>
                <w:rFonts w:ascii="Times New Roman" w:hAnsi="Times New Roman"/>
                <w:sz w:val="24"/>
                <w:szCs w:val="24"/>
                <w:lang w:val="uk-UA"/>
              </w:rPr>
            </w:pPr>
          </w:p>
        </w:tc>
        <w:tc>
          <w:tcPr>
            <w:tcW w:w="1351" w:type="dxa"/>
          </w:tcPr>
          <w:p w14:paraId="1ED45045" w14:textId="77777777" w:rsidR="00FA4055" w:rsidRDefault="00FA4055" w:rsidP="00DA313D">
            <w:pPr>
              <w:tabs>
                <w:tab w:val="left" w:pos="5103"/>
              </w:tabs>
              <w:spacing w:after="0"/>
              <w:rPr>
                <w:rFonts w:ascii="Times New Roman" w:hAnsi="Times New Roman"/>
                <w:sz w:val="24"/>
                <w:szCs w:val="24"/>
                <w:lang w:val="uk-UA"/>
              </w:rPr>
            </w:pPr>
          </w:p>
        </w:tc>
        <w:tc>
          <w:tcPr>
            <w:tcW w:w="1112" w:type="dxa"/>
          </w:tcPr>
          <w:p w14:paraId="5218172B" w14:textId="77777777" w:rsidR="00FA4055" w:rsidRDefault="00FA4055" w:rsidP="00DA313D">
            <w:pPr>
              <w:tabs>
                <w:tab w:val="left" w:pos="5103"/>
              </w:tabs>
              <w:spacing w:after="0"/>
              <w:rPr>
                <w:rFonts w:ascii="Times New Roman" w:hAnsi="Times New Roman"/>
                <w:sz w:val="24"/>
                <w:szCs w:val="24"/>
                <w:lang w:val="uk-UA"/>
              </w:rPr>
            </w:pPr>
          </w:p>
        </w:tc>
      </w:tr>
      <w:tr w:rsidR="000C1C55" w:rsidRPr="00E5725D" w14:paraId="0A59DDD8" w14:textId="77777777" w:rsidTr="000C1C55">
        <w:tc>
          <w:tcPr>
            <w:tcW w:w="606" w:type="dxa"/>
          </w:tcPr>
          <w:p w14:paraId="38AE65EE" w14:textId="77777777" w:rsidR="00FA4055" w:rsidRDefault="00FA4055" w:rsidP="00DA313D">
            <w:pPr>
              <w:tabs>
                <w:tab w:val="left" w:pos="5103"/>
              </w:tabs>
              <w:spacing w:after="0"/>
              <w:rPr>
                <w:rFonts w:ascii="Times New Roman" w:hAnsi="Times New Roman"/>
                <w:sz w:val="24"/>
                <w:szCs w:val="24"/>
                <w:lang w:val="uk-UA"/>
              </w:rPr>
            </w:pPr>
          </w:p>
        </w:tc>
        <w:tc>
          <w:tcPr>
            <w:tcW w:w="1472" w:type="dxa"/>
          </w:tcPr>
          <w:p w14:paraId="15893F32" w14:textId="77777777" w:rsidR="00FA4055" w:rsidRDefault="00FA4055" w:rsidP="00DA313D">
            <w:pPr>
              <w:tabs>
                <w:tab w:val="left" w:pos="5103"/>
              </w:tabs>
              <w:spacing w:after="0"/>
              <w:rPr>
                <w:rFonts w:ascii="Times New Roman" w:hAnsi="Times New Roman"/>
                <w:sz w:val="24"/>
                <w:szCs w:val="24"/>
                <w:lang w:val="uk-UA"/>
              </w:rPr>
            </w:pPr>
          </w:p>
        </w:tc>
        <w:tc>
          <w:tcPr>
            <w:tcW w:w="1787" w:type="dxa"/>
          </w:tcPr>
          <w:p w14:paraId="4D4A1709" w14:textId="77777777" w:rsidR="00FA4055" w:rsidRDefault="00FA4055" w:rsidP="00DA313D">
            <w:pPr>
              <w:tabs>
                <w:tab w:val="left" w:pos="5103"/>
              </w:tabs>
              <w:spacing w:after="0"/>
              <w:rPr>
                <w:rFonts w:ascii="Times New Roman" w:hAnsi="Times New Roman"/>
                <w:sz w:val="24"/>
                <w:szCs w:val="24"/>
                <w:lang w:val="uk-UA"/>
              </w:rPr>
            </w:pPr>
          </w:p>
        </w:tc>
        <w:tc>
          <w:tcPr>
            <w:tcW w:w="1490" w:type="dxa"/>
          </w:tcPr>
          <w:p w14:paraId="2E62A51D" w14:textId="77777777" w:rsidR="00FA4055" w:rsidRDefault="00FA4055" w:rsidP="00DA313D">
            <w:pPr>
              <w:tabs>
                <w:tab w:val="left" w:pos="5103"/>
              </w:tabs>
              <w:spacing w:after="0"/>
              <w:rPr>
                <w:rFonts w:ascii="Times New Roman" w:hAnsi="Times New Roman"/>
                <w:sz w:val="24"/>
                <w:szCs w:val="24"/>
                <w:lang w:val="uk-UA"/>
              </w:rPr>
            </w:pPr>
          </w:p>
        </w:tc>
        <w:tc>
          <w:tcPr>
            <w:tcW w:w="1675" w:type="dxa"/>
          </w:tcPr>
          <w:p w14:paraId="19651225" w14:textId="77777777" w:rsidR="00FA4055" w:rsidRDefault="00FA4055" w:rsidP="00DA313D">
            <w:pPr>
              <w:tabs>
                <w:tab w:val="left" w:pos="5103"/>
              </w:tabs>
              <w:spacing w:after="0"/>
              <w:rPr>
                <w:rFonts w:ascii="Times New Roman" w:hAnsi="Times New Roman"/>
                <w:sz w:val="24"/>
                <w:szCs w:val="24"/>
                <w:lang w:val="uk-UA"/>
              </w:rPr>
            </w:pPr>
          </w:p>
        </w:tc>
        <w:tc>
          <w:tcPr>
            <w:tcW w:w="1351" w:type="dxa"/>
          </w:tcPr>
          <w:p w14:paraId="5575C94A" w14:textId="77777777" w:rsidR="00FA4055" w:rsidRDefault="00FA4055" w:rsidP="00DA313D">
            <w:pPr>
              <w:tabs>
                <w:tab w:val="left" w:pos="5103"/>
              </w:tabs>
              <w:spacing w:after="0"/>
              <w:rPr>
                <w:rFonts w:ascii="Times New Roman" w:hAnsi="Times New Roman"/>
                <w:sz w:val="24"/>
                <w:szCs w:val="24"/>
                <w:lang w:val="uk-UA"/>
              </w:rPr>
            </w:pPr>
          </w:p>
        </w:tc>
        <w:tc>
          <w:tcPr>
            <w:tcW w:w="1112" w:type="dxa"/>
          </w:tcPr>
          <w:p w14:paraId="22B81066" w14:textId="77777777" w:rsidR="00FA4055" w:rsidRDefault="00FA4055" w:rsidP="00DA313D">
            <w:pPr>
              <w:tabs>
                <w:tab w:val="left" w:pos="5103"/>
              </w:tabs>
              <w:spacing w:after="0"/>
              <w:rPr>
                <w:rFonts w:ascii="Times New Roman" w:hAnsi="Times New Roman"/>
                <w:sz w:val="24"/>
                <w:szCs w:val="24"/>
                <w:lang w:val="uk-UA"/>
              </w:rPr>
            </w:pPr>
          </w:p>
        </w:tc>
      </w:tr>
    </w:tbl>
    <w:p w14:paraId="6EACDE8F" w14:textId="77777777" w:rsidR="000C1C55" w:rsidRDefault="000C1C55" w:rsidP="00523D56">
      <w:pPr>
        <w:spacing w:after="0" w:line="240" w:lineRule="auto"/>
        <w:rPr>
          <w:rFonts w:ascii="Times New Roman" w:hAnsi="Times New Roman"/>
          <w:sz w:val="24"/>
          <w:szCs w:val="24"/>
          <w:lang w:val="uk-UA"/>
        </w:rPr>
      </w:pPr>
    </w:p>
    <w:p w14:paraId="78E31559" w14:textId="057DD635" w:rsidR="000C1C55" w:rsidRDefault="000C1C55" w:rsidP="00523D56">
      <w:pPr>
        <w:spacing w:after="0" w:line="240" w:lineRule="auto"/>
        <w:rPr>
          <w:rFonts w:ascii="Times New Roman" w:hAnsi="Times New Roman"/>
          <w:sz w:val="24"/>
          <w:szCs w:val="24"/>
          <w:lang w:val="uk-UA"/>
        </w:rPr>
      </w:pPr>
      <w:r>
        <w:rPr>
          <w:rFonts w:ascii="Times New Roman" w:hAnsi="Times New Roman"/>
          <w:sz w:val="24"/>
          <w:szCs w:val="24"/>
          <w:lang w:val="uk-UA"/>
        </w:rPr>
        <w:t>*комплектація мобільного кейсу відповідно до п.2 цього Порядку.</w:t>
      </w:r>
    </w:p>
    <w:p w14:paraId="540CAE0C" w14:textId="77777777" w:rsidR="000C1C55" w:rsidRDefault="000C1C55" w:rsidP="00523D56">
      <w:pPr>
        <w:spacing w:after="0" w:line="240" w:lineRule="auto"/>
        <w:rPr>
          <w:rFonts w:ascii="Times New Roman" w:hAnsi="Times New Roman"/>
          <w:sz w:val="24"/>
          <w:szCs w:val="24"/>
          <w:lang w:val="uk-UA"/>
        </w:rPr>
      </w:pPr>
    </w:p>
    <w:p w14:paraId="6C687590" w14:textId="77777777" w:rsidR="000C1C55" w:rsidRDefault="000C1C55" w:rsidP="00523D56">
      <w:pPr>
        <w:spacing w:after="0" w:line="240" w:lineRule="auto"/>
        <w:rPr>
          <w:rFonts w:ascii="Times New Roman" w:hAnsi="Times New Roman"/>
          <w:sz w:val="24"/>
          <w:szCs w:val="24"/>
          <w:lang w:val="uk-UA"/>
        </w:rPr>
      </w:pPr>
    </w:p>
    <w:p w14:paraId="0BE882F4" w14:textId="2C5826CA" w:rsidR="007A42AC" w:rsidRPr="00294AAC" w:rsidRDefault="007A42AC" w:rsidP="007A42AC">
      <w:pPr>
        <w:spacing w:after="0" w:line="240" w:lineRule="auto"/>
        <w:rPr>
          <w:rFonts w:ascii="Times New Roman" w:hAnsi="Times New Roman"/>
          <w:sz w:val="24"/>
          <w:szCs w:val="24"/>
          <w:lang w:val="uk-UA"/>
        </w:rPr>
      </w:pPr>
      <w:r w:rsidRPr="00294AAC">
        <w:rPr>
          <w:rFonts w:ascii="Times New Roman" w:hAnsi="Times New Roman"/>
          <w:sz w:val="24"/>
          <w:szCs w:val="24"/>
          <w:lang w:val="uk-UA"/>
        </w:rPr>
        <w:t>Зразок журналу</w:t>
      </w:r>
      <w:r w:rsidR="00396D60">
        <w:rPr>
          <w:rFonts w:ascii="Times New Roman" w:hAnsi="Times New Roman"/>
          <w:sz w:val="24"/>
          <w:szCs w:val="24"/>
          <w:lang w:val="uk-UA"/>
        </w:rPr>
        <w:t xml:space="preserve"> </w:t>
      </w:r>
      <w:r w:rsidR="00396D60" w:rsidRPr="007426E9">
        <w:rPr>
          <w:rFonts w:ascii="Times New Roman" w:hAnsi="Times New Roman"/>
          <w:sz w:val="24"/>
          <w:szCs w:val="24"/>
          <w:lang w:val="uk-UA"/>
        </w:rPr>
        <w:t xml:space="preserve"> прийому-передачі відповідальними адміністраторами </w:t>
      </w:r>
      <w:r w:rsidR="00396D60">
        <w:rPr>
          <w:rFonts w:ascii="Times New Roman" w:hAnsi="Times New Roman"/>
          <w:sz w:val="24"/>
          <w:szCs w:val="24"/>
          <w:lang w:val="uk-UA"/>
        </w:rPr>
        <w:t xml:space="preserve"> спеціального</w:t>
      </w:r>
      <w:r w:rsidR="00396D60" w:rsidRPr="007426E9">
        <w:rPr>
          <w:rFonts w:ascii="Times New Roman" w:hAnsi="Times New Roman"/>
          <w:sz w:val="24"/>
          <w:szCs w:val="24"/>
          <w:lang w:val="uk-UA"/>
        </w:rPr>
        <w:t xml:space="preserve">  кейсу  «Мобільний адміністратор»</w:t>
      </w:r>
      <w:r w:rsidR="00396D60">
        <w:rPr>
          <w:rFonts w:ascii="Times New Roman" w:hAnsi="Times New Roman"/>
          <w:sz w:val="24"/>
          <w:szCs w:val="24"/>
          <w:lang w:val="uk-UA"/>
        </w:rPr>
        <w:t xml:space="preserve"> </w:t>
      </w:r>
      <w:r w:rsidRPr="00294AAC">
        <w:rPr>
          <w:rFonts w:ascii="Times New Roman" w:hAnsi="Times New Roman"/>
          <w:sz w:val="24"/>
          <w:szCs w:val="24"/>
          <w:lang w:val="uk-UA"/>
        </w:rPr>
        <w:t>підготовлений відділом надання адміністративних послуг виконавчого комітету Дружківської міської ради</w:t>
      </w:r>
    </w:p>
    <w:p w14:paraId="71F493FE" w14:textId="77777777" w:rsidR="007A42AC" w:rsidRDefault="007A42AC" w:rsidP="007A42AC">
      <w:pPr>
        <w:spacing w:after="0" w:line="240" w:lineRule="auto"/>
        <w:jc w:val="both"/>
        <w:rPr>
          <w:rFonts w:ascii="Times New Roman" w:hAnsi="Times New Roman"/>
          <w:sz w:val="24"/>
          <w:szCs w:val="24"/>
          <w:lang w:val="uk-UA"/>
        </w:rPr>
      </w:pPr>
    </w:p>
    <w:p w14:paraId="4EDE70CE" w14:textId="77777777" w:rsidR="007A42AC" w:rsidRDefault="007A42AC" w:rsidP="007A42AC">
      <w:pPr>
        <w:spacing w:after="0" w:line="240" w:lineRule="auto"/>
        <w:jc w:val="both"/>
        <w:rPr>
          <w:rFonts w:ascii="Times New Roman" w:hAnsi="Times New Roman"/>
          <w:sz w:val="24"/>
          <w:szCs w:val="24"/>
          <w:lang w:val="uk-UA"/>
        </w:rPr>
      </w:pPr>
    </w:p>
    <w:p w14:paraId="469A8081" w14:textId="77777777" w:rsidR="007A42AC" w:rsidRPr="00C53DCB" w:rsidRDefault="007A42AC" w:rsidP="007A42AC">
      <w:pPr>
        <w:spacing w:after="0" w:line="240" w:lineRule="auto"/>
        <w:jc w:val="both"/>
        <w:rPr>
          <w:rFonts w:ascii="Times New Roman" w:hAnsi="Times New Roman"/>
          <w:sz w:val="24"/>
          <w:szCs w:val="24"/>
          <w:lang w:val="uk-UA"/>
        </w:rPr>
      </w:pPr>
    </w:p>
    <w:p w14:paraId="30409D65" w14:textId="77777777" w:rsidR="007A42AC" w:rsidRPr="00C53DCB" w:rsidRDefault="007A42AC" w:rsidP="007A42AC">
      <w:pPr>
        <w:tabs>
          <w:tab w:val="left" w:pos="7088"/>
        </w:tabs>
        <w:spacing w:after="0" w:line="240" w:lineRule="auto"/>
        <w:jc w:val="both"/>
        <w:rPr>
          <w:rFonts w:ascii="Times New Roman" w:hAnsi="Times New Roman"/>
          <w:sz w:val="24"/>
          <w:szCs w:val="24"/>
          <w:lang w:val="uk-UA"/>
        </w:rPr>
      </w:pPr>
      <w:r w:rsidRPr="00C53DCB">
        <w:rPr>
          <w:rFonts w:ascii="Times New Roman" w:hAnsi="Times New Roman"/>
          <w:sz w:val="24"/>
          <w:szCs w:val="24"/>
          <w:lang w:val="uk-UA"/>
        </w:rPr>
        <w:t>Начальник відділу                                                                                    Г.Б. ІВАНИЦЬКА</w:t>
      </w:r>
    </w:p>
    <w:p w14:paraId="7E72FBBC" w14:textId="77777777" w:rsidR="000C1C55" w:rsidRDefault="000C1C55" w:rsidP="00523D56">
      <w:pPr>
        <w:spacing w:after="0" w:line="240" w:lineRule="auto"/>
        <w:rPr>
          <w:rFonts w:ascii="Times New Roman" w:hAnsi="Times New Roman"/>
          <w:sz w:val="24"/>
          <w:szCs w:val="24"/>
          <w:lang w:val="uk-UA"/>
        </w:rPr>
      </w:pPr>
    </w:p>
    <w:p w14:paraId="1C306731" w14:textId="77777777" w:rsidR="000C1C55" w:rsidRDefault="000C1C55" w:rsidP="00523D56">
      <w:pPr>
        <w:spacing w:after="0" w:line="240" w:lineRule="auto"/>
        <w:rPr>
          <w:rFonts w:ascii="Times New Roman" w:hAnsi="Times New Roman"/>
          <w:sz w:val="24"/>
          <w:szCs w:val="24"/>
          <w:lang w:val="uk-UA"/>
        </w:rPr>
      </w:pPr>
    </w:p>
    <w:p w14:paraId="644400A9" w14:textId="77777777" w:rsidR="000C1C55" w:rsidRDefault="000C1C55" w:rsidP="00523D56">
      <w:pPr>
        <w:spacing w:after="0" w:line="240" w:lineRule="auto"/>
        <w:rPr>
          <w:rFonts w:ascii="Times New Roman" w:hAnsi="Times New Roman"/>
          <w:sz w:val="24"/>
          <w:szCs w:val="24"/>
          <w:lang w:val="uk-UA"/>
        </w:rPr>
      </w:pPr>
    </w:p>
    <w:p w14:paraId="07F37B13" w14:textId="77777777" w:rsidR="000C1C55" w:rsidRDefault="000C1C55" w:rsidP="00523D56">
      <w:pPr>
        <w:spacing w:after="0" w:line="240" w:lineRule="auto"/>
        <w:rPr>
          <w:rFonts w:ascii="Times New Roman" w:hAnsi="Times New Roman"/>
          <w:sz w:val="24"/>
          <w:szCs w:val="24"/>
          <w:lang w:val="uk-UA"/>
        </w:rPr>
      </w:pPr>
    </w:p>
    <w:p w14:paraId="22C54B31" w14:textId="77777777" w:rsidR="000C1C55" w:rsidRDefault="000C1C55" w:rsidP="00523D56">
      <w:pPr>
        <w:spacing w:after="0" w:line="240" w:lineRule="auto"/>
        <w:rPr>
          <w:rFonts w:ascii="Times New Roman" w:hAnsi="Times New Roman"/>
          <w:sz w:val="24"/>
          <w:szCs w:val="24"/>
          <w:lang w:val="uk-UA"/>
        </w:rPr>
      </w:pPr>
    </w:p>
    <w:p w14:paraId="05E24EA0" w14:textId="77777777" w:rsidR="000C1C55" w:rsidRDefault="000C1C55" w:rsidP="00523D56">
      <w:pPr>
        <w:spacing w:after="0" w:line="240" w:lineRule="auto"/>
        <w:rPr>
          <w:rFonts w:ascii="Times New Roman" w:hAnsi="Times New Roman"/>
          <w:sz w:val="24"/>
          <w:szCs w:val="24"/>
          <w:lang w:val="uk-UA"/>
        </w:rPr>
      </w:pPr>
    </w:p>
    <w:p w14:paraId="55EF0FF7" w14:textId="77777777" w:rsidR="000C1C55" w:rsidRDefault="000C1C55" w:rsidP="00523D56">
      <w:pPr>
        <w:spacing w:after="0" w:line="240" w:lineRule="auto"/>
        <w:rPr>
          <w:rFonts w:ascii="Times New Roman" w:hAnsi="Times New Roman"/>
          <w:sz w:val="24"/>
          <w:szCs w:val="24"/>
          <w:lang w:val="uk-UA"/>
        </w:rPr>
      </w:pPr>
    </w:p>
    <w:p w14:paraId="4F444747" w14:textId="77777777" w:rsidR="000C1C55" w:rsidRDefault="000C1C55" w:rsidP="00523D56">
      <w:pPr>
        <w:spacing w:after="0" w:line="240" w:lineRule="auto"/>
        <w:rPr>
          <w:rFonts w:ascii="Times New Roman" w:hAnsi="Times New Roman"/>
          <w:sz w:val="24"/>
          <w:szCs w:val="24"/>
          <w:lang w:val="uk-UA"/>
        </w:rPr>
      </w:pPr>
    </w:p>
    <w:p w14:paraId="096F52C0" w14:textId="77777777" w:rsidR="000C1C55" w:rsidRDefault="000C1C55" w:rsidP="00523D56">
      <w:pPr>
        <w:spacing w:after="0" w:line="240" w:lineRule="auto"/>
        <w:rPr>
          <w:rFonts w:ascii="Times New Roman" w:hAnsi="Times New Roman"/>
          <w:sz w:val="24"/>
          <w:szCs w:val="24"/>
          <w:lang w:val="uk-UA"/>
        </w:rPr>
      </w:pPr>
    </w:p>
    <w:p w14:paraId="0EC64F11" w14:textId="77777777" w:rsidR="000C1C55" w:rsidRDefault="000C1C55" w:rsidP="00523D56">
      <w:pPr>
        <w:spacing w:after="0" w:line="240" w:lineRule="auto"/>
        <w:rPr>
          <w:rFonts w:ascii="Times New Roman" w:hAnsi="Times New Roman"/>
          <w:sz w:val="24"/>
          <w:szCs w:val="24"/>
          <w:lang w:val="uk-UA"/>
        </w:rPr>
      </w:pPr>
    </w:p>
    <w:p w14:paraId="68D4054E" w14:textId="77777777" w:rsidR="000C1C55" w:rsidRDefault="000C1C55" w:rsidP="00523D56">
      <w:pPr>
        <w:spacing w:after="0" w:line="240" w:lineRule="auto"/>
        <w:rPr>
          <w:rFonts w:ascii="Times New Roman" w:hAnsi="Times New Roman"/>
          <w:sz w:val="24"/>
          <w:szCs w:val="24"/>
          <w:lang w:val="uk-UA"/>
        </w:rPr>
      </w:pPr>
    </w:p>
    <w:p w14:paraId="28DC8224" w14:textId="77777777" w:rsidR="000C1C55" w:rsidRDefault="000C1C55" w:rsidP="00523D56">
      <w:pPr>
        <w:spacing w:after="0" w:line="240" w:lineRule="auto"/>
        <w:rPr>
          <w:rFonts w:ascii="Times New Roman" w:hAnsi="Times New Roman"/>
          <w:sz w:val="24"/>
          <w:szCs w:val="24"/>
          <w:lang w:val="uk-UA"/>
        </w:rPr>
      </w:pPr>
    </w:p>
    <w:p w14:paraId="2E795BC5" w14:textId="77777777" w:rsidR="000C1C55" w:rsidRDefault="000C1C55" w:rsidP="00523D56">
      <w:pPr>
        <w:spacing w:after="0" w:line="240" w:lineRule="auto"/>
        <w:rPr>
          <w:rFonts w:ascii="Times New Roman" w:hAnsi="Times New Roman"/>
          <w:sz w:val="24"/>
          <w:szCs w:val="24"/>
          <w:lang w:val="uk-UA"/>
        </w:rPr>
      </w:pPr>
    </w:p>
    <w:p w14:paraId="00C2735B" w14:textId="77777777" w:rsidR="000C1C55" w:rsidRDefault="000C1C55" w:rsidP="00523D56">
      <w:pPr>
        <w:spacing w:after="0" w:line="240" w:lineRule="auto"/>
        <w:rPr>
          <w:rFonts w:ascii="Times New Roman" w:hAnsi="Times New Roman"/>
          <w:sz w:val="24"/>
          <w:szCs w:val="24"/>
          <w:lang w:val="uk-UA"/>
        </w:rPr>
      </w:pPr>
    </w:p>
    <w:p w14:paraId="3ED014EB" w14:textId="77777777" w:rsidR="000C1C55" w:rsidRDefault="000C1C55" w:rsidP="00523D56">
      <w:pPr>
        <w:spacing w:after="0" w:line="240" w:lineRule="auto"/>
        <w:rPr>
          <w:rFonts w:ascii="Times New Roman" w:hAnsi="Times New Roman"/>
          <w:sz w:val="24"/>
          <w:szCs w:val="24"/>
          <w:lang w:val="uk-UA"/>
        </w:rPr>
      </w:pPr>
    </w:p>
    <w:p w14:paraId="4FBF5150" w14:textId="77777777" w:rsidR="000C1C55" w:rsidRDefault="000C1C55" w:rsidP="00523D56">
      <w:pPr>
        <w:spacing w:after="0" w:line="240" w:lineRule="auto"/>
        <w:rPr>
          <w:rFonts w:ascii="Times New Roman" w:hAnsi="Times New Roman"/>
          <w:sz w:val="24"/>
          <w:szCs w:val="24"/>
          <w:lang w:val="uk-UA"/>
        </w:rPr>
      </w:pPr>
    </w:p>
    <w:p w14:paraId="799F5C7A" w14:textId="77777777" w:rsidR="000C1C55" w:rsidRDefault="000C1C55" w:rsidP="00523D56">
      <w:pPr>
        <w:spacing w:after="0" w:line="240" w:lineRule="auto"/>
        <w:rPr>
          <w:rFonts w:ascii="Times New Roman" w:hAnsi="Times New Roman"/>
          <w:sz w:val="24"/>
          <w:szCs w:val="24"/>
          <w:lang w:val="uk-UA"/>
        </w:rPr>
      </w:pPr>
    </w:p>
    <w:p w14:paraId="71AB9C2B" w14:textId="77777777" w:rsidR="000C1C55" w:rsidRDefault="000C1C55" w:rsidP="00523D56">
      <w:pPr>
        <w:spacing w:after="0" w:line="240" w:lineRule="auto"/>
        <w:rPr>
          <w:rFonts w:ascii="Times New Roman" w:hAnsi="Times New Roman"/>
          <w:sz w:val="24"/>
          <w:szCs w:val="24"/>
          <w:lang w:val="uk-UA"/>
        </w:rPr>
      </w:pPr>
    </w:p>
    <w:p w14:paraId="4CD4CEF3" w14:textId="77777777" w:rsidR="00396D60" w:rsidRDefault="00396D60" w:rsidP="00523D56">
      <w:pPr>
        <w:spacing w:after="0" w:line="240" w:lineRule="auto"/>
        <w:rPr>
          <w:rFonts w:ascii="Times New Roman" w:hAnsi="Times New Roman"/>
          <w:sz w:val="24"/>
          <w:szCs w:val="24"/>
          <w:lang w:val="uk-UA"/>
        </w:rPr>
      </w:pPr>
    </w:p>
    <w:p w14:paraId="1B1429A1" w14:textId="77777777" w:rsidR="00396D60" w:rsidRDefault="00396D60" w:rsidP="00523D56">
      <w:pPr>
        <w:spacing w:after="0" w:line="240" w:lineRule="auto"/>
        <w:rPr>
          <w:rFonts w:ascii="Times New Roman" w:hAnsi="Times New Roman"/>
          <w:sz w:val="24"/>
          <w:szCs w:val="24"/>
          <w:lang w:val="uk-UA"/>
        </w:rPr>
      </w:pPr>
    </w:p>
    <w:p w14:paraId="026FFB25" w14:textId="613A31FC" w:rsidR="000C1C55" w:rsidRPr="00BC02CC" w:rsidRDefault="000C1C55" w:rsidP="000C1C55">
      <w:pPr>
        <w:tabs>
          <w:tab w:val="left" w:pos="5103"/>
        </w:tabs>
        <w:spacing w:after="0" w:line="240" w:lineRule="auto"/>
        <w:ind w:firstLine="5103"/>
        <w:rPr>
          <w:rFonts w:ascii="Times New Roman" w:hAnsi="Times New Roman"/>
          <w:sz w:val="20"/>
          <w:szCs w:val="20"/>
          <w:lang w:val="uk-UA"/>
        </w:rPr>
      </w:pPr>
      <w:proofErr w:type="spellStart"/>
      <w:r w:rsidRPr="00BC02CC">
        <w:rPr>
          <w:rFonts w:ascii="Times New Roman" w:hAnsi="Times New Roman"/>
          <w:sz w:val="20"/>
          <w:szCs w:val="20"/>
        </w:rPr>
        <w:t>Додаток</w:t>
      </w:r>
      <w:proofErr w:type="spellEnd"/>
      <w:r>
        <w:rPr>
          <w:rFonts w:ascii="Times New Roman" w:hAnsi="Times New Roman"/>
          <w:sz w:val="20"/>
          <w:szCs w:val="20"/>
          <w:lang w:val="uk-UA"/>
        </w:rPr>
        <w:t xml:space="preserve"> </w:t>
      </w:r>
      <w:r w:rsidR="00AA5F22">
        <w:rPr>
          <w:rFonts w:ascii="Times New Roman" w:hAnsi="Times New Roman"/>
          <w:sz w:val="20"/>
          <w:szCs w:val="20"/>
          <w:lang w:val="uk-UA"/>
        </w:rPr>
        <w:t>8</w:t>
      </w:r>
    </w:p>
    <w:p w14:paraId="53E7E81C" w14:textId="77777777" w:rsidR="001C6F75" w:rsidRDefault="001C6F75" w:rsidP="001C6F75">
      <w:pPr>
        <w:tabs>
          <w:tab w:val="left" w:pos="708"/>
        </w:tabs>
        <w:spacing w:after="0" w:line="240" w:lineRule="auto"/>
        <w:ind w:firstLine="5103"/>
        <w:rPr>
          <w:rFonts w:ascii="Times New Roman" w:hAnsi="Times New Roman"/>
          <w:color w:val="252121"/>
          <w:sz w:val="20"/>
          <w:szCs w:val="20"/>
          <w:lang w:val="uk-UA" w:eastAsia="uk-UA"/>
        </w:rPr>
      </w:pPr>
      <w:r w:rsidRPr="00C735D5">
        <w:rPr>
          <w:rFonts w:ascii="Times New Roman" w:hAnsi="Times New Roman"/>
          <w:sz w:val="20"/>
          <w:szCs w:val="20"/>
          <w:lang w:val="uk-UA"/>
        </w:rPr>
        <w:t xml:space="preserve">до </w:t>
      </w:r>
      <w:proofErr w:type="spellStart"/>
      <w:r w:rsidRPr="00C735D5">
        <w:rPr>
          <w:rFonts w:ascii="Times New Roman" w:hAnsi="Times New Roman"/>
          <w:color w:val="252121"/>
          <w:sz w:val="20"/>
          <w:szCs w:val="20"/>
          <w:lang w:eastAsia="uk-UA"/>
        </w:rPr>
        <w:t>Порядк</w:t>
      </w:r>
      <w:proofErr w:type="spellEnd"/>
      <w:r w:rsidRPr="00C735D5">
        <w:rPr>
          <w:rFonts w:ascii="Times New Roman" w:hAnsi="Times New Roman"/>
          <w:color w:val="252121"/>
          <w:sz w:val="20"/>
          <w:szCs w:val="20"/>
          <w:lang w:val="uk-UA" w:eastAsia="uk-UA"/>
        </w:rPr>
        <w:t>у</w:t>
      </w:r>
      <w:r w:rsidRPr="00C735D5">
        <w:rPr>
          <w:rFonts w:ascii="Times New Roman" w:hAnsi="Times New Roman"/>
          <w:color w:val="252121"/>
          <w:sz w:val="20"/>
          <w:szCs w:val="20"/>
          <w:lang w:eastAsia="uk-UA"/>
        </w:rPr>
        <w:t xml:space="preserve"> </w:t>
      </w:r>
      <w:r w:rsidRPr="00C735D5">
        <w:rPr>
          <w:rFonts w:ascii="Times New Roman" w:hAnsi="Times New Roman"/>
          <w:color w:val="252121"/>
          <w:sz w:val="20"/>
          <w:szCs w:val="20"/>
          <w:lang w:val="uk-UA" w:eastAsia="uk-UA"/>
        </w:rPr>
        <w:t xml:space="preserve">надання адміністративних послуг </w:t>
      </w:r>
    </w:p>
    <w:p w14:paraId="02C06746" w14:textId="77777777" w:rsidR="001C6F75" w:rsidRDefault="001C6F75" w:rsidP="001C6F75">
      <w:pPr>
        <w:tabs>
          <w:tab w:val="left" w:pos="708"/>
        </w:tabs>
        <w:spacing w:after="0" w:line="240" w:lineRule="auto"/>
        <w:ind w:firstLine="5103"/>
        <w:rPr>
          <w:rFonts w:ascii="Times New Roman" w:hAnsi="Times New Roman"/>
          <w:color w:val="252121"/>
          <w:sz w:val="20"/>
          <w:szCs w:val="20"/>
          <w:lang w:val="uk-UA" w:eastAsia="uk-UA"/>
        </w:rPr>
      </w:pPr>
      <w:r w:rsidRPr="00C735D5">
        <w:rPr>
          <w:rFonts w:ascii="Times New Roman" w:hAnsi="Times New Roman"/>
          <w:color w:val="252121"/>
          <w:sz w:val="20"/>
          <w:szCs w:val="20"/>
          <w:lang w:val="uk-UA" w:eastAsia="uk-UA"/>
        </w:rPr>
        <w:t>на</w:t>
      </w:r>
      <w:r>
        <w:rPr>
          <w:rFonts w:ascii="Times New Roman" w:hAnsi="Times New Roman"/>
          <w:color w:val="252121"/>
          <w:sz w:val="20"/>
          <w:szCs w:val="20"/>
          <w:lang w:val="uk-UA" w:eastAsia="uk-UA"/>
        </w:rPr>
        <w:t xml:space="preserve"> </w:t>
      </w:r>
      <w:proofErr w:type="spellStart"/>
      <w:r w:rsidRPr="00C735D5">
        <w:rPr>
          <w:rFonts w:ascii="Times New Roman" w:hAnsi="Times New Roman"/>
          <w:color w:val="252121"/>
          <w:sz w:val="20"/>
          <w:szCs w:val="20"/>
          <w:lang w:eastAsia="uk-UA"/>
        </w:rPr>
        <w:t>пересувно</w:t>
      </w:r>
      <w:proofErr w:type="spellEnd"/>
      <w:r w:rsidRPr="00C735D5">
        <w:rPr>
          <w:rFonts w:ascii="Times New Roman" w:hAnsi="Times New Roman"/>
          <w:color w:val="252121"/>
          <w:sz w:val="20"/>
          <w:szCs w:val="20"/>
          <w:lang w:val="uk-UA" w:eastAsia="uk-UA"/>
        </w:rPr>
        <w:t>му</w:t>
      </w:r>
      <w:r w:rsidRPr="00C735D5">
        <w:rPr>
          <w:rFonts w:ascii="Times New Roman" w:hAnsi="Times New Roman"/>
          <w:color w:val="252121"/>
          <w:sz w:val="20"/>
          <w:szCs w:val="20"/>
          <w:lang w:eastAsia="uk-UA"/>
        </w:rPr>
        <w:t xml:space="preserve"> </w:t>
      </w:r>
      <w:proofErr w:type="spellStart"/>
      <w:r w:rsidRPr="00C735D5">
        <w:rPr>
          <w:rFonts w:ascii="Times New Roman" w:hAnsi="Times New Roman"/>
          <w:color w:val="252121"/>
          <w:sz w:val="20"/>
          <w:szCs w:val="20"/>
          <w:lang w:eastAsia="uk-UA"/>
        </w:rPr>
        <w:t>віддалено</w:t>
      </w:r>
      <w:proofErr w:type="spellEnd"/>
      <w:r w:rsidRPr="00C735D5">
        <w:rPr>
          <w:rFonts w:ascii="Times New Roman" w:hAnsi="Times New Roman"/>
          <w:color w:val="252121"/>
          <w:sz w:val="20"/>
          <w:szCs w:val="20"/>
          <w:lang w:val="uk-UA" w:eastAsia="uk-UA"/>
        </w:rPr>
        <w:t>му</w:t>
      </w:r>
      <w:r w:rsidRPr="00C735D5">
        <w:rPr>
          <w:rFonts w:ascii="Times New Roman" w:hAnsi="Times New Roman"/>
          <w:color w:val="252121"/>
          <w:sz w:val="20"/>
          <w:szCs w:val="20"/>
          <w:lang w:eastAsia="uk-UA"/>
        </w:rPr>
        <w:t xml:space="preserve"> </w:t>
      </w:r>
      <w:proofErr w:type="spellStart"/>
      <w:r w:rsidRPr="00C735D5">
        <w:rPr>
          <w:rFonts w:ascii="Times New Roman" w:hAnsi="Times New Roman"/>
          <w:color w:val="252121"/>
          <w:sz w:val="20"/>
          <w:szCs w:val="20"/>
          <w:lang w:eastAsia="uk-UA"/>
        </w:rPr>
        <w:t>робочо</w:t>
      </w:r>
      <w:proofErr w:type="spellEnd"/>
      <w:r w:rsidRPr="00C735D5">
        <w:rPr>
          <w:rFonts w:ascii="Times New Roman" w:hAnsi="Times New Roman"/>
          <w:color w:val="252121"/>
          <w:sz w:val="20"/>
          <w:szCs w:val="20"/>
          <w:lang w:val="uk-UA" w:eastAsia="uk-UA"/>
        </w:rPr>
        <w:t xml:space="preserve">му </w:t>
      </w:r>
      <w:proofErr w:type="spellStart"/>
      <w:r w:rsidRPr="00C735D5">
        <w:rPr>
          <w:rFonts w:ascii="Times New Roman" w:hAnsi="Times New Roman"/>
          <w:color w:val="252121"/>
          <w:sz w:val="20"/>
          <w:szCs w:val="20"/>
          <w:lang w:eastAsia="uk-UA"/>
        </w:rPr>
        <w:t>місц</w:t>
      </w:r>
      <w:proofErr w:type="spellEnd"/>
      <w:r w:rsidRPr="00C735D5">
        <w:rPr>
          <w:rFonts w:ascii="Times New Roman" w:hAnsi="Times New Roman"/>
          <w:color w:val="252121"/>
          <w:sz w:val="20"/>
          <w:szCs w:val="20"/>
          <w:lang w:val="uk-UA" w:eastAsia="uk-UA"/>
        </w:rPr>
        <w:t xml:space="preserve">і </w:t>
      </w:r>
    </w:p>
    <w:p w14:paraId="2A468787" w14:textId="77777777" w:rsidR="001C6F75" w:rsidRPr="00C735D5" w:rsidRDefault="001C6F75" w:rsidP="001C6F75">
      <w:pPr>
        <w:tabs>
          <w:tab w:val="left" w:pos="708"/>
        </w:tabs>
        <w:spacing w:after="0" w:line="240" w:lineRule="auto"/>
        <w:ind w:firstLine="5103"/>
        <w:rPr>
          <w:rFonts w:ascii="Times New Roman" w:hAnsi="Times New Roman"/>
          <w:color w:val="252121"/>
          <w:sz w:val="20"/>
          <w:szCs w:val="20"/>
          <w:lang w:val="uk-UA" w:eastAsia="uk-UA"/>
        </w:rPr>
      </w:pPr>
      <w:r w:rsidRPr="00C735D5">
        <w:rPr>
          <w:rFonts w:ascii="Times New Roman" w:hAnsi="Times New Roman"/>
          <w:color w:val="252121"/>
          <w:sz w:val="20"/>
          <w:szCs w:val="20"/>
          <w:lang w:val="uk-UA" w:eastAsia="uk-UA"/>
        </w:rPr>
        <w:t>адміністратора</w:t>
      </w:r>
      <w:r w:rsidRPr="00C735D5">
        <w:rPr>
          <w:rFonts w:ascii="Times New Roman" w:hAnsi="Times New Roman"/>
          <w:color w:val="252121"/>
          <w:sz w:val="20"/>
          <w:szCs w:val="20"/>
          <w:lang w:eastAsia="uk-UA"/>
        </w:rPr>
        <w:t xml:space="preserve"> Центру </w:t>
      </w:r>
      <w:proofErr w:type="spellStart"/>
      <w:r w:rsidRPr="00C735D5">
        <w:rPr>
          <w:rFonts w:ascii="Times New Roman" w:hAnsi="Times New Roman"/>
          <w:color w:val="252121"/>
          <w:sz w:val="20"/>
          <w:szCs w:val="20"/>
          <w:lang w:eastAsia="uk-UA"/>
        </w:rPr>
        <w:t>надання</w:t>
      </w:r>
      <w:proofErr w:type="spellEnd"/>
    </w:p>
    <w:p w14:paraId="6ECA0821" w14:textId="77777777" w:rsidR="001C6F75" w:rsidRPr="00C735D5" w:rsidRDefault="001C6F75" w:rsidP="001C6F75">
      <w:pPr>
        <w:tabs>
          <w:tab w:val="left" w:pos="708"/>
        </w:tabs>
        <w:spacing w:after="0" w:line="240" w:lineRule="auto"/>
        <w:ind w:firstLine="5103"/>
        <w:rPr>
          <w:rFonts w:ascii="Times New Roman" w:hAnsi="Times New Roman"/>
          <w:color w:val="000000"/>
          <w:sz w:val="20"/>
          <w:szCs w:val="20"/>
          <w:shd w:val="clear" w:color="auto" w:fill="FFFFFF"/>
          <w:lang w:val="uk-UA"/>
        </w:rPr>
      </w:pPr>
      <w:proofErr w:type="spellStart"/>
      <w:r w:rsidRPr="00C735D5">
        <w:rPr>
          <w:rFonts w:ascii="Times New Roman" w:hAnsi="Times New Roman"/>
          <w:color w:val="252121"/>
          <w:sz w:val="20"/>
          <w:szCs w:val="20"/>
          <w:lang w:eastAsia="uk-UA"/>
        </w:rPr>
        <w:t>адміністративних</w:t>
      </w:r>
      <w:proofErr w:type="spellEnd"/>
      <w:r w:rsidRPr="00C735D5">
        <w:rPr>
          <w:rFonts w:ascii="Times New Roman" w:hAnsi="Times New Roman"/>
          <w:color w:val="252121"/>
          <w:sz w:val="20"/>
          <w:szCs w:val="20"/>
          <w:lang w:eastAsia="uk-UA"/>
        </w:rPr>
        <w:t xml:space="preserve"> </w:t>
      </w:r>
      <w:proofErr w:type="spellStart"/>
      <w:r w:rsidRPr="00C735D5">
        <w:rPr>
          <w:rFonts w:ascii="Times New Roman" w:hAnsi="Times New Roman"/>
          <w:color w:val="252121"/>
          <w:sz w:val="20"/>
          <w:szCs w:val="20"/>
          <w:lang w:eastAsia="uk-UA"/>
        </w:rPr>
        <w:t>послуг</w:t>
      </w:r>
      <w:proofErr w:type="spellEnd"/>
      <w:r w:rsidRPr="00C735D5">
        <w:rPr>
          <w:rFonts w:ascii="Times New Roman" w:hAnsi="Times New Roman"/>
          <w:color w:val="252121"/>
          <w:sz w:val="20"/>
          <w:szCs w:val="20"/>
          <w:lang w:eastAsia="uk-UA"/>
        </w:rPr>
        <w:t xml:space="preserve"> м.</w:t>
      </w:r>
      <w:r w:rsidRPr="00C735D5">
        <w:rPr>
          <w:rFonts w:ascii="Times New Roman" w:hAnsi="Times New Roman"/>
          <w:color w:val="252121"/>
          <w:sz w:val="20"/>
          <w:szCs w:val="20"/>
          <w:lang w:val="uk-UA" w:eastAsia="uk-UA"/>
        </w:rPr>
        <w:t xml:space="preserve"> Дружківка</w:t>
      </w:r>
      <w:r w:rsidRPr="00C735D5">
        <w:rPr>
          <w:rFonts w:ascii="Times New Roman" w:hAnsi="Times New Roman"/>
          <w:color w:val="000000"/>
          <w:sz w:val="20"/>
          <w:szCs w:val="20"/>
          <w:shd w:val="clear" w:color="auto" w:fill="FFFFFF"/>
          <w:lang w:val="uk-UA"/>
        </w:rPr>
        <w:t xml:space="preserve">, </w:t>
      </w:r>
    </w:p>
    <w:p w14:paraId="0FA33C00" w14:textId="77777777" w:rsidR="000C1C55" w:rsidRPr="00BC02CC" w:rsidRDefault="000C1C55" w:rsidP="000C1C55">
      <w:pPr>
        <w:tabs>
          <w:tab w:val="left" w:pos="708"/>
        </w:tabs>
        <w:spacing w:after="0" w:line="240" w:lineRule="auto"/>
        <w:ind w:firstLine="5103"/>
        <w:rPr>
          <w:rFonts w:ascii="Times New Roman" w:hAnsi="Times New Roman"/>
          <w:sz w:val="20"/>
          <w:szCs w:val="20"/>
          <w:lang w:val="uk-UA"/>
        </w:rPr>
      </w:pPr>
      <w:r w:rsidRPr="00BC02CC">
        <w:rPr>
          <w:rFonts w:ascii="Times New Roman" w:hAnsi="Times New Roman"/>
          <w:sz w:val="20"/>
          <w:szCs w:val="20"/>
          <w:lang w:val="uk-UA"/>
        </w:rPr>
        <w:t>затвердженого р</w:t>
      </w:r>
      <w:r>
        <w:rPr>
          <w:rFonts w:ascii="Times New Roman" w:hAnsi="Times New Roman"/>
          <w:sz w:val="20"/>
          <w:szCs w:val="20"/>
          <w:lang w:val="uk-UA"/>
        </w:rPr>
        <w:t>ішенням міської ради</w:t>
      </w:r>
    </w:p>
    <w:p w14:paraId="04417584" w14:textId="4E500D3A" w:rsidR="000C1C55" w:rsidRPr="00471C3B" w:rsidRDefault="00E86B3C" w:rsidP="000C1C55">
      <w:pPr>
        <w:tabs>
          <w:tab w:val="left" w:pos="5103"/>
        </w:tabs>
        <w:spacing w:after="0" w:line="240" w:lineRule="auto"/>
        <w:ind w:firstLine="5103"/>
        <w:rPr>
          <w:rFonts w:ascii="Times New Roman" w:hAnsi="Times New Roman"/>
          <w:sz w:val="20"/>
          <w:szCs w:val="20"/>
          <w:lang w:val="uk-UA"/>
        </w:rPr>
      </w:pPr>
      <w:r>
        <w:rPr>
          <w:rFonts w:ascii="Times New Roman" w:hAnsi="Times New Roman"/>
          <w:sz w:val="20"/>
          <w:szCs w:val="20"/>
          <w:lang w:val="uk-UA"/>
        </w:rPr>
        <w:t xml:space="preserve">від 31.03.2021 </w:t>
      </w:r>
      <w:r w:rsidR="000C1C55" w:rsidRPr="00471C3B">
        <w:rPr>
          <w:rFonts w:ascii="Times New Roman" w:hAnsi="Times New Roman"/>
          <w:sz w:val="20"/>
          <w:szCs w:val="20"/>
          <w:lang w:val="uk-UA"/>
        </w:rPr>
        <w:t xml:space="preserve">№ </w:t>
      </w:r>
      <w:r>
        <w:rPr>
          <w:rFonts w:ascii="Times New Roman" w:hAnsi="Times New Roman"/>
          <w:sz w:val="20"/>
          <w:szCs w:val="20"/>
          <w:lang w:val="uk-UA"/>
        </w:rPr>
        <w:t>8/9-9</w:t>
      </w:r>
    </w:p>
    <w:p w14:paraId="5513608F" w14:textId="77777777" w:rsidR="000C1C55" w:rsidRDefault="000C1C55" w:rsidP="00523D56">
      <w:pPr>
        <w:spacing w:after="0" w:line="240" w:lineRule="auto"/>
        <w:rPr>
          <w:rFonts w:ascii="Times New Roman" w:hAnsi="Times New Roman"/>
          <w:sz w:val="24"/>
          <w:szCs w:val="24"/>
          <w:lang w:val="uk-UA"/>
        </w:rPr>
      </w:pPr>
    </w:p>
    <w:p w14:paraId="5E45EE31" w14:textId="77777777" w:rsidR="000C1C55" w:rsidRPr="000C1C55" w:rsidRDefault="000C1C55" w:rsidP="00523D56">
      <w:pPr>
        <w:spacing w:after="0" w:line="240" w:lineRule="auto"/>
        <w:rPr>
          <w:rFonts w:ascii="Times New Roman" w:hAnsi="Times New Roman"/>
          <w:sz w:val="24"/>
          <w:szCs w:val="24"/>
          <w:lang w:val="uk-UA"/>
        </w:rPr>
      </w:pPr>
    </w:p>
    <w:p w14:paraId="00FE19E6" w14:textId="77777777" w:rsidR="008479B8" w:rsidRPr="00A45820" w:rsidRDefault="008479B8" w:rsidP="000C1C55">
      <w:pPr>
        <w:spacing w:after="0" w:line="240" w:lineRule="auto"/>
        <w:jc w:val="center"/>
        <w:rPr>
          <w:rFonts w:ascii="Times New Roman" w:hAnsi="Times New Roman"/>
          <w:color w:val="252121"/>
          <w:sz w:val="24"/>
          <w:szCs w:val="24"/>
          <w:lang w:eastAsia="uk-UA"/>
        </w:rPr>
      </w:pPr>
      <w:r w:rsidRPr="00A45820">
        <w:rPr>
          <w:rFonts w:ascii="Times New Roman" w:hAnsi="Times New Roman"/>
          <w:b/>
          <w:bCs/>
          <w:color w:val="252121"/>
          <w:sz w:val="24"/>
          <w:szCs w:val="24"/>
          <w:lang w:eastAsia="uk-UA"/>
        </w:rPr>
        <w:t>Журнал</w:t>
      </w:r>
    </w:p>
    <w:p w14:paraId="2F34323F" w14:textId="77777777" w:rsidR="008479B8" w:rsidRPr="00A45820" w:rsidRDefault="008479B8" w:rsidP="000C1C55">
      <w:pPr>
        <w:spacing w:after="0" w:line="240" w:lineRule="auto"/>
        <w:jc w:val="center"/>
        <w:rPr>
          <w:rFonts w:ascii="Times New Roman" w:hAnsi="Times New Roman"/>
          <w:color w:val="252121"/>
          <w:sz w:val="24"/>
          <w:szCs w:val="24"/>
          <w:lang w:eastAsia="uk-UA"/>
        </w:rPr>
      </w:pPr>
      <w:proofErr w:type="spellStart"/>
      <w:r w:rsidRPr="00A45820">
        <w:rPr>
          <w:rFonts w:ascii="Times New Roman" w:hAnsi="Times New Roman"/>
          <w:b/>
          <w:bCs/>
          <w:color w:val="252121"/>
          <w:sz w:val="24"/>
          <w:szCs w:val="24"/>
          <w:lang w:eastAsia="uk-UA"/>
        </w:rPr>
        <w:t>використання</w:t>
      </w:r>
      <w:proofErr w:type="spellEnd"/>
      <w:r w:rsidRPr="00A45820">
        <w:rPr>
          <w:rFonts w:ascii="Times New Roman" w:hAnsi="Times New Roman"/>
          <w:b/>
          <w:bCs/>
          <w:color w:val="252121"/>
          <w:sz w:val="24"/>
          <w:szCs w:val="24"/>
          <w:lang w:eastAsia="uk-UA"/>
        </w:rPr>
        <w:t xml:space="preserve"> майна (</w:t>
      </w:r>
      <w:proofErr w:type="spellStart"/>
      <w:r w:rsidRPr="00A45820">
        <w:rPr>
          <w:rFonts w:ascii="Times New Roman" w:hAnsi="Times New Roman"/>
          <w:b/>
          <w:bCs/>
          <w:color w:val="252121"/>
          <w:sz w:val="24"/>
          <w:szCs w:val="24"/>
          <w:lang w:eastAsia="uk-UA"/>
        </w:rPr>
        <w:t>обладнання</w:t>
      </w:r>
      <w:proofErr w:type="spellEnd"/>
      <w:r w:rsidRPr="00A45820">
        <w:rPr>
          <w:rFonts w:ascii="Times New Roman" w:hAnsi="Times New Roman"/>
          <w:b/>
          <w:bCs/>
          <w:color w:val="252121"/>
          <w:sz w:val="24"/>
          <w:szCs w:val="24"/>
          <w:lang w:eastAsia="uk-UA"/>
        </w:rPr>
        <w:t xml:space="preserve">) на </w:t>
      </w:r>
      <w:proofErr w:type="spellStart"/>
      <w:r w:rsidRPr="00A45820">
        <w:rPr>
          <w:rFonts w:ascii="Times New Roman" w:hAnsi="Times New Roman"/>
          <w:b/>
          <w:bCs/>
          <w:color w:val="252121"/>
          <w:sz w:val="24"/>
          <w:szCs w:val="24"/>
          <w:lang w:eastAsia="uk-UA"/>
        </w:rPr>
        <w:t>робочих</w:t>
      </w:r>
      <w:proofErr w:type="spellEnd"/>
      <w:r w:rsidRPr="00A45820">
        <w:rPr>
          <w:rFonts w:ascii="Times New Roman" w:hAnsi="Times New Roman"/>
          <w:b/>
          <w:bCs/>
          <w:color w:val="252121"/>
          <w:sz w:val="24"/>
          <w:szCs w:val="24"/>
          <w:lang w:eastAsia="uk-UA"/>
        </w:rPr>
        <w:t xml:space="preserve"> </w:t>
      </w:r>
      <w:proofErr w:type="spellStart"/>
      <w:r w:rsidRPr="00A45820">
        <w:rPr>
          <w:rFonts w:ascii="Times New Roman" w:hAnsi="Times New Roman"/>
          <w:b/>
          <w:bCs/>
          <w:color w:val="252121"/>
          <w:sz w:val="24"/>
          <w:szCs w:val="24"/>
          <w:lang w:eastAsia="uk-UA"/>
        </w:rPr>
        <w:t>місцях</w:t>
      </w:r>
      <w:proofErr w:type="spellEnd"/>
    </w:p>
    <w:p w14:paraId="00785C61" w14:textId="77777777" w:rsidR="008479B8" w:rsidRDefault="008479B8" w:rsidP="000C1C55">
      <w:pPr>
        <w:spacing w:after="0" w:line="240" w:lineRule="auto"/>
        <w:jc w:val="center"/>
        <w:rPr>
          <w:rFonts w:ascii="Times New Roman" w:hAnsi="Times New Roman"/>
          <w:b/>
          <w:bCs/>
          <w:color w:val="252121"/>
          <w:sz w:val="24"/>
          <w:szCs w:val="24"/>
          <w:lang w:val="uk-UA" w:eastAsia="uk-UA"/>
        </w:rPr>
      </w:pPr>
      <w:proofErr w:type="spellStart"/>
      <w:r w:rsidRPr="00A45820">
        <w:rPr>
          <w:rFonts w:ascii="Times New Roman" w:hAnsi="Times New Roman"/>
          <w:b/>
          <w:bCs/>
          <w:color w:val="252121"/>
          <w:sz w:val="24"/>
          <w:szCs w:val="24"/>
          <w:lang w:eastAsia="uk-UA"/>
        </w:rPr>
        <w:t>працівниками</w:t>
      </w:r>
      <w:proofErr w:type="spellEnd"/>
      <w:r w:rsidRPr="00A45820">
        <w:rPr>
          <w:rFonts w:ascii="Times New Roman" w:hAnsi="Times New Roman"/>
          <w:b/>
          <w:bCs/>
          <w:color w:val="252121"/>
          <w:sz w:val="24"/>
          <w:szCs w:val="24"/>
          <w:lang w:eastAsia="uk-UA"/>
        </w:rPr>
        <w:t xml:space="preserve">, </w:t>
      </w:r>
      <w:proofErr w:type="spellStart"/>
      <w:r w:rsidRPr="00A45820">
        <w:rPr>
          <w:rFonts w:ascii="Times New Roman" w:hAnsi="Times New Roman"/>
          <w:b/>
          <w:bCs/>
          <w:color w:val="252121"/>
          <w:sz w:val="24"/>
          <w:szCs w:val="24"/>
          <w:lang w:eastAsia="uk-UA"/>
        </w:rPr>
        <w:t>залученими</w:t>
      </w:r>
      <w:proofErr w:type="spellEnd"/>
      <w:r w:rsidRPr="00A45820">
        <w:rPr>
          <w:rFonts w:ascii="Times New Roman" w:hAnsi="Times New Roman"/>
          <w:b/>
          <w:bCs/>
          <w:color w:val="252121"/>
          <w:sz w:val="24"/>
          <w:szCs w:val="24"/>
          <w:lang w:eastAsia="uk-UA"/>
        </w:rPr>
        <w:t xml:space="preserve"> до </w:t>
      </w:r>
      <w:proofErr w:type="spellStart"/>
      <w:r w:rsidRPr="00A45820">
        <w:rPr>
          <w:rFonts w:ascii="Times New Roman" w:hAnsi="Times New Roman"/>
          <w:b/>
          <w:bCs/>
          <w:color w:val="252121"/>
          <w:sz w:val="24"/>
          <w:szCs w:val="24"/>
          <w:lang w:eastAsia="uk-UA"/>
        </w:rPr>
        <w:t>роботи</w:t>
      </w:r>
      <w:proofErr w:type="spellEnd"/>
      <w:r w:rsidRPr="00A45820">
        <w:rPr>
          <w:rFonts w:ascii="Times New Roman" w:hAnsi="Times New Roman"/>
          <w:b/>
          <w:bCs/>
          <w:color w:val="252121"/>
          <w:sz w:val="24"/>
          <w:szCs w:val="24"/>
          <w:lang w:eastAsia="uk-UA"/>
        </w:rPr>
        <w:t xml:space="preserve"> в «</w:t>
      </w:r>
      <w:proofErr w:type="spellStart"/>
      <w:r w:rsidRPr="00A45820">
        <w:rPr>
          <w:rFonts w:ascii="Times New Roman" w:hAnsi="Times New Roman"/>
          <w:b/>
          <w:bCs/>
          <w:color w:val="252121"/>
          <w:sz w:val="24"/>
          <w:szCs w:val="24"/>
          <w:lang w:eastAsia="uk-UA"/>
        </w:rPr>
        <w:t>Мобільному</w:t>
      </w:r>
      <w:proofErr w:type="spellEnd"/>
      <w:r w:rsidRPr="00A45820">
        <w:rPr>
          <w:rFonts w:ascii="Times New Roman" w:hAnsi="Times New Roman"/>
          <w:b/>
          <w:bCs/>
          <w:color w:val="252121"/>
          <w:sz w:val="24"/>
          <w:szCs w:val="24"/>
          <w:lang w:eastAsia="uk-UA"/>
        </w:rPr>
        <w:t xml:space="preserve"> ЦНАП»</w:t>
      </w:r>
    </w:p>
    <w:p w14:paraId="42CC3BFD" w14:textId="77777777" w:rsidR="000C1C55" w:rsidRPr="000C1C55" w:rsidRDefault="000C1C55" w:rsidP="000C1C55">
      <w:pPr>
        <w:spacing w:after="0" w:line="240" w:lineRule="auto"/>
        <w:jc w:val="center"/>
        <w:rPr>
          <w:rFonts w:ascii="Times New Roman" w:hAnsi="Times New Roman"/>
          <w:color w:val="252121"/>
          <w:sz w:val="24"/>
          <w:szCs w:val="24"/>
          <w:lang w:val="uk-UA"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56"/>
        <w:gridCol w:w="957"/>
        <w:gridCol w:w="1159"/>
        <w:gridCol w:w="1384"/>
        <w:gridCol w:w="1384"/>
        <w:gridCol w:w="1333"/>
        <w:gridCol w:w="1724"/>
        <w:gridCol w:w="1368"/>
      </w:tblGrid>
      <w:tr w:rsidR="008479B8" w:rsidRPr="00A45820" w14:paraId="7EC322E3" w14:textId="77777777" w:rsidTr="00DA313D">
        <w:tc>
          <w:tcPr>
            <w:tcW w:w="480" w:type="dxa"/>
            <w:tcBorders>
              <w:top w:val="single" w:sz="6" w:space="0" w:color="auto"/>
              <w:left w:val="single" w:sz="6" w:space="0" w:color="auto"/>
              <w:bottom w:val="single" w:sz="6" w:space="0" w:color="auto"/>
              <w:right w:val="single" w:sz="6" w:space="0" w:color="auto"/>
            </w:tcBorders>
            <w:shd w:val="clear" w:color="auto" w:fill="auto"/>
            <w:tcMar>
              <w:top w:w="0" w:type="dxa"/>
              <w:left w:w="108" w:type="dxa"/>
              <w:bottom w:w="0" w:type="dxa"/>
              <w:right w:w="108" w:type="dxa"/>
            </w:tcMar>
            <w:vAlign w:val="center"/>
            <w:hideMark/>
          </w:tcPr>
          <w:p w14:paraId="247CAAC7" w14:textId="77777777" w:rsidR="008479B8" w:rsidRPr="00A45820" w:rsidRDefault="008479B8" w:rsidP="00DA313D">
            <w:pPr>
              <w:spacing w:after="150" w:line="240" w:lineRule="auto"/>
              <w:rPr>
                <w:rFonts w:ascii="Times New Roman" w:hAnsi="Times New Roman"/>
                <w:sz w:val="24"/>
                <w:szCs w:val="24"/>
                <w:lang w:eastAsia="uk-UA"/>
              </w:rPr>
            </w:pPr>
            <w:r w:rsidRPr="00A45820">
              <w:rPr>
                <w:rFonts w:ascii="Times New Roman" w:hAnsi="Times New Roman"/>
                <w:sz w:val="24"/>
                <w:szCs w:val="24"/>
                <w:lang w:eastAsia="uk-UA"/>
              </w:rPr>
              <w:t>№</w:t>
            </w:r>
          </w:p>
          <w:p w14:paraId="5DB05298" w14:textId="77777777" w:rsidR="008479B8" w:rsidRPr="00A45820" w:rsidRDefault="008479B8" w:rsidP="00DA313D">
            <w:pPr>
              <w:spacing w:after="150" w:line="240" w:lineRule="auto"/>
              <w:rPr>
                <w:rFonts w:ascii="Times New Roman" w:hAnsi="Times New Roman"/>
                <w:sz w:val="24"/>
                <w:szCs w:val="24"/>
                <w:lang w:eastAsia="uk-UA"/>
              </w:rPr>
            </w:pPr>
            <w:r w:rsidRPr="00A45820">
              <w:rPr>
                <w:rFonts w:ascii="Times New Roman" w:hAnsi="Times New Roman"/>
                <w:sz w:val="24"/>
                <w:szCs w:val="24"/>
                <w:lang w:eastAsia="uk-UA"/>
              </w:rPr>
              <w:t>з/п</w:t>
            </w:r>
          </w:p>
        </w:tc>
        <w:tc>
          <w:tcPr>
            <w:tcW w:w="1035"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14:paraId="505D8B0D" w14:textId="77777777" w:rsidR="008479B8" w:rsidRPr="00A45820" w:rsidRDefault="008479B8" w:rsidP="00DA313D">
            <w:pPr>
              <w:spacing w:after="150" w:line="240" w:lineRule="auto"/>
              <w:jc w:val="center"/>
              <w:rPr>
                <w:rFonts w:ascii="Times New Roman" w:hAnsi="Times New Roman"/>
                <w:sz w:val="24"/>
                <w:szCs w:val="24"/>
                <w:lang w:eastAsia="uk-UA"/>
              </w:rPr>
            </w:pPr>
            <w:r w:rsidRPr="00A45820">
              <w:rPr>
                <w:rFonts w:ascii="Times New Roman" w:hAnsi="Times New Roman"/>
                <w:sz w:val="24"/>
                <w:szCs w:val="24"/>
                <w:lang w:eastAsia="uk-UA"/>
              </w:rPr>
              <w:t>Дата</w:t>
            </w:r>
          </w:p>
          <w:p w14:paraId="2FAC58E6" w14:textId="77777777" w:rsidR="008479B8" w:rsidRPr="00A45820" w:rsidRDefault="008479B8" w:rsidP="00DA313D">
            <w:pPr>
              <w:spacing w:after="150" w:line="240" w:lineRule="auto"/>
              <w:jc w:val="center"/>
              <w:rPr>
                <w:rFonts w:ascii="Times New Roman" w:hAnsi="Times New Roman"/>
                <w:sz w:val="24"/>
                <w:szCs w:val="24"/>
                <w:lang w:eastAsia="uk-UA"/>
              </w:rPr>
            </w:pPr>
            <w:proofErr w:type="spellStart"/>
            <w:r w:rsidRPr="00A45820">
              <w:rPr>
                <w:rFonts w:ascii="Times New Roman" w:hAnsi="Times New Roman"/>
                <w:sz w:val="24"/>
                <w:szCs w:val="24"/>
                <w:lang w:eastAsia="uk-UA"/>
              </w:rPr>
              <w:t>виїзного</w:t>
            </w:r>
            <w:proofErr w:type="spellEnd"/>
            <w:r w:rsidRPr="00A45820">
              <w:rPr>
                <w:rFonts w:ascii="Times New Roman" w:hAnsi="Times New Roman"/>
                <w:sz w:val="24"/>
                <w:szCs w:val="24"/>
                <w:lang w:eastAsia="uk-UA"/>
              </w:rPr>
              <w:t xml:space="preserve"> </w:t>
            </w:r>
            <w:proofErr w:type="spellStart"/>
            <w:r w:rsidRPr="00A45820">
              <w:rPr>
                <w:rFonts w:ascii="Times New Roman" w:hAnsi="Times New Roman"/>
                <w:sz w:val="24"/>
                <w:szCs w:val="24"/>
                <w:lang w:eastAsia="uk-UA"/>
              </w:rPr>
              <w:t>прийому</w:t>
            </w:r>
            <w:proofErr w:type="spellEnd"/>
          </w:p>
        </w:tc>
        <w:tc>
          <w:tcPr>
            <w:tcW w:w="1260"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14:paraId="01DB4DF8" w14:textId="77777777" w:rsidR="008479B8" w:rsidRPr="00A45820" w:rsidRDefault="008479B8" w:rsidP="00DA313D">
            <w:pPr>
              <w:spacing w:after="150" w:line="240" w:lineRule="auto"/>
              <w:jc w:val="center"/>
              <w:rPr>
                <w:rFonts w:ascii="Times New Roman" w:hAnsi="Times New Roman"/>
                <w:sz w:val="24"/>
                <w:szCs w:val="24"/>
                <w:lang w:eastAsia="uk-UA"/>
              </w:rPr>
            </w:pPr>
            <w:proofErr w:type="spellStart"/>
            <w:r w:rsidRPr="00A45820">
              <w:rPr>
                <w:rFonts w:ascii="Times New Roman" w:hAnsi="Times New Roman"/>
                <w:sz w:val="24"/>
                <w:szCs w:val="24"/>
                <w:lang w:eastAsia="uk-UA"/>
              </w:rPr>
              <w:t>Місце</w:t>
            </w:r>
            <w:proofErr w:type="spellEnd"/>
            <w:r w:rsidRPr="00A45820">
              <w:rPr>
                <w:rFonts w:ascii="Times New Roman" w:hAnsi="Times New Roman"/>
                <w:sz w:val="24"/>
                <w:szCs w:val="24"/>
                <w:lang w:eastAsia="uk-UA"/>
              </w:rPr>
              <w:t xml:space="preserve"> </w:t>
            </w:r>
            <w:proofErr w:type="spellStart"/>
            <w:r w:rsidRPr="00A45820">
              <w:rPr>
                <w:rFonts w:ascii="Times New Roman" w:hAnsi="Times New Roman"/>
                <w:sz w:val="24"/>
                <w:szCs w:val="24"/>
                <w:lang w:eastAsia="uk-UA"/>
              </w:rPr>
              <w:t>виїзного</w:t>
            </w:r>
            <w:proofErr w:type="spellEnd"/>
            <w:r w:rsidRPr="00A45820">
              <w:rPr>
                <w:rFonts w:ascii="Times New Roman" w:hAnsi="Times New Roman"/>
                <w:sz w:val="24"/>
                <w:szCs w:val="24"/>
                <w:lang w:eastAsia="uk-UA"/>
              </w:rPr>
              <w:t xml:space="preserve"> </w:t>
            </w:r>
            <w:proofErr w:type="spellStart"/>
            <w:r w:rsidRPr="00A45820">
              <w:rPr>
                <w:rFonts w:ascii="Times New Roman" w:hAnsi="Times New Roman"/>
                <w:sz w:val="24"/>
                <w:szCs w:val="24"/>
                <w:lang w:eastAsia="uk-UA"/>
              </w:rPr>
              <w:t>прийому</w:t>
            </w:r>
            <w:proofErr w:type="spellEnd"/>
            <w:r w:rsidRPr="00A45820">
              <w:rPr>
                <w:rFonts w:ascii="Times New Roman" w:hAnsi="Times New Roman"/>
                <w:sz w:val="24"/>
                <w:szCs w:val="24"/>
                <w:lang w:eastAsia="uk-UA"/>
              </w:rPr>
              <w:t xml:space="preserve"> (</w:t>
            </w:r>
            <w:proofErr w:type="spellStart"/>
            <w:r w:rsidRPr="00A45820">
              <w:rPr>
                <w:rFonts w:ascii="Times New Roman" w:hAnsi="Times New Roman"/>
                <w:sz w:val="24"/>
                <w:szCs w:val="24"/>
                <w:lang w:eastAsia="uk-UA"/>
              </w:rPr>
              <w:t>назва</w:t>
            </w:r>
            <w:proofErr w:type="spellEnd"/>
            <w:r w:rsidRPr="00A45820">
              <w:rPr>
                <w:rFonts w:ascii="Times New Roman" w:hAnsi="Times New Roman"/>
                <w:sz w:val="24"/>
                <w:szCs w:val="24"/>
                <w:lang w:eastAsia="uk-UA"/>
              </w:rPr>
              <w:t xml:space="preserve"> </w:t>
            </w:r>
            <w:proofErr w:type="spellStart"/>
            <w:r w:rsidRPr="00A45820">
              <w:rPr>
                <w:rFonts w:ascii="Times New Roman" w:hAnsi="Times New Roman"/>
                <w:sz w:val="24"/>
                <w:szCs w:val="24"/>
                <w:lang w:eastAsia="uk-UA"/>
              </w:rPr>
              <w:t>населеного</w:t>
            </w:r>
            <w:proofErr w:type="spellEnd"/>
            <w:r w:rsidRPr="00A45820">
              <w:rPr>
                <w:rFonts w:ascii="Times New Roman" w:hAnsi="Times New Roman"/>
                <w:sz w:val="24"/>
                <w:szCs w:val="24"/>
                <w:lang w:eastAsia="uk-UA"/>
              </w:rPr>
              <w:t xml:space="preserve"> пункту)</w:t>
            </w:r>
          </w:p>
        </w:tc>
        <w:tc>
          <w:tcPr>
            <w:tcW w:w="1515"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14:paraId="554AD179" w14:textId="77777777" w:rsidR="008479B8" w:rsidRPr="00A45820" w:rsidRDefault="008479B8" w:rsidP="00DA313D">
            <w:pPr>
              <w:spacing w:after="150" w:line="240" w:lineRule="auto"/>
              <w:jc w:val="center"/>
              <w:rPr>
                <w:rFonts w:ascii="Times New Roman" w:hAnsi="Times New Roman"/>
                <w:sz w:val="24"/>
                <w:szCs w:val="24"/>
                <w:lang w:eastAsia="uk-UA"/>
              </w:rPr>
            </w:pPr>
            <w:r w:rsidRPr="00A45820">
              <w:rPr>
                <w:rFonts w:ascii="Times New Roman" w:hAnsi="Times New Roman"/>
                <w:sz w:val="24"/>
                <w:szCs w:val="24"/>
                <w:lang w:eastAsia="uk-UA"/>
              </w:rPr>
              <w:t>Посада,</w:t>
            </w:r>
          </w:p>
          <w:p w14:paraId="3252F982" w14:textId="77777777" w:rsidR="008479B8" w:rsidRPr="00A45820" w:rsidRDefault="008479B8" w:rsidP="00DA313D">
            <w:pPr>
              <w:spacing w:after="150" w:line="240" w:lineRule="auto"/>
              <w:jc w:val="center"/>
              <w:rPr>
                <w:rFonts w:ascii="Times New Roman" w:hAnsi="Times New Roman"/>
                <w:sz w:val="24"/>
                <w:szCs w:val="24"/>
                <w:lang w:eastAsia="uk-UA"/>
              </w:rPr>
            </w:pPr>
            <w:r w:rsidRPr="00A45820">
              <w:rPr>
                <w:rFonts w:ascii="Times New Roman" w:hAnsi="Times New Roman"/>
                <w:sz w:val="24"/>
                <w:szCs w:val="24"/>
                <w:lang w:eastAsia="uk-UA"/>
              </w:rPr>
              <w:t xml:space="preserve">ПІБ, </w:t>
            </w:r>
            <w:proofErr w:type="spellStart"/>
            <w:r w:rsidRPr="00A45820">
              <w:rPr>
                <w:rFonts w:ascii="Times New Roman" w:hAnsi="Times New Roman"/>
                <w:sz w:val="24"/>
                <w:szCs w:val="24"/>
                <w:lang w:eastAsia="uk-UA"/>
              </w:rPr>
              <w:t>підпис</w:t>
            </w:r>
            <w:proofErr w:type="spellEnd"/>
            <w:r w:rsidRPr="00A45820">
              <w:rPr>
                <w:rFonts w:ascii="Times New Roman" w:hAnsi="Times New Roman"/>
                <w:sz w:val="24"/>
                <w:szCs w:val="24"/>
                <w:lang w:eastAsia="uk-UA"/>
              </w:rPr>
              <w:t xml:space="preserve"> </w:t>
            </w:r>
            <w:proofErr w:type="spellStart"/>
            <w:r w:rsidRPr="00A45820">
              <w:rPr>
                <w:rFonts w:ascii="Times New Roman" w:hAnsi="Times New Roman"/>
                <w:sz w:val="24"/>
                <w:szCs w:val="24"/>
                <w:lang w:eastAsia="uk-UA"/>
              </w:rPr>
              <w:t>працівника</w:t>
            </w:r>
            <w:proofErr w:type="spellEnd"/>
            <w:r w:rsidRPr="00A45820">
              <w:rPr>
                <w:rFonts w:ascii="Times New Roman" w:hAnsi="Times New Roman"/>
                <w:sz w:val="24"/>
                <w:szCs w:val="24"/>
                <w:lang w:eastAsia="uk-UA"/>
              </w:rPr>
              <w:t xml:space="preserve">, </w:t>
            </w:r>
            <w:proofErr w:type="spellStart"/>
            <w:r w:rsidRPr="00A45820">
              <w:rPr>
                <w:rFonts w:ascii="Times New Roman" w:hAnsi="Times New Roman"/>
                <w:sz w:val="24"/>
                <w:szCs w:val="24"/>
                <w:lang w:eastAsia="uk-UA"/>
              </w:rPr>
              <w:t>який</w:t>
            </w:r>
            <w:proofErr w:type="spellEnd"/>
            <w:r w:rsidRPr="00A45820">
              <w:rPr>
                <w:rFonts w:ascii="Times New Roman" w:hAnsi="Times New Roman"/>
                <w:sz w:val="24"/>
                <w:szCs w:val="24"/>
                <w:lang w:eastAsia="uk-UA"/>
              </w:rPr>
              <w:t xml:space="preserve"> </w:t>
            </w:r>
            <w:proofErr w:type="spellStart"/>
            <w:r w:rsidRPr="00A45820">
              <w:rPr>
                <w:rFonts w:ascii="Times New Roman" w:hAnsi="Times New Roman"/>
                <w:sz w:val="24"/>
                <w:szCs w:val="24"/>
                <w:lang w:eastAsia="uk-UA"/>
              </w:rPr>
              <w:t>здійснив</w:t>
            </w:r>
            <w:proofErr w:type="spellEnd"/>
            <w:r w:rsidRPr="00A45820">
              <w:rPr>
                <w:rFonts w:ascii="Times New Roman" w:hAnsi="Times New Roman"/>
                <w:sz w:val="24"/>
                <w:szCs w:val="24"/>
                <w:lang w:eastAsia="uk-UA"/>
              </w:rPr>
              <w:t xml:space="preserve"> </w:t>
            </w:r>
            <w:proofErr w:type="spellStart"/>
            <w:r w:rsidRPr="00A45820">
              <w:rPr>
                <w:rFonts w:ascii="Times New Roman" w:hAnsi="Times New Roman"/>
                <w:sz w:val="24"/>
                <w:szCs w:val="24"/>
                <w:lang w:eastAsia="uk-UA"/>
              </w:rPr>
              <w:t>перевірку</w:t>
            </w:r>
            <w:proofErr w:type="spellEnd"/>
            <w:r w:rsidRPr="00A45820">
              <w:rPr>
                <w:rFonts w:ascii="Times New Roman" w:hAnsi="Times New Roman"/>
                <w:sz w:val="24"/>
                <w:szCs w:val="24"/>
                <w:lang w:eastAsia="uk-UA"/>
              </w:rPr>
              <w:t xml:space="preserve"> </w:t>
            </w:r>
            <w:proofErr w:type="spellStart"/>
            <w:r w:rsidRPr="00A45820">
              <w:rPr>
                <w:rFonts w:ascii="Times New Roman" w:hAnsi="Times New Roman"/>
                <w:sz w:val="24"/>
                <w:szCs w:val="24"/>
                <w:lang w:eastAsia="uk-UA"/>
              </w:rPr>
              <w:t>внутрішнього</w:t>
            </w:r>
            <w:proofErr w:type="spellEnd"/>
            <w:r w:rsidRPr="00A45820">
              <w:rPr>
                <w:rFonts w:ascii="Times New Roman" w:hAnsi="Times New Roman"/>
                <w:sz w:val="24"/>
                <w:szCs w:val="24"/>
                <w:lang w:eastAsia="uk-UA"/>
              </w:rPr>
              <w:t xml:space="preserve"> майна (</w:t>
            </w:r>
            <w:proofErr w:type="spellStart"/>
            <w:r w:rsidRPr="00A45820">
              <w:rPr>
                <w:rFonts w:ascii="Times New Roman" w:hAnsi="Times New Roman"/>
                <w:sz w:val="24"/>
                <w:szCs w:val="24"/>
                <w:lang w:eastAsia="uk-UA"/>
              </w:rPr>
              <w:t>обладнання</w:t>
            </w:r>
            <w:proofErr w:type="spellEnd"/>
            <w:r w:rsidRPr="00A45820">
              <w:rPr>
                <w:rFonts w:ascii="Times New Roman" w:hAnsi="Times New Roman"/>
                <w:sz w:val="24"/>
                <w:szCs w:val="24"/>
                <w:lang w:eastAsia="uk-UA"/>
              </w:rPr>
              <w:t xml:space="preserve">) перед </w:t>
            </w:r>
            <w:proofErr w:type="spellStart"/>
            <w:r w:rsidRPr="00A45820">
              <w:rPr>
                <w:rFonts w:ascii="Times New Roman" w:hAnsi="Times New Roman"/>
                <w:sz w:val="24"/>
                <w:szCs w:val="24"/>
                <w:lang w:eastAsia="uk-UA"/>
              </w:rPr>
              <w:t>виїзним</w:t>
            </w:r>
            <w:proofErr w:type="spellEnd"/>
            <w:r w:rsidRPr="00A45820">
              <w:rPr>
                <w:rFonts w:ascii="Times New Roman" w:hAnsi="Times New Roman"/>
                <w:sz w:val="24"/>
                <w:szCs w:val="24"/>
                <w:lang w:eastAsia="uk-UA"/>
              </w:rPr>
              <w:t xml:space="preserve"> </w:t>
            </w:r>
            <w:proofErr w:type="spellStart"/>
            <w:r w:rsidRPr="00A45820">
              <w:rPr>
                <w:rFonts w:ascii="Times New Roman" w:hAnsi="Times New Roman"/>
                <w:sz w:val="24"/>
                <w:szCs w:val="24"/>
                <w:lang w:eastAsia="uk-UA"/>
              </w:rPr>
              <w:t>прийомом</w:t>
            </w:r>
            <w:proofErr w:type="spellEnd"/>
            <w:r w:rsidRPr="00A45820">
              <w:rPr>
                <w:rFonts w:ascii="Times New Roman" w:hAnsi="Times New Roman"/>
                <w:sz w:val="24"/>
                <w:szCs w:val="24"/>
                <w:lang w:eastAsia="uk-UA"/>
              </w:rPr>
              <w:t xml:space="preserve"> </w:t>
            </w:r>
            <w:proofErr w:type="spellStart"/>
            <w:r w:rsidRPr="00A45820">
              <w:rPr>
                <w:rFonts w:ascii="Times New Roman" w:hAnsi="Times New Roman"/>
                <w:sz w:val="24"/>
                <w:szCs w:val="24"/>
                <w:lang w:eastAsia="uk-UA"/>
              </w:rPr>
              <w:t>суб’єктів</w:t>
            </w:r>
            <w:proofErr w:type="spellEnd"/>
            <w:r w:rsidRPr="00A45820">
              <w:rPr>
                <w:rFonts w:ascii="Times New Roman" w:hAnsi="Times New Roman"/>
                <w:sz w:val="24"/>
                <w:szCs w:val="24"/>
                <w:lang w:eastAsia="uk-UA"/>
              </w:rPr>
              <w:t xml:space="preserve"> </w:t>
            </w:r>
            <w:proofErr w:type="spellStart"/>
            <w:r w:rsidRPr="00A45820">
              <w:rPr>
                <w:rFonts w:ascii="Times New Roman" w:hAnsi="Times New Roman"/>
                <w:sz w:val="24"/>
                <w:szCs w:val="24"/>
                <w:lang w:eastAsia="uk-UA"/>
              </w:rPr>
              <w:t>звернень</w:t>
            </w:r>
            <w:proofErr w:type="spellEnd"/>
          </w:p>
        </w:tc>
        <w:tc>
          <w:tcPr>
            <w:tcW w:w="1515"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14:paraId="343AC5F2" w14:textId="77777777" w:rsidR="008479B8" w:rsidRPr="00A45820" w:rsidRDefault="008479B8" w:rsidP="00DA313D">
            <w:pPr>
              <w:spacing w:after="150" w:line="240" w:lineRule="auto"/>
              <w:jc w:val="center"/>
              <w:rPr>
                <w:rFonts w:ascii="Times New Roman" w:hAnsi="Times New Roman"/>
                <w:sz w:val="24"/>
                <w:szCs w:val="24"/>
                <w:lang w:eastAsia="uk-UA"/>
              </w:rPr>
            </w:pPr>
            <w:proofErr w:type="spellStart"/>
            <w:r w:rsidRPr="00A45820">
              <w:rPr>
                <w:rFonts w:ascii="Times New Roman" w:hAnsi="Times New Roman"/>
                <w:sz w:val="24"/>
                <w:szCs w:val="24"/>
                <w:lang w:eastAsia="uk-UA"/>
              </w:rPr>
              <w:t>Справність</w:t>
            </w:r>
            <w:proofErr w:type="spellEnd"/>
          </w:p>
          <w:p w14:paraId="4DC8A6F6" w14:textId="77777777" w:rsidR="008479B8" w:rsidRPr="00A45820" w:rsidRDefault="008479B8" w:rsidP="00DA313D">
            <w:pPr>
              <w:spacing w:after="150" w:line="240" w:lineRule="auto"/>
              <w:jc w:val="center"/>
              <w:rPr>
                <w:rFonts w:ascii="Times New Roman" w:hAnsi="Times New Roman"/>
                <w:sz w:val="24"/>
                <w:szCs w:val="24"/>
                <w:lang w:eastAsia="uk-UA"/>
              </w:rPr>
            </w:pPr>
            <w:proofErr w:type="spellStart"/>
            <w:r w:rsidRPr="00A45820">
              <w:rPr>
                <w:rFonts w:ascii="Times New Roman" w:hAnsi="Times New Roman"/>
                <w:sz w:val="24"/>
                <w:szCs w:val="24"/>
                <w:lang w:eastAsia="uk-UA"/>
              </w:rPr>
              <w:t>внутрішнього</w:t>
            </w:r>
            <w:proofErr w:type="spellEnd"/>
            <w:r w:rsidRPr="00A45820">
              <w:rPr>
                <w:rFonts w:ascii="Times New Roman" w:hAnsi="Times New Roman"/>
                <w:sz w:val="24"/>
                <w:szCs w:val="24"/>
                <w:lang w:eastAsia="uk-UA"/>
              </w:rPr>
              <w:t xml:space="preserve"> майна (</w:t>
            </w:r>
            <w:proofErr w:type="spellStart"/>
            <w:r w:rsidRPr="00A45820">
              <w:rPr>
                <w:rFonts w:ascii="Times New Roman" w:hAnsi="Times New Roman"/>
                <w:sz w:val="24"/>
                <w:szCs w:val="24"/>
                <w:lang w:eastAsia="uk-UA"/>
              </w:rPr>
              <w:t>обладнання</w:t>
            </w:r>
            <w:proofErr w:type="spellEnd"/>
            <w:r w:rsidRPr="00A45820">
              <w:rPr>
                <w:rFonts w:ascii="Times New Roman" w:hAnsi="Times New Roman"/>
                <w:sz w:val="24"/>
                <w:szCs w:val="24"/>
                <w:lang w:eastAsia="uk-UA"/>
              </w:rPr>
              <w:t xml:space="preserve">) до </w:t>
            </w:r>
            <w:proofErr w:type="spellStart"/>
            <w:r w:rsidRPr="00A45820">
              <w:rPr>
                <w:rFonts w:ascii="Times New Roman" w:hAnsi="Times New Roman"/>
                <w:sz w:val="24"/>
                <w:szCs w:val="24"/>
                <w:lang w:eastAsia="uk-UA"/>
              </w:rPr>
              <w:t>виїзного</w:t>
            </w:r>
            <w:proofErr w:type="spellEnd"/>
            <w:r w:rsidRPr="00A45820">
              <w:rPr>
                <w:rFonts w:ascii="Times New Roman" w:hAnsi="Times New Roman"/>
                <w:sz w:val="24"/>
                <w:szCs w:val="24"/>
                <w:lang w:eastAsia="uk-UA"/>
              </w:rPr>
              <w:t xml:space="preserve"> </w:t>
            </w:r>
            <w:proofErr w:type="spellStart"/>
            <w:r w:rsidRPr="00A45820">
              <w:rPr>
                <w:rFonts w:ascii="Times New Roman" w:hAnsi="Times New Roman"/>
                <w:sz w:val="24"/>
                <w:szCs w:val="24"/>
                <w:lang w:eastAsia="uk-UA"/>
              </w:rPr>
              <w:t>прийому</w:t>
            </w:r>
            <w:proofErr w:type="spellEnd"/>
            <w:r w:rsidRPr="00A45820">
              <w:rPr>
                <w:rFonts w:ascii="Times New Roman" w:hAnsi="Times New Roman"/>
                <w:sz w:val="24"/>
                <w:szCs w:val="24"/>
                <w:lang w:eastAsia="uk-UA"/>
              </w:rPr>
              <w:t xml:space="preserve"> (так/</w:t>
            </w:r>
            <w:proofErr w:type="spellStart"/>
            <w:r w:rsidRPr="00A45820">
              <w:rPr>
                <w:rFonts w:ascii="Times New Roman" w:hAnsi="Times New Roman"/>
                <w:sz w:val="24"/>
                <w:szCs w:val="24"/>
                <w:lang w:eastAsia="uk-UA"/>
              </w:rPr>
              <w:t>ні</w:t>
            </w:r>
            <w:proofErr w:type="spellEnd"/>
            <w:r w:rsidRPr="00A45820">
              <w:rPr>
                <w:rFonts w:ascii="Times New Roman" w:hAnsi="Times New Roman"/>
                <w:sz w:val="24"/>
                <w:szCs w:val="24"/>
                <w:lang w:eastAsia="uk-UA"/>
              </w:rPr>
              <w:t>)</w:t>
            </w:r>
          </w:p>
        </w:tc>
        <w:tc>
          <w:tcPr>
            <w:tcW w:w="1455"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14:paraId="25BA013D" w14:textId="77777777" w:rsidR="008479B8" w:rsidRPr="00A45820" w:rsidRDefault="008479B8" w:rsidP="00DA313D">
            <w:pPr>
              <w:spacing w:after="150" w:line="240" w:lineRule="auto"/>
              <w:jc w:val="center"/>
              <w:rPr>
                <w:rFonts w:ascii="Times New Roman" w:hAnsi="Times New Roman"/>
                <w:sz w:val="24"/>
                <w:szCs w:val="24"/>
                <w:lang w:eastAsia="uk-UA"/>
              </w:rPr>
            </w:pPr>
            <w:r w:rsidRPr="00A45820">
              <w:rPr>
                <w:rFonts w:ascii="Times New Roman" w:hAnsi="Times New Roman"/>
                <w:sz w:val="24"/>
                <w:szCs w:val="24"/>
                <w:lang w:eastAsia="uk-UA"/>
              </w:rPr>
              <w:t xml:space="preserve">Причини </w:t>
            </w:r>
            <w:proofErr w:type="spellStart"/>
            <w:r w:rsidRPr="00A45820">
              <w:rPr>
                <w:rFonts w:ascii="Times New Roman" w:hAnsi="Times New Roman"/>
                <w:sz w:val="24"/>
                <w:szCs w:val="24"/>
                <w:lang w:eastAsia="uk-UA"/>
              </w:rPr>
              <w:t>несправності</w:t>
            </w:r>
            <w:proofErr w:type="spellEnd"/>
            <w:r w:rsidRPr="00A45820">
              <w:rPr>
                <w:rFonts w:ascii="Times New Roman" w:hAnsi="Times New Roman"/>
                <w:sz w:val="24"/>
                <w:szCs w:val="24"/>
                <w:lang w:eastAsia="uk-UA"/>
              </w:rPr>
              <w:t xml:space="preserve"> майна (</w:t>
            </w:r>
            <w:proofErr w:type="spellStart"/>
            <w:r w:rsidRPr="00A45820">
              <w:rPr>
                <w:rFonts w:ascii="Times New Roman" w:hAnsi="Times New Roman"/>
                <w:sz w:val="24"/>
                <w:szCs w:val="24"/>
                <w:lang w:eastAsia="uk-UA"/>
              </w:rPr>
              <w:t>обладнання</w:t>
            </w:r>
            <w:proofErr w:type="spellEnd"/>
            <w:r w:rsidRPr="00A45820">
              <w:rPr>
                <w:rFonts w:ascii="Times New Roman" w:hAnsi="Times New Roman"/>
                <w:sz w:val="24"/>
                <w:szCs w:val="24"/>
                <w:lang w:eastAsia="uk-UA"/>
              </w:rPr>
              <w:t>)</w:t>
            </w:r>
          </w:p>
        </w:tc>
        <w:tc>
          <w:tcPr>
            <w:tcW w:w="1890"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14:paraId="6BCE3AC7" w14:textId="77777777" w:rsidR="008479B8" w:rsidRPr="00A45820" w:rsidRDefault="008479B8" w:rsidP="00DA313D">
            <w:pPr>
              <w:spacing w:after="150" w:line="240" w:lineRule="auto"/>
              <w:jc w:val="center"/>
              <w:rPr>
                <w:rFonts w:ascii="Times New Roman" w:hAnsi="Times New Roman"/>
                <w:sz w:val="24"/>
                <w:szCs w:val="24"/>
                <w:lang w:eastAsia="uk-UA"/>
              </w:rPr>
            </w:pPr>
            <w:r w:rsidRPr="00A45820">
              <w:rPr>
                <w:rFonts w:ascii="Times New Roman" w:hAnsi="Times New Roman"/>
                <w:sz w:val="24"/>
                <w:szCs w:val="24"/>
                <w:lang w:eastAsia="uk-UA"/>
              </w:rPr>
              <w:t xml:space="preserve">Номер </w:t>
            </w:r>
            <w:proofErr w:type="spellStart"/>
            <w:r w:rsidRPr="00A45820">
              <w:rPr>
                <w:rFonts w:ascii="Times New Roman" w:hAnsi="Times New Roman"/>
                <w:sz w:val="24"/>
                <w:szCs w:val="24"/>
                <w:lang w:eastAsia="uk-UA"/>
              </w:rPr>
              <w:t>робочого</w:t>
            </w:r>
            <w:proofErr w:type="spellEnd"/>
            <w:r w:rsidRPr="00A45820">
              <w:rPr>
                <w:rFonts w:ascii="Times New Roman" w:hAnsi="Times New Roman"/>
                <w:sz w:val="24"/>
                <w:szCs w:val="24"/>
                <w:lang w:eastAsia="uk-UA"/>
              </w:rPr>
              <w:t xml:space="preserve"> </w:t>
            </w:r>
            <w:proofErr w:type="spellStart"/>
            <w:r w:rsidRPr="00A45820">
              <w:rPr>
                <w:rFonts w:ascii="Times New Roman" w:hAnsi="Times New Roman"/>
                <w:sz w:val="24"/>
                <w:szCs w:val="24"/>
                <w:lang w:eastAsia="uk-UA"/>
              </w:rPr>
              <w:t>місця</w:t>
            </w:r>
            <w:proofErr w:type="spellEnd"/>
            <w:r w:rsidRPr="00A45820">
              <w:rPr>
                <w:rFonts w:ascii="Times New Roman" w:hAnsi="Times New Roman"/>
                <w:sz w:val="24"/>
                <w:szCs w:val="24"/>
                <w:lang w:eastAsia="uk-UA"/>
              </w:rPr>
              <w:t xml:space="preserve"> </w:t>
            </w:r>
            <w:proofErr w:type="spellStart"/>
            <w:r w:rsidRPr="00A45820">
              <w:rPr>
                <w:rFonts w:ascii="Times New Roman" w:hAnsi="Times New Roman"/>
                <w:sz w:val="24"/>
                <w:szCs w:val="24"/>
                <w:lang w:eastAsia="uk-UA"/>
              </w:rPr>
              <w:t>або</w:t>
            </w:r>
            <w:proofErr w:type="spellEnd"/>
            <w:r w:rsidRPr="00A45820">
              <w:rPr>
                <w:rFonts w:ascii="Times New Roman" w:hAnsi="Times New Roman"/>
                <w:sz w:val="24"/>
                <w:szCs w:val="24"/>
                <w:lang w:eastAsia="uk-UA"/>
              </w:rPr>
              <w:t xml:space="preserve"> </w:t>
            </w:r>
            <w:proofErr w:type="spellStart"/>
            <w:r w:rsidRPr="00A45820">
              <w:rPr>
                <w:rFonts w:ascii="Times New Roman" w:hAnsi="Times New Roman"/>
                <w:sz w:val="24"/>
                <w:szCs w:val="24"/>
                <w:lang w:eastAsia="uk-UA"/>
              </w:rPr>
              <w:t>назва</w:t>
            </w:r>
            <w:proofErr w:type="spellEnd"/>
            <w:r w:rsidRPr="00A45820">
              <w:rPr>
                <w:rFonts w:ascii="Times New Roman" w:hAnsi="Times New Roman"/>
                <w:sz w:val="24"/>
                <w:szCs w:val="24"/>
                <w:lang w:eastAsia="uk-UA"/>
              </w:rPr>
              <w:t xml:space="preserve"> </w:t>
            </w:r>
            <w:proofErr w:type="spellStart"/>
            <w:r w:rsidRPr="00A45820">
              <w:rPr>
                <w:rFonts w:ascii="Times New Roman" w:hAnsi="Times New Roman"/>
                <w:sz w:val="24"/>
                <w:szCs w:val="24"/>
                <w:lang w:eastAsia="uk-UA"/>
              </w:rPr>
              <w:t>обладнання</w:t>
            </w:r>
            <w:proofErr w:type="spellEnd"/>
            <w:r w:rsidRPr="00A45820">
              <w:rPr>
                <w:rFonts w:ascii="Times New Roman" w:hAnsi="Times New Roman"/>
                <w:sz w:val="24"/>
                <w:szCs w:val="24"/>
                <w:lang w:eastAsia="uk-UA"/>
              </w:rPr>
              <w:t xml:space="preserve">, яке </w:t>
            </w:r>
            <w:proofErr w:type="spellStart"/>
            <w:r w:rsidRPr="00A45820">
              <w:rPr>
                <w:rFonts w:ascii="Times New Roman" w:hAnsi="Times New Roman"/>
                <w:sz w:val="24"/>
                <w:szCs w:val="24"/>
                <w:lang w:eastAsia="uk-UA"/>
              </w:rPr>
              <w:t>використовується</w:t>
            </w:r>
            <w:proofErr w:type="spellEnd"/>
            <w:r w:rsidRPr="00A45820">
              <w:rPr>
                <w:rFonts w:ascii="Times New Roman" w:hAnsi="Times New Roman"/>
                <w:sz w:val="24"/>
                <w:szCs w:val="24"/>
                <w:lang w:eastAsia="uk-UA"/>
              </w:rPr>
              <w:t xml:space="preserve"> </w:t>
            </w:r>
            <w:proofErr w:type="spellStart"/>
            <w:r w:rsidRPr="00A45820">
              <w:rPr>
                <w:rFonts w:ascii="Times New Roman" w:hAnsi="Times New Roman"/>
                <w:sz w:val="24"/>
                <w:szCs w:val="24"/>
                <w:lang w:eastAsia="uk-UA"/>
              </w:rPr>
              <w:t>залученим</w:t>
            </w:r>
            <w:proofErr w:type="spellEnd"/>
            <w:r w:rsidRPr="00A45820">
              <w:rPr>
                <w:rFonts w:ascii="Times New Roman" w:hAnsi="Times New Roman"/>
                <w:sz w:val="24"/>
                <w:szCs w:val="24"/>
                <w:lang w:eastAsia="uk-UA"/>
              </w:rPr>
              <w:t xml:space="preserve"> </w:t>
            </w:r>
            <w:proofErr w:type="spellStart"/>
            <w:r w:rsidRPr="00A45820">
              <w:rPr>
                <w:rFonts w:ascii="Times New Roman" w:hAnsi="Times New Roman"/>
                <w:sz w:val="24"/>
                <w:szCs w:val="24"/>
                <w:lang w:eastAsia="uk-UA"/>
              </w:rPr>
              <w:t>працівником</w:t>
            </w:r>
            <w:proofErr w:type="spellEnd"/>
          </w:p>
        </w:tc>
        <w:tc>
          <w:tcPr>
            <w:tcW w:w="1500"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vAlign w:val="center"/>
            <w:hideMark/>
          </w:tcPr>
          <w:p w14:paraId="61B1D848" w14:textId="77777777" w:rsidR="008479B8" w:rsidRPr="00A45820" w:rsidRDefault="008479B8" w:rsidP="00DA313D">
            <w:pPr>
              <w:spacing w:after="150" w:line="240" w:lineRule="auto"/>
              <w:jc w:val="center"/>
              <w:rPr>
                <w:rFonts w:ascii="Times New Roman" w:hAnsi="Times New Roman"/>
                <w:sz w:val="24"/>
                <w:szCs w:val="24"/>
                <w:lang w:eastAsia="uk-UA"/>
              </w:rPr>
            </w:pPr>
            <w:r w:rsidRPr="00A45820">
              <w:rPr>
                <w:rFonts w:ascii="Times New Roman" w:hAnsi="Times New Roman"/>
                <w:sz w:val="24"/>
                <w:szCs w:val="24"/>
                <w:lang w:eastAsia="uk-UA"/>
              </w:rPr>
              <w:t xml:space="preserve">Посада, ПІБ, </w:t>
            </w:r>
            <w:proofErr w:type="spellStart"/>
            <w:r w:rsidRPr="00A45820">
              <w:rPr>
                <w:rFonts w:ascii="Times New Roman" w:hAnsi="Times New Roman"/>
                <w:sz w:val="24"/>
                <w:szCs w:val="24"/>
                <w:lang w:eastAsia="uk-UA"/>
              </w:rPr>
              <w:t>підпис</w:t>
            </w:r>
            <w:proofErr w:type="spellEnd"/>
            <w:r w:rsidRPr="00A45820">
              <w:rPr>
                <w:rFonts w:ascii="Times New Roman" w:hAnsi="Times New Roman"/>
                <w:sz w:val="24"/>
                <w:szCs w:val="24"/>
                <w:lang w:eastAsia="uk-UA"/>
              </w:rPr>
              <w:t xml:space="preserve"> </w:t>
            </w:r>
            <w:proofErr w:type="spellStart"/>
            <w:r w:rsidRPr="00A45820">
              <w:rPr>
                <w:rFonts w:ascii="Times New Roman" w:hAnsi="Times New Roman"/>
                <w:sz w:val="24"/>
                <w:szCs w:val="24"/>
                <w:lang w:eastAsia="uk-UA"/>
              </w:rPr>
              <w:t>працівника</w:t>
            </w:r>
            <w:proofErr w:type="spellEnd"/>
            <w:r w:rsidRPr="00A45820">
              <w:rPr>
                <w:rFonts w:ascii="Times New Roman" w:hAnsi="Times New Roman"/>
                <w:sz w:val="24"/>
                <w:szCs w:val="24"/>
                <w:lang w:eastAsia="uk-UA"/>
              </w:rPr>
              <w:t xml:space="preserve">, </w:t>
            </w:r>
            <w:proofErr w:type="spellStart"/>
            <w:r w:rsidRPr="00A45820">
              <w:rPr>
                <w:rFonts w:ascii="Times New Roman" w:hAnsi="Times New Roman"/>
                <w:sz w:val="24"/>
                <w:szCs w:val="24"/>
                <w:lang w:eastAsia="uk-UA"/>
              </w:rPr>
              <w:t>який</w:t>
            </w:r>
            <w:proofErr w:type="spellEnd"/>
            <w:r w:rsidRPr="00A45820">
              <w:rPr>
                <w:rFonts w:ascii="Times New Roman" w:hAnsi="Times New Roman"/>
                <w:sz w:val="24"/>
                <w:szCs w:val="24"/>
                <w:lang w:eastAsia="uk-UA"/>
              </w:rPr>
              <w:t xml:space="preserve"> </w:t>
            </w:r>
            <w:proofErr w:type="spellStart"/>
            <w:r w:rsidRPr="00A45820">
              <w:rPr>
                <w:rFonts w:ascii="Times New Roman" w:hAnsi="Times New Roman"/>
                <w:sz w:val="24"/>
                <w:szCs w:val="24"/>
                <w:lang w:eastAsia="uk-UA"/>
              </w:rPr>
              <w:t>залучений</w:t>
            </w:r>
            <w:proofErr w:type="spellEnd"/>
            <w:r w:rsidRPr="00A45820">
              <w:rPr>
                <w:rFonts w:ascii="Times New Roman" w:hAnsi="Times New Roman"/>
                <w:sz w:val="24"/>
                <w:szCs w:val="24"/>
                <w:lang w:eastAsia="uk-UA"/>
              </w:rPr>
              <w:t xml:space="preserve"> до </w:t>
            </w:r>
            <w:proofErr w:type="spellStart"/>
            <w:r w:rsidRPr="00A45820">
              <w:rPr>
                <w:rFonts w:ascii="Times New Roman" w:hAnsi="Times New Roman"/>
                <w:sz w:val="24"/>
                <w:szCs w:val="24"/>
                <w:lang w:eastAsia="uk-UA"/>
              </w:rPr>
              <w:t>виїзного</w:t>
            </w:r>
            <w:proofErr w:type="spellEnd"/>
            <w:r w:rsidRPr="00A45820">
              <w:rPr>
                <w:rFonts w:ascii="Times New Roman" w:hAnsi="Times New Roman"/>
                <w:sz w:val="24"/>
                <w:szCs w:val="24"/>
                <w:lang w:eastAsia="uk-UA"/>
              </w:rPr>
              <w:t xml:space="preserve"> </w:t>
            </w:r>
            <w:proofErr w:type="spellStart"/>
            <w:r w:rsidRPr="00A45820">
              <w:rPr>
                <w:rFonts w:ascii="Times New Roman" w:hAnsi="Times New Roman"/>
                <w:sz w:val="24"/>
                <w:szCs w:val="24"/>
                <w:lang w:eastAsia="uk-UA"/>
              </w:rPr>
              <w:t>прийому</w:t>
            </w:r>
            <w:proofErr w:type="spellEnd"/>
            <w:r w:rsidRPr="00A45820">
              <w:rPr>
                <w:rFonts w:ascii="Times New Roman" w:hAnsi="Times New Roman"/>
                <w:sz w:val="24"/>
                <w:szCs w:val="24"/>
                <w:lang w:eastAsia="uk-UA"/>
              </w:rPr>
              <w:t xml:space="preserve"> </w:t>
            </w:r>
            <w:proofErr w:type="spellStart"/>
            <w:r w:rsidRPr="00A45820">
              <w:rPr>
                <w:rFonts w:ascii="Times New Roman" w:hAnsi="Times New Roman"/>
                <w:sz w:val="24"/>
                <w:szCs w:val="24"/>
                <w:lang w:eastAsia="uk-UA"/>
              </w:rPr>
              <w:t>суб’єктів</w:t>
            </w:r>
            <w:proofErr w:type="spellEnd"/>
            <w:r w:rsidRPr="00A45820">
              <w:rPr>
                <w:rFonts w:ascii="Times New Roman" w:hAnsi="Times New Roman"/>
                <w:sz w:val="24"/>
                <w:szCs w:val="24"/>
                <w:lang w:eastAsia="uk-UA"/>
              </w:rPr>
              <w:t xml:space="preserve"> </w:t>
            </w:r>
            <w:proofErr w:type="spellStart"/>
            <w:r w:rsidRPr="00A45820">
              <w:rPr>
                <w:rFonts w:ascii="Times New Roman" w:hAnsi="Times New Roman"/>
                <w:sz w:val="24"/>
                <w:szCs w:val="24"/>
                <w:lang w:eastAsia="uk-UA"/>
              </w:rPr>
              <w:t>звернень</w:t>
            </w:r>
            <w:proofErr w:type="spellEnd"/>
            <w:r w:rsidRPr="00A45820">
              <w:rPr>
                <w:rFonts w:ascii="Times New Roman" w:hAnsi="Times New Roman"/>
                <w:sz w:val="24"/>
                <w:szCs w:val="24"/>
                <w:lang w:eastAsia="uk-UA"/>
              </w:rPr>
              <w:t xml:space="preserve"> і </w:t>
            </w:r>
            <w:proofErr w:type="spellStart"/>
            <w:r w:rsidRPr="00A45820">
              <w:rPr>
                <w:rFonts w:ascii="Times New Roman" w:hAnsi="Times New Roman"/>
                <w:sz w:val="24"/>
                <w:szCs w:val="24"/>
                <w:lang w:eastAsia="uk-UA"/>
              </w:rPr>
              <w:t>використовує</w:t>
            </w:r>
            <w:proofErr w:type="spellEnd"/>
            <w:r w:rsidRPr="00A45820">
              <w:rPr>
                <w:rFonts w:ascii="Times New Roman" w:hAnsi="Times New Roman"/>
                <w:sz w:val="24"/>
                <w:szCs w:val="24"/>
                <w:lang w:eastAsia="uk-UA"/>
              </w:rPr>
              <w:t xml:space="preserve"> </w:t>
            </w:r>
            <w:proofErr w:type="spellStart"/>
            <w:r w:rsidRPr="00A45820">
              <w:rPr>
                <w:rFonts w:ascii="Times New Roman" w:hAnsi="Times New Roman"/>
                <w:sz w:val="24"/>
                <w:szCs w:val="24"/>
                <w:lang w:eastAsia="uk-UA"/>
              </w:rPr>
              <w:t>відповідне</w:t>
            </w:r>
            <w:proofErr w:type="spellEnd"/>
            <w:r w:rsidRPr="00A45820">
              <w:rPr>
                <w:rFonts w:ascii="Times New Roman" w:hAnsi="Times New Roman"/>
                <w:sz w:val="24"/>
                <w:szCs w:val="24"/>
                <w:lang w:eastAsia="uk-UA"/>
              </w:rPr>
              <w:t xml:space="preserve"> </w:t>
            </w:r>
            <w:proofErr w:type="spellStart"/>
            <w:r w:rsidRPr="00A45820">
              <w:rPr>
                <w:rFonts w:ascii="Times New Roman" w:hAnsi="Times New Roman"/>
                <w:sz w:val="24"/>
                <w:szCs w:val="24"/>
                <w:lang w:eastAsia="uk-UA"/>
              </w:rPr>
              <w:t>обладнання</w:t>
            </w:r>
            <w:proofErr w:type="spellEnd"/>
          </w:p>
        </w:tc>
      </w:tr>
    </w:tbl>
    <w:p w14:paraId="61246E06" w14:textId="77777777" w:rsidR="000C1C55" w:rsidRDefault="000C1C55" w:rsidP="008479B8">
      <w:pPr>
        <w:spacing w:after="150" w:line="240" w:lineRule="auto"/>
        <w:jc w:val="both"/>
        <w:rPr>
          <w:rFonts w:ascii="Times New Roman" w:hAnsi="Times New Roman"/>
          <w:color w:val="252121"/>
          <w:sz w:val="24"/>
          <w:szCs w:val="24"/>
          <w:lang w:val="uk-UA" w:eastAsia="uk-UA"/>
        </w:rPr>
      </w:pPr>
    </w:p>
    <w:p w14:paraId="1F1E4B6A" w14:textId="23612711" w:rsidR="008479B8" w:rsidRDefault="008479B8" w:rsidP="008479B8">
      <w:pPr>
        <w:spacing w:after="150" w:line="240" w:lineRule="auto"/>
        <w:jc w:val="both"/>
        <w:rPr>
          <w:rFonts w:ascii="Times New Roman" w:hAnsi="Times New Roman"/>
          <w:color w:val="252121"/>
          <w:sz w:val="24"/>
          <w:szCs w:val="24"/>
          <w:lang w:val="uk-UA" w:eastAsia="uk-UA"/>
        </w:rPr>
      </w:pPr>
      <w:r w:rsidRPr="00A45820">
        <w:rPr>
          <w:rFonts w:ascii="Times New Roman" w:hAnsi="Times New Roman"/>
          <w:color w:val="252121"/>
          <w:sz w:val="24"/>
          <w:szCs w:val="24"/>
          <w:lang w:eastAsia="uk-UA"/>
        </w:rPr>
        <w:t xml:space="preserve">Журнал </w:t>
      </w:r>
      <w:proofErr w:type="spellStart"/>
      <w:r w:rsidRPr="00A45820">
        <w:rPr>
          <w:rFonts w:ascii="Times New Roman" w:hAnsi="Times New Roman"/>
          <w:color w:val="252121"/>
          <w:sz w:val="24"/>
          <w:szCs w:val="24"/>
          <w:lang w:eastAsia="uk-UA"/>
        </w:rPr>
        <w:t>пронумеровується</w:t>
      </w:r>
      <w:proofErr w:type="spellEnd"/>
      <w:r w:rsidRPr="00A45820">
        <w:rPr>
          <w:rFonts w:ascii="Times New Roman" w:hAnsi="Times New Roman"/>
          <w:color w:val="252121"/>
          <w:sz w:val="24"/>
          <w:szCs w:val="24"/>
          <w:lang w:eastAsia="uk-UA"/>
        </w:rPr>
        <w:t xml:space="preserve">, </w:t>
      </w:r>
      <w:proofErr w:type="spellStart"/>
      <w:r w:rsidRPr="00A45820">
        <w:rPr>
          <w:rFonts w:ascii="Times New Roman" w:hAnsi="Times New Roman"/>
          <w:color w:val="252121"/>
          <w:sz w:val="24"/>
          <w:szCs w:val="24"/>
          <w:lang w:eastAsia="uk-UA"/>
        </w:rPr>
        <w:t>прошнуровується</w:t>
      </w:r>
      <w:proofErr w:type="spellEnd"/>
      <w:r w:rsidRPr="00A45820">
        <w:rPr>
          <w:rFonts w:ascii="Times New Roman" w:hAnsi="Times New Roman"/>
          <w:color w:val="252121"/>
          <w:sz w:val="24"/>
          <w:szCs w:val="24"/>
          <w:lang w:eastAsia="uk-UA"/>
        </w:rPr>
        <w:t xml:space="preserve"> та </w:t>
      </w:r>
      <w:proofErr w:type="spellStart"/>
      <w:r w:rsidRPr="00A45820">
        <w:rPr>
          <w:rFonts w:ascii="Times New Roman" w:hAnsi="Times New Roman"/>
          <w:color w:val="252121"/>
          <w:sz w:val="24"/>
          <w:szCs w:val="24"/>
          <w:lang w:eastAsia="uk-UA"/>
        </w:rPr>
        <w:t>скріплюється</w:t>
      </w:r>
      <w:proofErr w:type="spellEnd"/>
      <w:r w:rsidRPr="00A45820">
        <w:rPr>
          <w:rFonts w:ascii="Times New Roman" w:hAnsi="Times New Roman"/>
          <w:color w:val="252121"/>
          <w:sz w:val="24"/>
          <w:szCs w:val="24"/>
          <w:lang w:eastAsia="uk-UA"/>
        </w:rPr>
        <w:t xml:space="preserve"> гербовою </w:t>
      </w:r>
      <w:proofErr w:type="spellStart"/>
      <w:r w:rsidRPr="00A45820">
        <w:rPr>
          <w:rFonts w:ascii="Times New Roman" w:hAnsi="Times New Roman"/>
          <w:color w:val="252121"/>
          <w:sz w:val="24"/>
          <w:szCs w:val="24"/>
          <w:lang w:eastAsia="uk-UA"/>
        </w:rPr>
        <w:t>виконавчого</w:t>
      </w:r>
      <w:proofErr w:type="spellEnd"/>
      <w:r w:rsidRPr="00A45820">
        <w:rPr>
          <w:rFonts w:ascii="Times New Roman" w:hAnsi="Times New Roman"/>
          <w:color w:val="252121"/>
          <w:sz w:val="24"/>
          <w:szCs w:val="24"/>
          <w:lang w:eastAsia="uk-UA"/>
        </w:rPr>
        <w:t xml:space="preserve"> </w:t>
      </w:r>
      <w:proofErr w:type="spellStart"/>
      <w:r w:rsidRPr="00A45820">
        <w:rPr>
          <w:rFonts w:ascii="Times New Roman" w:hAnsi="Times New Roman"/>
          <w:color w:val="252121"/>
          <w:sz w:val="24"/>
          <w:szCs w:val="24"/>
          <w:lang w:eastAsia="uk-UA"/>
        </w:rPr>
        <w:t>комітету</w:t>
      </w:r>
      <w:proofErr w:type="spellEnd"/>
      <w:r w:rsidRPr="00A45820">
        <w:rPr>
          <w:rFonts w:ascii="Times New Roman" w:hAnsi="Times New Roman"/>
          <w:color w:val="252121"/>
          <w:sz w:val="24"/>
          <w:szCs w:val="24"/>
          <w:lang w:eastAsia="uk-UA"/>
        </w:rPr>
        <w:t xml:space="preserve"> </w:t>
      </w:r>
      <w:proofErr w:type="spellStart"/>
      <w:r w:rsidRPr="00A45820">
        <w:rPr>
          <w:rFonts w:ascii="Times New Roman" w:hAnsi="Times New Roman"/>
          <w:color w:val="252121"/>
          <w:sz w:val="24"/>
          <w:szCs w:val="24"/>
          <w:lang w:eastAsia="uk-UA"/>
        </w:rPr>
        <w:t>міської</w:t>
      </w:r>
      <w:proofErr w:type="spellEnd"/>
      <w:r w:rsidRPr="00A45820">
        <w:rPr>
          <w:rFonts w:ascii="Times New Roman" w:hAnsi="Times New Roman"/>
          <w:color w:val="252121"/>
          <w:sz w:val="24"/>
          <w:szCs w:val="24"/>
          <w:lang w:eastAsia="uk-UA"/>
        </w:rPr>
        <w:t xml:space="preserve"> ради.</w:t>
      </w:r>
    </w:p>
    <w:p w14:paraId="66E12854" w14:textId="77777777" w:rsidR="007A42AC" w:rsidRDefault="007A42AC" w:rsidP="007A42AC">
      <w:pPr>
        <w:spacing w:after="0" w:line="240" w:lineRule="auto"/>
        <w:rPr>
          <w:rFonts w:ascii="Times New Roman" w:hAnsi="Times New Roman"/>
          <w:sz w:val="24"/>
          <w:szCs w:val="24"/>
          <w:lang w:val="uk-UA"/>
        </w:rPr>
      </w:pPr>
    </w:p>
    <w:p w14:paraId="39E2FEF0" w14:textId="19684943" w:rsidR="007A42AC" w:rsidRPr="007A42AC" w:rsidRDefault="007A42AC" w:rsidP="007A42AC">
      <w:pPr>
        <w:spacing w:after="0" w:line="240" w:lineRule="auto"/>
        <w:jc w:val="both"/>
        <w:rPr>
          <w:rFonts w:ascii="Times New Roman" w:hAnsi="Times New Roman"/>
          <w:sz w:val="24"/>
          <w:szCs w:val="24"/>
          <w:lang w:val="uk-UA"/>
        </w:rPr>
      </w:pPr>
      <w:r w:rsidRPr="007A42AC">
        <w:rPr>
          <w:rFonts w:ascii="Times New Roman" w:hAnsi="Times New Roman"/>
          <w:sz w:val="24"/>
          <w:szCs w:val="24"/>
          <w:lang w:val="uk-UA"/>
        </w:rPr>
        <w:t xml:space="preserve">Зразок журналу </w:t>
      </w:r>
      <w:proofErr w:type="spellStart"/>
      <w:r w:rsidRPr="007A42AC">
        <w:rPr>
          <w:rFonts w:ascii="Times New Roman" w:hAnsi="Times New Roman"/>
          <w:bCs/>
          <w:color w:val="252121"/>
          <w:sz w:val="24"/>
          <w:szCs w:val="24"/>
          <w:lang w:eastAsia="uk-UA"/>
        </w:rPr>
        <w:t>використання</w:t>
      </w:r>
      <w:proofErr w:type="spellEnd"/>
      <w:r w:rsidRPr="007A42AC">
        <w:rPr>
          <w:rFonts w:ascii="Times New Roman" w:hAnsi="Times New Roman"/>
          <w:bCs/>
          <w:color w:val="252121"/>
          <w:sz w:val="24"/>
          <w:szCs w:val="24"/>
          <w:lang w:eastAsia="uk-UA"/>
        </w:rPr>
        <w:t xml:space="preserve"> майна (</w:t>
      </w:r>
      <w:proofErr w:type="spellStart"/>
      <w:r w:rsidRPr="007A42AC">
        <w:rPr>
          <w:rFonts w:ascii="Times New Roman" w:hAnsi="Times New Roman"/>
          <w:bCs/>
          <w:color w:val="252121"/>
          <w:sz w:val="24"/>
          <w:szCs w:val="24"/>
          <w:lang w:eastAsia="uk-UA"/>
        </w:rPr>
        <w:t>обладнання</w:t>
      </w:r>
      <w:proofErr w:type="spellEnd"/>
      <w:r w:rsidRPr="007A42AC">
        <w:rPr>
          <w:rFonts w:ascii="Times New Roman" w:hAnsi="Times New Roman"/>
          <w:bCs/>
          <w:color w:val="252121"/>
          <w:sz w:val="24"/>
          <w:szCs w:val="24"/>
          <w:lang w:eastAsia="uk-UA"/>
        </w:rPr>
        <w:t xml:space="preserve">) на </w:t>
      </w:r>
      <w:proofErr w:type="spellStart"/>
      <w:r w:rsidRPr="007A42AC">
        <w:rPr>
          <w:rFonts w:ascii="Times New Roman" w:hAnsi="Times New Roman"/>
          <w:bCs/>
          <w:color w:val="252121"/>
          <w:sz w:val="24"/>
          <w:szCs w:val="24"/>
          <w:lang w:eastAsia="uk-UA"/>
        </w:rPr>
        <w:t>робочих</w:t>
      </w:r>
      <w:proofErr w:type="spellEnd"/>
      <w:r w:rsidRPr="007A42AC">
        <w:rPr>
          <w:rFonts w:ascii="Times New Roman" w:hAnsi="Times New Roman"/>
          <w:bCs/>
          <w:color w:val="252121"/>
          <w:sz w:val="24"/>
          <w:szCs w:val="24"/>
          <w:lang w:eastAsia="uk-UA"/>
        </w:rPr>
        <w:t xml:space="preserve"> </w:t>
      </w:r>
      <w:proofErr w:type="spellStart"/>
      <w:r w:rsidRPr="007A42AC">
        <w:rPr>
          <w:rFonts w:ascii="Times New Roman" w:hAnsi="Times New Roman"/>
          <w:bCs/>
          <w:color w:val="252121"/>
          <w:sz w:val="24"/>
          <w:szCs w:val="24"/>
          <w:lang w:eastAsia="uk-UA"/>
        </w:rPr>
        <w:t>місцях</w:t>
      </w:r>
      <w:proofErr w:type="spellEnd"/>
      <w:r w:rsidRPr="007A42AC">
        <w:rPr>
          <w:rFonts w:ascii="Times New Roman" w:hAnsi="Times New Roman"/>
          <w:bCs/>
          <w:color w:val="252121"/>
          <w:sz w:val="24"/>
          <w:szCs w:val="24"/>
          <w:lang w:val="uk-UA" w:eastAsia="uk-UA"/>
        </w:rPr>
        <w:t xml:space="preserve"> </w:t>
      </w:r>
      <w:proofErr w:type="spellStart"/>
      <w:r w:rsidRPr="007A42AC">
        <w:rPr>
          <w:rFonts w:ascii="Times New Roman" w:hAnsi="Times New Roman"/>
          <w:bCs/>
          <w:color w:val="252121"/>
          <w:sz w:val="24"/>
          <w:szCs w:val="24"/>
          <w:lang w:eastAsia="uk-UA"/>
        </w:rPr>
        <w:t>працівниками</w:t>
      </w:r>
      <w:proofErr w:type="spellEnd"/>
      <w:r w:rsidRPr="007A42AC">
        <w:rPr>
          <w:rFonts w:ascii="Times New Roman" w:hAnsi="Times New Roman"/>
          <w:bCs/>
          <w:color w:val="252121"/>
          <w:sz w:val="24"/>
          <w:szCs w:val="24"/>
          <w:lang w:eastAsia="uk-UA"/>
        </w:rPr>
        <w:t xml:space="preserve">, </w:t>
      </w:r>
      <w:proofErr w:type="spellStart"/>
      <w:r w:rsidRPr="007A42AC">
        <w:rPr>
          <w:rFonts w:ascii="Times New Roman" w:hAnsi="Times New Roman"/>
          <w:bCs/>
          <w:color w:val="252121"/>
          <w:sz w:val="24"/>
          <w:szCs w:val="24"/>
          <w:lang w:eastAsia="uk-UA"/>
        </w:rPr>
        <w:t>залученими</w:t>
      </w:r>
      <w:proofErr w:type="spellEnd"/>
      <w:r w:rsidRPr="007A42AC">
        <w:rPr>
          <w:rFonts w:ascii="Times New Roman" w:hAnsi="Times New Roman"/>
          <w:bCs/>
          <w:color w:val="252121"/>
          <w:sz w:val="24"/>
          <w:szCs w:val="24"/>
          <w:lang w:eastAsia="uk-UA"/>
        </w:rPr>
        <w:t xml:space="preserve"> до </w:t>
      </w:r>
      <w:proofErr w:type="spellStart"/>
      <w:r w:rsidRPr="007A42AC">
        <w:rPr>
          <w:rFonts w:ascii="Times New Roman" w:hAnsi="Times New Roman"/>
          <w:bCs/>
          <w:color w:val="252121"/>
          <w:sz w:val="24"/>
          <w:szCs w:val="24"/>
          <w:lang w:eastAsia="uk-UA"/>
        </w:rPr>
        <w:t>роботи</w:t>
      </w:r>
      <w:proofErr w:type="spellEnd"/>
      <w:r w:rsidRPr="007A42AC">
        <w:rPr>
          <w:rFonts w:ascii="Times New Roman" w:hAnsi="Times New Roman"/>
          <w:bCs/>
          <w:color w:val="252121"/>
          <w:sz w:val="24"/>
          <w:szCs w:val="24"/>
          <w:lang w:eastAsia="uk-UA"/>
        </w:rPr>
        <w:t xml:space="preserve"> в «</w:t>
      </w:r>
      <w:proofErr w:type="spellStart"/>
      <w:r w:rsidRPr="007A42AC">
        <w:rPr>
          <w:rFonts w:ascii="Times New Roman" w:hAnsi="Times New Roman"/>
          <w:bCs/>
          <w:color w:val="252121"/>
          <w:sz w:val="24"/>
          <w:szCs w:val="24"/>
          <w:lang w:eastAsia="uk-UA"/>
        </w:rPr>
        <w:t>Мобільному</w:t>
      </w:r>
      <w:proofErr w:type="spellEnd"/>
      <w:r w:rsidRPr="007A42AC">
        <w:rPr>
          <w:rFonts w:ascii="Times New Roman" w:hAnsi="Times New Roman"/>
          <w:bCs/>
          <w:color w:val="252121"/>
          <w:sz w:val="24"/>
          <w:szCs w:val="24"/>
          <w:lang w:eastAsia="uk-UA"/>
        </w:rPr>
        <w:t xml:space="preserve"> ЦНАП»</w:t>
      </w:r>
      <w:r w:rsidRPr="007A42AC">
        <w:rPr>
          <w:rFonts w:ascii="Times New Roman" w:hAnsi="Times New Roman"/>
          <w:bCs/>
          <w:color w:val="252121"/>
          <w:sz w:val="24"/>
          <w:szCs w:val="24"/>
          <w:lang w:val="uk-UA" w:eastAsia="uk-UA"/>
        </w:rPr>
        <w:t xml:space="preserve"> </w:t>
      </w:r>
      <w:r w:rsidRPr="007A42AC">
        <w:rPr>
          <w:rFonts w:ascii="Times New Roman" w:hAnsi="Times New Roman"/>
          <w:sz w:val="24"/>
          <w:szCs w:val="24"/>
          <w:lang w:val="uk-UA"/>
        </w:rPr>
        <w:t xml:space="preserve"> підготовлений відділом надання адміністративних послуг виконавчого комітету Дружківської міської ради</w:t>
      </w:r>
    </w:p>
    <w:p w14:paraId="545B0F75" w14:textId="77777777" w:rsidR="007A42AC" w:rsidRPr="007A42AC" w:rsidRDefault="007A42AC" w:rsidP="007A42AC">
      <w:pPr>
        <w:spacing w:after="0" w:line="240" w:lineRule="auto"/>
        <w:jc w:val="both"/>
        <w:rPr>
          <w:rFonts w:ascii="Times New Roman" w:hAnsi="Times New Roman"/>
          <w:sz w:val="24"/>
          <w:szCs w:val="24"/>
          <w:lang w:val="uk-UA"/>
        </w:rPr>
      </w:pPr>
    </w:p>
    <w:p w14:paraId="446CE647" w14:textId="77777777" w:rsidR="007A42AC" w:rsidRDefault="007A42AC" w:rsidP="007A42AC">
      <w:pPr>
        <w:spacing w:after="0" w:line="240" w:lineRule="auto"/>
        <w:jc w:val="both"/>
        <w:rPr>
          <w:rFonts w:ascii="Times New Roman" w:hAnsi="Times New Roman"/>
          <w:sz w:val="24"/>
          <w:szCs w:val="24"/>
          <w:lang w:val="uk-UA"/>
        </w:rPr>
      </w:pPr>
    </w:p>
    <w:p w14:paraId="20CB056A" w14:textId="77777777" w:rsidR="007A42AC" w:rsidRPr="00C53DCB" w:rsidRDefault="007A42AC" w:rsidP="007A42AC">
      <w:pPr>
        <w:spacing w:after="0" w:line="240" w:lineRule="auto"/>
        <w:jc w:val="both"/>
        <w:rPr>
          <w:rFonts w:ascii="Times New Roman" w:hAnsi="Times New Roman"/>
          <w:sz w:val="24"/>
          <w:szCs w:val="24"/>
          <w:lang w:val="uk-UA"/>
        </w:rPr>
      </w:pPr>
    </w:p>
    <w:p w14:paraId="279B8242" w14:textId="77777777" w:rsidR="007A42AC" w:rsidRPr="00C53DCB" w:rsidRDefault="007A42AC" w:rsidP="007A42AC">
      <w:pPr>
        <w:tabs>
          <w:tab w:val="left" w:pos="7088"/>
        </w:tabs>
        <w:spacing w:after="0" w:line="240" w:lineRule="auto"/>
        <w:jc w:val="both"/>
        <w:rPr>
          <w:rFonts w:ascii="Times New Roman" w:hAnsi="Times New Roman"/>
          <w:sz w:val="24"/>
          <w:szCs w:val="24"/>
          <w:lang w:val="uk-UA"/>
        </w:rPr>
      </w:pPr>
      <w:r w:rsidRPr="00C53DCB">
        <w:rPr>
          <w:rFonts w:ascii="Times New Roman" w:hAnsi="Times New Roman"/>
          <w:sz w:val="24"/>
          <w:szCs w:val="24"/>
          <w:lang w:val="uk-UA"/>
        </w:rPr>
        <w:t>Начальник відділу                                                                                    Г.Б. ІВАНИЦЬКА</w:t>
      </w:r>
    </w:p>
    <w:p w14:paraId="3BCFB235" w14:textId="77777777" w:rsidR="000C1C55" w:rsidRDefault="000C1C55" w:rsidP="008479B8">
      <w:pPr>
        <w:spacing w:after="150" w:line="240" w:lineRule="auto"/>
        <w:jc w:val="both"/>
        <w:rPr>
          <w:rFonts w:ascii="Times New Roman" w:hAnsi="Times New Roman"/>
          <w:color w:val="252121"/>
          <w:sz w:val="24"/>
          <w:szCs w:val="24"/>
          <w:lang w:val="uk-UA" w:eastAsia="uk-UA"/>
        </w:rPr>
      </w:pPr>
    </w:p>
    <w:p w14:paraId="109C7E78" w14:textId="77777777" w:rsidR="00AA5F22" w:rsidRDefault="00AA5F22" w:rsidP="008479B8">
      <w:pPr>
        <w:spacing w:after="150" w:line="240" w:lineRule="auto"/>
        <w:jc w:val="both"/>
        <w:rPr>
          <w:rFonts w:ascii="Times New Roman" w:hAnsi="Times New Roman"/>
          <w:color w:val="252121"/>
          <w:sz w:val="24"/>
          <w:szCs w:val="24"/>
          <w:lang w:val="uk-UA" w:eastAsia="uk-UA"/>
        </w:rPr>
      </w:pPr>
    </w:p>
    <w:p w14:paraId="740FB77A" w14:textId="77777777" w:rsidR="00BB5043" w:rsidRDefault="00BB5043" w:rsidP="008479B8">
      <w:pPr>
        <w:spacing w:after="150" w:line="240" w:lineRule="auto"/>
        <w:jc w:val="both"/>
        <w:rPr>
          <w:rFonts w:ascii="Times New Roman" w:hAnsi="Times New Roman"/>
          <w:color w:val="252121"/>
          <w:sz w:val="24"/>
          <w:szCs w:val="24"/>
          <w:lang w:val="uk-UA" w:eastAsia="uk-UA"/>
        </w:rPr>
      </w:pPr>
    </w:p>
    <w:p w14:paraId="19FEC0E7" w14:textId="77777777" w:rsidR="00BB5043" w:rsidRDefault="00BB5043" w:rsidP="008479B8">
      <w:pPr>
        <w:spacing w:after="150" w:line="240" w:lineRule="auto"/>
        <w:jc w:val="both"/>
        <w:rPr>
          <w:rFonts w:ascii="Times New Roman" w:hAnsi="Times New Roman"/>
          <w:color w:val="252121"/>
          <w:sz w:val="24"/>
          <w:szCs w:val="24"/>
          <w:lang w:val="uk-UA" w:eastAsia="uk-UA"/>
        </w:rPr>
      </w:pPr>
    </w:p>
    <w:p w14:paraId="5D3B21E0" w14:textId="77777777" w:rsidR="00BB5043" w:rsidRDefault="00BB5043" w:rsidP="008479B8">
      <w:pPr>
        <w:spacing w:after="150" w:line="240" w:lineRule="auto"/>
        <w:jc w:val="both"/>
        <w:rPr>
          <w:rFonts w:ascii="Times New Roman" w:hAnsi="Times New Roman"/>
          <w:color w:val="252121"/>
          <w:sz w:val="24"/>
          <w:szCs w:val="24"/>
          <w:lang w:val="uk-UA" w:eastAsia="uk-UA"/>
        </w:rPr>
      </w:pPr>
    </w:p>
    <w:p w14:paraId="408F84E9" w14:textId="77777777" w:rsidR="00BB5043" w:rsidRDefault="00BB5043" w:rsidP="008479B8">
      <w:pPr>
        <w:spacing w:after="150" w:line="240" w:lineRule="auto"/>
        <w:jc w:val="both"/>
        <w:rPr>
          <w:rFonts w:ascii="Times New Roman" w:hAnsi="Times New Roman"/>
          <w:color w:val="252121"/>
          <w:sz w:val="24"/>
          <w:szCs w:val="24"/>
          <w:lang w:val="uk-UA" w:eastAsia="uk-UA"/>
        </w:rPr>
      </w:pPr>
    </w:p>
    <w:p w14:paraId="7018378B" w14:textId="77777777" w:rsidR="00E86B3C" w:rsidRDefault="00E86B3C" w:rsidP="008479B8">
      <w:pPr>
        <w:spacing w:after="150" w:line="240" w:lineRule="auto"/>
        <w:jc w:val="both"/>
        <w:rPr>
          <w:rFonts w:ascii="Times New Roman" w:hAnsi="Times New Roman"/>
          <w:color w:val="252121"/>
          <w:sz w:val="24"/>
          <w:szCs w:val="24"/>
          <w:lang w:val="uk-UA" w:eastAsia="uk-UA"/>
        </w:rPr>
      </w:pPr>
    </w:p>
    <w:p w14:paraId="5CEAC61E" w14:textId="77777777" w:rsidR="00BB5043" w:rsidRDefault="00BB5043" w:rsidP="008479B8">
      <w:pPr>
        <w:spacing w:after="150" w:line="240" w:lineRule="auto"/>
        <w:jc w:val="both"/>
        <w:rPr>
          <w:rFonts w:ascii="Times New Roman" w:hAnsi="Times New Roman"/>
          <w:color w:val="252121"/>
          <w:sz w:val="24"/>
          <w:szCs w:val="24"/>
          <w:lang w:val="uk-UA" w:eastAsia="uk-UA"/>
        </w:rPr>
      </w:pPr>
    </w:p>
    <w:p w14:paraId="35BF672F" w14:textId="77777777" w:rsidR="00BB5043" w:rsidRDefault="00BB5043" w:rsidP="008479B8">
      <w:pPr>
        <w:spacing w:after="150" w:line="240" w:lineRule="auto"/>
        <w:jc w:val="both"/>
        <w:rPr>
          <w:rFonts w:ascii="Times New Roman" w:hAnsi="Times New Roman"/>
          <w:color w:val="252121"/>
          <w:sz w:val="24"/>
          <w:szCs w:val="24"/>
          <w:lang w:val="uk-UA" w:eastAsia="uk-UA"/>
        </w:rPr>
      </w:pPr>
    </w:p>
    <w:p w14:paraId="0AE63A56" w14:textId="77777777" w:rsidR="00BB5043" w:rsidRDefault="00BB5043" w:rsidP="008479B8">
      <w:pPr>
        <w:spacing w:after="150" w:line="240" w:lineRule="auto"/>
        <w:jc w:val="both"/>
        <w:rPr>
          <w:rFonts w:ascii="Times New Roman" w:hAnsi="Times New Roman"/>
          <w:color w:val="252121"/>
          <w:sz w:val="24"/>
          <w:szCs w:val="24"/>
          <w:lang w:val="uk-UA" w:eastAsia="uk-UA"/>
        </w:rPr>
      </w:pPr>
    </w:p>
    <w:sectPr w:rsidR="00BB5043" w:rsidSect="00FC60D1">
      <w:type w:val="continuous"/>
      <w:pgSz w:w="11906" w:h="16838"/>
      <w:pgMar w:top="851" w:right="424" w:bottom="851" w:left="1701"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5"/>
    <w:lvl w:ilvl="0">
      <w:start w:val="1"/>
      <w:numFmt w:val="bullet"/>
      <w:lvlText w:val=""/>
      <w:lvlJc w:val="left"/>
      <w:pPr>
        <w:tabs>
          <w:tab w:val="num" w:pos="360"/>
        </w:tabs>
        <w:ind w:left="360" w:hanging="360"/>
      </w:pPr>
      <w:rPr>
        <w:rFonts w:ascii="Symbol" w:hAnsi="Symbol" w:cs="OpenSymbol"/>
        <w:lang w:val="uk-UA"/>
      </w:rPr>
    </w:lvl>
    <w:lvl w:ilvl="1">
      <w:start w:val="1"/>
      <w:numFmt w:val="bullet"/>
      <w:lvlText w:val=""/>
      <w:lvlJc w:val="left"/>
      <w:pPr>
        <w:tabs>
          <w:tab w:val="num" w:pos="720"/>
        </w:tabs>
        <w:ind w:left="720" w:hanging="360"/>
      </w:pPr>
      <w:rPr>
        <w:rFonts w:ascii="Symbol" w:hAnsi="Symbol" w:cs="OpenSymbol"/>
        <w:lang w:val="uk-UA"/>
      </w:rPr>
    </w:lvl>
    <w:lvl w:ilvl="2">
      <w:start w:val="1"/>
      <w:numFmt w:val="bullet"/>
      <w:lvlText w:val=""/>
      <w:lvlJc w:val="left"/>
      <w:pPr>
        <w:tabs>
          <w:tab w:val="num" w:pos="1080"/>
        </w:tabs>
        <w:ind w:left="1080" w:hanging="360"/>
      </w:pPr>
      <w:rPr>
        <w:rFonts w:ascii="Symbol" w:hAnsi="Symbol" w:cs="OpenSymbol"/>
        <w:lang w:val="uk-UA"/>
      </w:rPr>
    </w:lvl>
    <w:lvl w:ilvl="3">
      <w:start w:val="1"/>
      <w:numFmt w:val="bullet"/>
      <w:lvlText w:val=""/>
      <w:lvlJc w:val="left"/>
      <w:pPr>
        <w:tabs>
          <w:tab w:val="num" w:pos="1440"/>
        </w:tabs>
        <w:ind w:left="1440" w:hanging="360"/>
      </w:pPr>
      <w:rPr>
        <w:rFonts w:ascii="Symbol" w:hAnsi="Symbol" w:cs="OpenSymbol"/>
        <w:lang w:val="uk-UA"/>
      </w:rPr>
    </w:lvl>
    <w:lvl w:ilvl="4">
      <w:start w:val="1"/>
      <w:numFmt w:val="bullet"/>
      <w:lvlText w:val=""/>
      <w:lvlJc w:val="left"/>
      <w:pPr>
        <w:tabs>
          <w:tab w:val="num" w:pos="1800"/>
        </w:tabs>
        <w:ind w:left="1800" w:hanging="360"/>
      </w:pPr>
      <w:rPr>
        <w:rFonts w:ascii="Symbol" w:hAnsi="Symbol" w:cs="OpenSymbol"/>
        <w:lang w:val="uk-UA"/>
      </w:rPr>
    </w:lvl>
    <w:lvl w:ilvl="5">
      <w:start w:val="1"/>
      <w:numFmt w:val="bullet"/>
      <w:lvlText w:val=""/>
      <w:lvlJc w:val="left"/>
      <w:pPr>
        <w:tabs>
          <w:tab w:val="num" w:pos="2160"/>
        </w:tabs>
        <w:ind w:left="2160" w:hanging="360"/>
      </w:pPr>
      <w:rPr>
        <w:rFonts w:ascii="Symbol" w:hAnsi="Symbol" w:cs="OpenSymbol"/>
        <w:lang w:val="uk-UA"/>
      </w:rPr>
    </w:lvl>
    <w:lvl w:ilvl="6">
      <w:start w:val="1"/>
      <w:numFmt w:val="bullet"/>
      <w:lvlText w:val=""/>
      <w:lvlJc w:val="left"/>
      <w:pPr>
        <w:tabs>
          <w:tab w:val="num" w:pos="2520"/>
        </w:tabs>
        <w:ind w:left="2520" w:hanging="360"/>
      </w:pPr>
      <w:rPr>
        <w:rFonts w:ascii="Symbol" w:hAnsi="Symbol" w:cs="OpenSymbol"/>
        <w:lang w:val="uk-UA"/>
      </w:rPr>
    </w:lvl>
    <w:lvl w:ilvl="7">
      <w:start w:val="1"/>
      <w:numFmt w:val="bullet"/>
      <w:lvlText w:val=""/>
      <w:lvlJc w:val="left"/>
      <w:pPr>
        <w:tabs>
          <w:tab w:val="num" w:pos="2880"/>
        </w:tabs>
        <w:ind w:left="2880" w:hanging="360"/>
      </w:pPr>
      <w:rPr>
        <w:rFonts w:ascii="Symbol" w:hAnsi="Symbol" w:cs="OpenSymbol"/>
        <w:lang w:val="uk-UA"/>
      </w:rPr>
    </w:lvl>
    <w:lvl w:ilvl="8">
      <w:start w:val="1"/>
      <w:numFmt w:val="bullet"/>
      <w:lvlText w:val=""/>
      <w:lvlJc w:val="left"/>
      <w:pPr>
        <w:tabs>
          <w:tab w:val="num" w:pos="3240"/>
        </w:tabs>
        <w:ind w:left="3240" w:hanging="360"/>
      </w:pPr>
      <w:rPr>
        <w:rFonts w:ascii="Symbol" w:hAnsi="Symbol" w:cs="OpenSymbol"/>
        <w:lang w:val="uk-UA"/>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lang w:val="uk-UA"/>
      </w:rPr>
    </w:lvl>
    <w:lvl w:ilvl="1">
      <w:start w:val="1"/>
      <w:numFmt w:val="bullet"/>
      <w:lvlText w:val=""/>
      <w:lvlJc w:val="left"/>
      <w:pPr>
        <w:tabs>
          <w:tab w:val="num" w:pos="1080"/>
        </w:tabs>
        <w:ind w:left="1080" w:hanging="360"/>
      </w:pPr>
      <w:rPr>
        <w:rFonts w:ascii="Symbol" w:hAnsi="Symbol" w:cs="OpenSymbol"/>
        <w:lang w:val="uk-UA"/>
      </w:rPr>
    </w:lvl>
    <w:lvl w:ilvl="2">
      <w:start w:val="1"/>
      <w:numFmt w:val="bullet"/>
      <w:lvlText w:val=""/>
      <w:lvlJc w:val="left"/>
      <w:pPr>
        <w:tabs>
          <w:tab w:val="num" w:pos="1440"/>
        </w:tabs>
        <w:ind w:left="1440" w:hanging="360"/>
      </w:pPr>
      <w:rPr>
        <w:rFonts w:ascii="Symbol" w:hAnsi="Symbol" w:cs="OpenSymbol"/>
        <w:lang w:val="uk-UA"/>
      </w:rPr>
    </w:lvl>
    <w:lvl w:ilvl="3">
      <w:start w:val="1"/>
      <w:numFmt w:val="bullet"/>
      <w:lvlText w:val=""/>
      <w:lvlJc w:val="left"/>
      <w:pPr>
        <w:tabs>
          <w:tab w:val="num" w:pos="1800"/>
        </w:tabs>
        <w:ind w:left="1800" w:hanging="360"/>
      </w:pPr>
      <w:rPr>
        <w:rFonts w:ascii="Symbol" w:hAnsi="Symbol" w:cs="OpenSymbol"/>
        <w:lang w:val="uk-UA"/>
      </w:rPr>
    </w:lvl>
    <w:lvl w:ilvl="4">
      <w:start w:val="1"/>
      <w:numFmt w:val="bullet"/>
      <w:lvlText w:val=""/>
      <w:lvlJc w:val="left"/>
      <w:pPr>
        <w:tabs>
          <w:tab w:val="num" w:pos="2160"/>
        </w:tabs>
        <w:ind w:left="2160" w:hanging="360"/>
      </w:pPr>
      <w:rPr>
        <w:rFonts w:ascii="Symbol" w:hAnsi="Symbol" w:cs="OpenSymbol"/>
        <w:lang w:val="uk-UA"/>
      </w:rPr>
    </w:lvl>
    <w:lvl w:ilvl="5">
      <w:start w:val="1"/>
      <w:numFmt w:val="bullet"/>
      <w:lvlText w:val=""/>
      <w:lvlJc w:val="left"/>
      <w:pPr>
        <w:tabs>
          <w:tab w:val="num" w:pos="2520"/>
        </w:tabs>
        <w:ind w:left="2520" w:hanging="360"/>
      </w:pPr>
      <w:rPr>
        <w:rFonts w:ascii="Symbol" w:hAnsi="Symbol" w:cs="OpenSymbol"/>
        <w:lang w:val="uk-UA"/>
      </w:rPr>
    </w:lvl>
    <w:lvl w:ilvl="6">
      <w:start w:val="1"/>
      <w:numFmt w:val="bullet"/>
      <w:lvlText w:val=""/>
      <w:lvlJc w:val="left"/>
      <w:pPr>
        <w:tabs>
          <w:tab w:val="num" w:pos="2880"/>
        </w:tabs>
        <w:ind w:left="2880" w:hanging="360"/>
      </w:pPr>
      <w:rPr>
        <w:rFonts w:ascii="Symbol" w:hAnsi="Symbol" w:cs="OpenSymbol"/>
        <w:lang w:val="uk-UA"/>
      </w:rPr>
    </w:lvl>
    <w:lvl w:ilvl="7">
      <w:start w:val="1"/>
      <w:numFmt w:val="bullet"/>
      <w:lvlText w:val=""/>
      <w:lvlJc w:val="left"/>
      <w:pPr>
        <w:tabs>
          <w:tab w:val="num" w:pos="3240"/>
        </w:tabs>
        <w:ind w:left="3240" w:hanging="360"/>
      </w:pPr>
      <w:rPr>
        <w:rFonts w:ascii="Symbol" w:hAnsi="Symbol" w:cs="OpenSymbol"/>
        <w:lang w:val="uk-UA"/>
      </w:rPr>
    </w:lvl>
    <w:lvl w:ilvl="8">
      <w:start w:val="1"/>
      <w:numFmt w:val="bullet"/>
      <w:lvlText w:val=""/>
      <w:lvlJc w:val="left"/>
      <w:pPr>
        <w:tabs>
          <w:tab w:val="num" w:pos="3600"/>
        </w:tabs>
        <w:ind w:left="3600" w:hanging="360"/>
      </w:pPr>
      <w:rPr>
        <w:rFonts w:ascii="Symbol" w:hAnsi="Symbol" w:cs="OpenSymbol"/>
        <w:lang w:val="uk-UA"/>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lang w:val="uk-UA"/>
      </w:rPr>
    </w:lvl>
    <w:lvl w:ilvl="1">
      <w:start w:val="1"/>
      <w:numFmt w:val="bullet"/>
      <w:lvlText w:val=""/>
      <w:lvlJc w:val="left"/>
      <w:pPr>
        <w:tabs>
          <w:tab w:val="num" w:pos="1080"/>
        </w:tabs>
        <w:ind w:left="1080" w:hanging="360"/>
      </w:pPr>
      <w:rPr>
        <w:rFonts w:ascii="Symbol" w:hAnsi="Symbol" w:cs="OpenSymbol"/>
        <w:lang w:val="uk-UA"/>
      </w:rPr>
    </w:lvl>
    <w:lvl w:ilvl="2">
      <w:start w:val="1"/>
      <w:numFmt w:val="bullet"/>
      <w:lvlText w:val=""/>
      <w:lvlJc w:val="left"/>
      <w:pPr>
        <w:tabs>
          <w:tab w:val="num" w:pos="1440"/>
        </w:tabs>
        <w:ind w:left="1440" w:hanging="360"/>
      </w:pPr>
      <w:rPr>
        <w:rFonts w:ascii="Symbol" w:hAnsi="Symbol" w:cs="OpenSymbol"/>
        <w:lang w:val="uk-UA"/>
      </w:rPr>
    </w:lvl>
    <w:lvl w:ilvl="3">
      <w:start w:val="1"/>
      <w:numFmt w:val="bullet"/>
      <w:lvlText w:val=""/>
      <w:lvlJc w:val="left"/>
      <w:pPr>
        <w:tabs>
          <w:tab w:val="num" w:pos="1800"/>
        </w:tabs>
        <w:ind w:left="1800" w:hanging="360"/>
      </w:pPr>
      <w:rPr>
        <w:rFonts w:ascii="Symbol" w:hAnsi="Symbol" w:cs="OpenSymbol"/>
        <w:lang w:val="uk-UA"/>
      </w:rPr>
    </w:lvl>
    <w:lvl w:ilvl="4">
      <w:start w:val="1"/>
      <w:numFmt w:val="bullet"/>
      <w:lvlText w:val=""/>
      <w:lvlJc w:val="left"/>
      <w:pPr>
        <w:tabs>
          <w:tab w:val="num" w:pos="2160"/>
        </w:tabs>
        <w:ind w:left="2160" w:hanging="360"/>
      </w:pPr>
      <w:rPr>
        <w:rFonts w:ascii="Symbol" w:hAnsi="Symbol" w:cs="OpenSymbol"/>
        <w:lang w:val="uk-UA"/>
      </w:rPr>
    </w:lvl>
    <w:lvl w:ilvl="5">
      <w:start w:val="1"/>
      <w:numFmt w:val="bullet"/>
      <w:lvlText w:val=""/>
      <w:lvlJc w:val="left"/>
      <w:pPr>
        <w:tabs>
          <w:tab w:val="num" w:pos="2520"/>
        </w:tabs>
        <w:ind w:left="2520" w:hanging="360"/>
      </w:pPr>
      <w:rPr>
        <w:rFonts w:ascii="Symbol" w:hAnsi="Symbol" w:cs="OpenSymbol"/>
        <w:lang w:val="uk-UA"/>
      </w:rPr>
    </w:lvl>
    <w:lvl w:ilvl="6">
      <w:start w:val="1"/>
      <w:numFmt w:val="bullet"/>
      <w:lvlText w:val=""/>
      <w:lvlJc w:val="left"/>
      <w:pPr>
        <w:tabs>
          <w:tab w:val="num" w:pos="2880"/>
        </w:tabs>
        <w:ind w:left="2880" w:hanging="360"/>
      </w:pPr>
      <w:rPr>
        <w:rFonts w:ascii="Symbol" w:hAnsi="Symbol" w:cs="OpenSymbol"/>
        <w:lang w:val="uk-UA"/>
      </w:rPr>
    </w:lvl>
    <w:lvl w:ilvl="7">
      <w:start w:val="1"/>
      <w:numFmt w:val="bullet"/>
      <w:lvlText w:val=""/>
      <w:lvlJc w:val="left"/>
      <w:pPr>
        <w:tabs>
          <w:tab w:val="num" w:pos="3240"/>
        </w:tabs>
        <w:ind w:left="3240" w:hanging="360"/>
      </w:pPr>
      <w:rPr>
        <w:rFonts w:ascii="Symbol" w:hAnsi="Symbol" w:cs="OpenSymbol"/>
        <w:lang w:val="uk-UA"/>
      </w:rPr>
    </w:lvl>
    <w:lvl w:ilvl="8">
      <w:start w:val="1"/>
      <w:numFmt w:val="bullet"/>
      <w:lvlText w:val=""/>
      <w:lvlJc w:val="left"/>
      <w:pPr>
        <w:tabs>
          <w:tab w:val="num" w:pos="3600"/>
        </w:tabs>
        <w:ind w:left="3600" w:hanging="360"/>
      </w:pPr>
      <w:rPr>
        <w:rFonts w:ascii="Symbol" w:hAnsi="Symbol" w:cs="OpenSymbol"/>
        <w:lang w:val="uk-UA"/>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34344E1"/>
    <w:multiLevelType w:val="multilevel"/>
    <w:tmpl w:val="68B4424C"/>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86644C"/>
    <w:multiLevelType w:val="hybridMultilevel"/>
    <w:tmpl w:val="0182237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0C6938D3"/>
    <w:multiLevelType w:val="hybridMultilevel"/>
    <w:tmpl w:val="830CC4E0"/>
    <w:lvl w:ilvl="0" w:tplc="E8D4C62E">
      <w:start w:val="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11150820"/>
    <w:multiLevelType w:val="multilevel"/>
    <w:tmpl w:val="CC2C45DC"/>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E73915"/>
    <w:multiLevelType w:val="multilevel"/>
    <w:tmpl w:val="575A74E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DA0FB9"/>
    <w:multiLevelType w:val="multilevel"/>
    <w:tmpl w:val="C832B6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622A78"/>
    <w:multiLevelType w:val="multilevel"/>
    <w:tmpl w:val="D40A262E"/>
    <w:lvl w:ilvl="0">
      <w:start w:val="23"/>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1" w15:restartNumberingAfterBreak="0">
    <w:nsid w:val="20DC47B9"/>
    <w:multiLevelType w:val="hybridMultilevel"/>
    <w:tmpl w:val="5710812E"/>
    <w:lvl w:ilvl="0" w:tplc="41DCF27E">
      <w:start w:val="1"/>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2" w15:restartNumberingAfterBreak="0">
    <w:nsid w:val="250F7316"/>
    <w:multiLevelType w:val="multilevel"/>
    <w:tmpl w:val="E7C63EDE"/>
    <w:lvl w:ilvl="0">
      <w:start w:val="1"/>
      <w:numFmt w:val="decimal"/>
      <w:lvlText w:val="%1."/>
      <w:lvlJc w:val="left"/>
      <w:pPr>
        <w:tabs>
          <w:tab w:val="num" w:pos="1637"/>
        </w:tabs>
        <w:ind w:left="1637" w:hanging="360"/>
      </w:pPr>
    </w:lvl>
    <w:lvl w:ilvl="1" w:tentative="1">
      <w:start w:val="1"/>
      <w:numFmt w:val="decimal"/>
      <w:lvlText w:val="%2."/>
      <w:lvlJc w:val="left"/>
      <w:pPr>
        <w:tabs>
          <w:tab w:val="num" w:pos="2357"/>
        </w:tabs>
        <w:ind w:left="2357" w:hanging="360"/>
      </w:pPr>
    </w:lvl>
    <w:lvl w:ilvl="2" w:tentative="1">
      <w:start w:val="1"/>
      <w:numFmt w:val="decimal"/>
      <w:lvlText w:val="%3."/>
      <w:lvlJc w:val="left"/>
      <w:pPr>
        <w:tabs>
          <w:tab w:val="num" w:pos="3077"/>
        </w:tabs>
        <w:ind w:left="3077" w:hanging="360"/>
      </w:pPr>
    </w:lvl>
    <w:lvl w:ilvl="3" w:tentative="1">
      <w:start w:val="1"/>
      <w:numFmt w:val="decimal"/>
      <w:lvlText w:val="%4."/>
      <w:lvlJc w:val="left"/>
      <w:pPr>
        <w:tabs>
          <w:tab w:val="num" w:pos="3797"/>
        </w:tabs>
        <w:ind w:left="3797" w:hanging="360"/>
      </w:pPr>
    </w:lvl>
    <w:lvl w:ilvl="4" w:tentative="1">
      <w:start w:val="1"/>
      <w:numFmt w:val="decimal"/>
      <w:lvlText w:val="%5."/>
      <w:lvlJc w:val="left"/>
      <w:pPr>
        <w:tabs>
          <w:tab w:val="num" w:pos="4517"/>
        </w:tabs>
        <w:ind w:left="4517" w:hanging="360"/>
      </w:pPr>
    </w:lvl>
    <w:lvl w:ilvl="5" w:tentative="1">
      <w:start w:val="1"/>
      <w:numFmt w:val="decimal"/>
      <w:lvlText w:val="%6."/>
      <w:lvlJc w:val="left"/>
      <w:pPr>
        <w:tabs>
          <w:tab w:val="num" w:pos="5237"/>
        </w:tabs>
        <w:ind w:left="5237" w:hanging="360"/>
      </w:pPr>
    </w:lvl>
    <w:lvl w:ilvl="6" w:tentative="1">
      <w:start w:val="1"/>
      <w:numFmt w:val="decimal"/>
      <w:lvlText w:val="%7."/>
      <w:lvlJc w:val="left"/>
      <w:pPr>
        <w:tabs>
          <w:tab w:val="num" w:pos="5957"/>
        </w:tabs>
        <w:ind w:left="5957" w:hanging="360"/>
      </w:pPr>
    </w:lvl>
    <w:lvl w:ilvl="7" w:tentative="1">
      <w:start w:val="1"/>
      <w:numFmt w:val="decimal"/>
      <w:lvlText w:val="%8."/>
      <w:lvlJc w:val="left"/>
      <w:pPr>
        <w:tabs>
          <w:tab w:val="num" w:pos="6677"/>
        </w:tabs>
        <w:ind w:left="6677" w:hanging="360"/>
      </w:pPr>
    </w:lvl>
    <w:lvl w:ilvl="8" w:tentative="1">
      <w:start w:val="1"/>
      <w:numFmt w:val="decimal"/>
      <w:lvlText w:val="%9."/>
      <w:lvlJc w:val="left"/>
      <w:pPr>
        <w:tabs>
          <w:tab w:val="num" w:pos="7397"/>
        </w:tabs>
        <w:ind w:left="7397" w:hanging="360"/>
      </w:pPr>
    </w:lvl>
  </w:abstractNum>
  <w:abstractNum w:abstractNumId="13" w15:restartNumberingAfterBreak="0">
    <w:nsid w:val="26C92D60"/>
    <w:multiLevelType w:val="hybridMultilevel"/>
    <w:tmpl w:val="C5025C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CB3366"/>
    <w:multiLevelType w:val="multilevel"/>
    <w:tmpl w:val="369A0DE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BF06DB"/>
    <w:multiLevelType w:val="multilevel"/>
    <w:tmpl w:val="4F90C9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2D135F"/>
    <w:multiLevelType w:val="multilevel"/>
    <w:tmpl w:val="D2E66EC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503FDB"/>
    <w:multiLevelType w:val="multilevel"/>
    <w:tmpl w:val="CD3C191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A63E01"/>
    <w:multiLevelType w:val="hybridMultilevel"/>
    <w:tmpl w:val="7EDEAA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A465995"/>
    <w:multiLevelType w:val="multilevel"/>
    <w:tmpl w:val="E26AB1FC"/>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B4B66B7"/>
    <w:multiLevelType w:val="multilevel"/>
    <w:tmpl w:val="76726B9E"/>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7E7314"/>
    <w:multiLevelType w:val="multilevel"/>
    <w:tmpl w:val="0820200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A71EE6"/>
    <w:multiLevelType w:val="hybridMultilevel"/>
    <w:tmpl w:val="2B604F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5E4182"/>
    <w:multiLevelType w:val="multilevel"/>
    <w:tmpl w:val="A03CA26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5C02EE"/>
    <w:multiLevelType w:val="multilevel"/>
    <w:tmpl w:val="39FE462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5B71E8D"/>
    <w:multiLevelType w:val="hybridMultilevel"/>
    <w:tmpl w:val="79B8154C"/>
    <w:lvl w:ilvl="0" w:tplc="14F2F28C">
      <w:start w:val="1"/>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6" w15:restartNumberingAfterBreak="0">
    <w:nsid w:val="562D557A"/>
    <w:multiLevelType w:val="hybridMultilevel"/>
    <w:tmpl w:val="39EECB0E"/>
    <w:lvl w:ilvl="0" w:tplc="3B0233B0">
      <w:numFmt w:val="bullet"/>
      <w:lvlText w:val="-"/>
      <w:lvlJc w:val="left"/>
      <w:pPr>
        <w:ind w:left="810" w:hanging="360"/>
      </w:pPr>
      <w:rPr>
        <w:rFonts w:ascii="Times New Roman" w:eastAsia="Times New Roman" w:hAnsi="Times New Roman" w:cs="Times New Roman"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7" w15:restartNumberingAfterBreak="0">
    <w:nsid w:val="5AEB388C"/>
    <w:multiLevelType w:val="multilevel"/>
    <w:tmpl w:val="210AFF62"/>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010D24"/>
    <w:multiLevelType w:val="multilevel"/>
    <w:tmpl w:val="C3A6408A"/>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5C7968"/>
    <w:multiLevelType w:val="multilevel"/>
    <w:tmpl w:val="AD563C0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3B457B"/>
    <w:multiLevelType w:val="multilevel"/>
    <w:tmpl w:val="9C169BEC"/>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9F7DB4"/>
    <w:multiLevelType w:val="multilevel"/>
    <w:tmpl w:val="58007DB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1F2908"/>
    <w:multiLevelType w:val="multilevel"/>
    <w:tmpl w:val="8F2E7D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D003CD"/>
    <w:multiLevelType w:val="multilevel"/>
    <w:tmpl w:val="162CD7C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7F3CD1"/>
    <w:multiLevelType w:val="multilevel"/>
    <w:tmpl w:val="BEDC73AE"/>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F3047A0"/>
    <w:multiLevelType w:val="multilevel"/>
    <w:tmpl w:val="0482406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854593"/>
    <w:multiLevelType w:val="multilevel"/>
    <w:tmpl w:val="BEE4E21C"/>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FC61CB"/>
    <w:multiLevelType w:val="multilevel"/>
    <w:tmpl w:val="DB144F0A"/>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F71F98"/>
    <w:multiLevelType w:val="multilevel"/>
    <w:tmpl w:val="921CACF2"/>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1C03C0"/>
    <w:multiLevelType w:val="multilevel"/>
    <w:tmpl w:val="10F60FB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1D766D"/>
    <w:multiLevelType w:val="multilevel"/>
    <w:tmpl w:val="2F6CCABC"/>
    <w:lvl w:ilvl="0">
      <w:start w:val="1"/>
      <w:numFmt w:val="decimal"/>
      <w:lvlText w:val="%1."/>
      <w:lvlJc w:val="left"/>
      <w:pPr>
        <w:tabs>
          <w:tab w:val="num" w:pos="502"/>
        </w:tabs>
        <w:ind w:left="502" w:hanging="360"/>
      </w:p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41" w15:restartNumberingAfterBreak="0">
    <w:nsid w:val="7E6B1583"/>
    <w:multiLevelType w:val="hybridMultilevel"/>
    <w:tmpl w:val="92649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22"/>
  </w:num>
  <w:num w:numId="6">
    <w:abstractNumId w:val="6"/>
  </w:num>
  <w:num w:numId="7">
    <w:abstractNumId w:val="25"/>
  </w:num>
  <w:num w:numId="8">
    <w:abstractNumId w:val="26"/>
  </w:num>
  <w:num w:numId="9">
    <w:abstractNumId w:val="11"/>
  </w:num>
  <w:num w:numId="10">
    <w:abstractNumId w:val="1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13"/>
  </w:num>
  <w:num w:numId="14">
    <w:abstractNumId w:val="12"/>
  </w:num>
  <w:num w:numId="15">
    <w:abstractNumId w:val="15"/>
  </w:num>
  <w:num w:numId="16">
    <w:abstractNumId w:val="32"/>
  </w:num>
  <w:num w:numId="17">
    <w:abstractNumId w:val="23"/>
  </w:num>
  <w:num w:numId="18">
    <w:abstractNumId w:val="39"/>
  </w:num>
  <w:num w:numId="19">
    <w:abstractNumId w:val="35"/>
  </w:num>
  <w:num w:numId="20">
    <w:abstractNumId w:val="24"/>
  </w:num>
  <w:num w:numId="21">
    <w:abstractNumId w:val="33"/>
  </w:num>
  <w:num w:numId="22">
    <w:abstractNumId w:val="21"/>
  </w:num>
  <w:num w:numId="23">
    <w:abstractNumId w:val="10"/>
  </w:num>
  <w:num w:numId="24">
    <w:abstractNumId w:val="8"/>
  </w:num>
  <w:num w:numId="25">
    <w:abstractNumId w:val="29"/>
  </w:num>
  <w:num w:numId="26">
    <w:abstractNumId w:val="38"/>
  </w:num>
  <w:num w:numId="27">
    <w:abstractNumId w:val="9"/>
  </w:num>
  <w:num w:numId="28">
    <w:abstractNumId w:val="17"/>
  </w:num>
  <w:num w:numId="29">
    <w:abstractNumId w:val="31"/>
  </w:num>
  <w:num w:numId="30">
    <w:abstractNumId w:val="4"/>
  </w:num>
  <w:num w:numId="31">
    <w:abstractNumId w:val="30"/>
  </w:num>
  <w:num w:numId="32">
    <w:abstractNumId w:val="14"/>
  </w:num>
  <w:num w:numId="33">
    <w:abstractNumId w:val="19"/>
  </w:num>
  <w:num w:numId="34">
    <w:abstractNumId w:val="27"/>
  </w:num>
  <w:num w:numId="35">
    <w:abstractNumId w:val="37"/>
  </w:num>
  <w:num w:numId="36">
    <w:abstractNumId w:val="28"/>
  </w:num>
  <w:num w:numId="37">
    <w:abstractNumId w:val="20"/>
  </w:num>
  <w:num w:numId="38">
    <w:abstractNumId w:val="7"/>
  </w:num>
  <w:num w:numId="39">
    <w:abstractNumId w:val="16"/>
  </w:num>
  <w:num w:numId="40">
    <w:abstractNumId w:val="36"/>
  </w:num>
  <w:num w:numId="41">
    <w:abstractNumId w:val="34"/>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HWND" w:val="67694"/>
    <w:docVar w:name="ID" w:val="54650"/>
    <w:docVar w:name="PRINTPOS" w:val="0"/>
    <w:docVar w:name="PTYPE" w:val="1"/>
    <w:docVar w:name="TYPE" w:val="APPLICATION"/>
  </w:docVars>
  <w:rsids>
    <w:rsidRoot w:val="00AA53A1"/>
    <w:rsid w:val="00006346"/>
    <w:rsid w:val="000069EC"/>
    <w:rsid w:val="00007DA4"/>
    <w:rsid w:val="00011361"/>
    <w:rsid w:val="00012358"/>
    <w:rsid w:val="000142EA"/>
    <w:rsid w:val="00015AE6"/>
    <w:rsid w:val="00017761"/>
    <w:rsid w:val="00024539"/>
    <w:rsid w:val="00024926"/>
    <w:rsid w:val="00034625"/>
    <w:rsid w:val="000362F1"/>
    <w:rsid w:val="00046888"/>
    <w:rsid w:val="00053590"/>
    <w:rsid w:val="0005651C"/>
    <w:rsid w:val="00057A50"/>
    <w:rsid w:val="00063F52"/>
    <w:rsid w:val="000716F6"/>
    <w:rsid w:val="00073276"/>
    <w:rsid w:val="000742E9"/>
    <w:rsid w:val="00074ABF"/>
    <w:rsid w:val="00077B3A"/>
    <w:rsid w:val="000850FA"/>
    <w:rsid w:val="000869BE"/>
    <w:rsid w:val="00086CEE"/>
    <w:rsid w:val="00086FC8"/>
    <w:rsid w:val="00095037"/>
    <w:rsid w:val="000B5287"/>
    <w:rsid w:val="000C1C55"/>
    <w:rsid w:val="000C3D47"/>
    <w:rsid w:val="000C4B41"/>
    <w:rsid w:val="000D11FB"/>
    <w:rsid w:val="000D1B3A"/>
    <w:rsid w:val="000D1D8F"/>
    <w:rsid w:val="000D5C92"/>
    <w:rsid w:val="000E3606"/>
    <w:rsid w:val="000E470D"/>
    <w:rsid w:val="000F50D9"/>
    <w:rsid w:val="00105687"/>
    <w:rsid w:val="0011290D"/>
    <w:rsid w:val="0011586A"/>
    <w:rsid w:val="00116C66"/>
    <w:rsid w:val="001209AB"/>
    <w:rsid w:val="001231FF"/>
    <w:rsid w:val="00125AB4"/>
    <w:rsid w:val="001277C1"/>
    <w:rsid w:val="00131F5C"/>
    <w:rsid w:val="00132335"/>
    <w:rsid w:val="0013571D"/>
    <w:rsid w:val="00140F89"/>
    <w:rsid w:val="00142B4F"/>
    <w:rsid w:val="00146F3C"/>
    <w:rsid w:val="00154521"/>
    <w:rsid w:val="00166E0B"/>
    <w:rsid w:val="00170500"/>
    <w:rsid w:val="00171A2F"/>
    <w:rsid w:val="00174D75"/>
    <w:rsid w:val="00175551"/>
    <w:rsid w:val="0017586B"/>
    <w:rsid w:val="001765ED"/>
    <w:rsid w:val="00195277"/>
    <w:rsid w:val="00195542"/>
    <w:rsid w:val="001A2A37"/>
    <w:rsid w:val="001B0065"/>
    <w:rsid w:val="001C11D6"/>
    <w:rsid w:val="001C2DE8"/>
    <w:rsid w:val="001C63CC"/>
    <w:rsid w:val="001C6F75"/>
    <w:rsid w:val="001D700C"/>
    <w:rsid w:val="001D74C6"/>
    <w:rsid w:val="001F5C43"/>
    <w:rsid w:val="002016BF"/>
    <w:rsid w:val="002017BA"/>
    <w:rsid w:val="00204A8C"/>
    <w:rsid w:val="0020745B"/>
    <w:rsid w:val="0020775F"/>
    <w:rsid w:val="002136F2"/>
    <w:rsid w:val="00233876"/>
    <w:rsid w:val="0026030E"/>
    <w:rsid w:val="0026371B"/>
    <w:rsid w:val="00265678"/>
    <w:rsid w:val="00276986"/>
    <w:rsid w:val="00280D5F"/>
    <w:rsid w:val="00284AEB"/>
    <w:rsid w:val="00285CAA"/>
    <w:rsid w:val="00285D5A"/>
    <w:rsid w:val="00290925"/>
    <w:rsid w:val="00294AAC"/>
    <w:rsid w:val="002A1013"/>
    <w:rsid w:val="002A7127"/>
    <w:rsid w:val="002B420A"/>
    <w:rsid w:val="002C3F47"/>
    <w:rsid w:val="002C64F9"/>
    <w:rsid w:val="002C7249"/>
    <w:rsid w:val="002D2443"/>
    <w:rsid w:val="002E4DC3"/>
    <w:rsid w:val="002E6B85"/>
    <w:rsid w:val="0030238E"/>
    <w:rsid w:val="0031304B"/>
    <w:rsid w:val="00316C53"/>
    <w:rsid w:val="0031707C"/>
    <w:rsid w:val="0032119E"/>
    <w:rsid w:val="00327613"/>
    <w:rsid w:val="003471E8"/>
    <w:rsid w:val="00357247"/>
    <w:rsid w:val="00360426"/>
    <w:rsid w:val="00360FD2"/>
    <w:rsid w:val="003617EE"/>
    <w:rsid w:val="00365BEF"/>
    <w:rsid w:val="003715B6"/>
    <w:rsid w:val="00380C8C"/>
    <w:rsid w:val="00382370"/>
    <w:rsid w:val="00382516"/>
    <w:rsid w:val="00384B0E"/>
    <w:rsid w:val="00387FB6"/>
    <w:rsid w:val="00394BFB"/>
    <w:rsid w:val="00395976"/>
    <w:rsid w:val="00396D60"/>
    <w:rsid w:val="003A1B47"/>
    <w:rsid w:val="003A2746"/>
    <w:rsid w:val="003A5236"/>
    <w:rsid w:val="003B01F4"/>
    <w:rsid w:val="003B4F1C"/>
    <w:rsid w:val="003C22DE"/>
    <w:rsid w:val="003C4EAC"/>
    <w:rsid w:val="003C5586"/>
    <w:rsid w:val="003D0F04"/>
    <w:rsid w:val="003D19F3"/>
    <w:rsid w:val="003D3520"/>
    <w:rsid w:val="003D4DF4"/>
    <w:rsid w:val="003E3F5B"/>
    <w:rsid w:val="003E631C"/>
    <w:rsid w:val="003F10EF"/>
    <w:rsid w:val="003F1717"/>
    <w:rsid w:val="003F2772"/>
    <w:rsid w:val="003F3CD6"/>
    <w:rsid w:val="003F42C5"/>
    <w:rsid w:val="00416C29"/>
    <w:rsid w:val="00420545"/>
    <w:rsid w:val="004325FE"/>
    <w:rsid w:val="0043308E"/>
    <w:rsid w:val="004440F9"/>
    <w:rsid w:val="00447D47"/>
    <w:rsid w:val="00454C79"/>
    <w:rsid w:val="00456C5F"/>
    <w:rsid w:val="00463CB0"/>
    <w:rsid w:val="0046694F"/>
    <w:rsid w:val="004709DE"/>
    <w:rsid w:val="00471C3B"/>
    <w:rsid w:val="00486DF8"/>
    <w:rsid w:val="00495BE2"/>
    <w:rsid w:val="004A21B8"/>
    <w:rsid w:val="004A57B7"/>
    <w:rsid w:val="004A7540"/>
    <w:rsid w:val="004B1106"/>
    <w:rsid w:val="004B28AA"/>
    <w:rsid w:val="004B726E"/>
    <w:rsid w:val="004C1B1A"/>
    <w:rsid w:val="004C2FFC"/>
    <w:rsid w:val="004D44AC"/>
    <w:rsid w:val="004E03D2"/>
    <w:rsid w:val="004E0418"/>
    <w:rsid w:val="004E2C5F"/>
    <w:rsid w:val="004E4522"/>
    <w:rsid w:val="00511E2C"/>
    <w:rsid w:val="00512B1A"/>
    <w:rsid w:val="00522534"/>
    <w:rsid w:val="005231F9"/>
    <w:rsid w:val="00523D56"/>
    <w:rsid w:val="00531E07"/>
    <w:rsid w:val="00534659"/>
    <w:rsid w:val="00536F05"/>
    <w:rsid w:val="005415D7"/>
    <w:rsid w:val="005466D0"/>
    <w:rsid w:val="00550787"/>
    <w:rsid w:val="0055559C"/>
    <w:rsid w:val="00556DED"/>
    <w:rsid w:val="005613EF"/>
    <w:rsid w:val="00564553"/>
    <w:rsid w:val="00570637"/>
    <w:rsid w:val="0057078A"/>
    <w:rsid w:val="005709BD"/>
    <w:rsid w:val="00574DD9"/>
    <w:rsid w:val="0057666A"/>
    <w:rsid w:val="0058011A"/>
    <w:rsid w:val="005836BD"/>
    <w:rsid w:val="00590DA0"/>
    <w:rsid w:val="005934E2"/>
    <w:rsid w:val="005948A1"/>
    <w:rsid w:val="00595241"/>
    <w:rsid w:val="00596B2E"/>
    <w:rsid w:val="005A3AEE"/>
    <w:rsid w:val="005B23B5"/>
    <w:rsid w:val="005C0CA3"/>
    <w:rsid w:val="005C5B1F"/>
    <w:rsid w:val="005C62E4"/>
    <w:rsid w:val="005D0A83"/>
    <w:rsid w:val="005D22D3"/>
    <w:rsid w:val="005F2F27"/>
    <w:rsid w:val="005F36BC"/>
    <w:rsid w:val="005F6EC7"/>
    <w:rsid w:val="00603891"/>
    <w:rsid w:val="00607223"/>
    <w:rsid w:val="0060766F"/>
    <w:rsid w:val="00607D6C"/>
    <w:rsid w:val="00611192"/>
    <w:rsid w:val="00622056"/>
    <w:rsid w:val="006315F8"/>
    <w:rsid w:val="00634F55"/>
    <w:rsid w:val="00642482"/>
    <w:rsid w:val="006452C6"/>
    <w:rsid w:val="00646B4B"/>
    <w:rsid w:val="006500FA"/>
    <w:rsid w:val="006575A9"/>
    <w:rsid w:val="006628A2"/>
    <w:rsid w:val="00662A2B"/>
    <w:rsid w:val="00663715"/>
    <w:rsid w:val="0066472E"/>
    <w:rsid w:val="00674192"/>
    <w:rsid w:val="00680A40"/>
    <w:rsid w:val="00680F34"/>
    <w:rsid w:val="00682873"/>
    <w:rsid w:val="00686CA8"/>
    <w:rsid w:val="00686F39"/>
    <w:rsid w:val="00687E61"/>
    <w:rsid w:val="00692F5A"/>
    <w:rsid w:val="006A3152"/>
    <w:rsid w:val="006A3E48"/>
    <w:rsid w:val="006A5CD7"/>
    <w:rsid w:val="006A72A5"/>
    <w:rsid w:val="006B28E8"/>
    <w:rsid w:val="006B3F9A"/>
    <w:rsid w:val="006C26FF"/>
    <w:rsid w:val="006D0CA9"/>
    <w:rsid w:val="006D0E19"/>
    <w:rsid w:val="006D2F06"/>
    <w:rsid w:val="006E223B"/>
    <w:rsid w:val="006E3E10"/>
    <w:rsid w:val="006E515B"/>
    <w:rsid w:val="006F095D"/>
    <w:rsid w:val="006F7117"/>
    <w:rsid w:val="00700D11"/>
    <w:rsid w:val="00700E63"/>
    <w:rsid w:val="00705523"/>
    <w:rsid w:val="00707D2C"/>
    <w:rsid w:val="00710684"/>
    <w:rsid w:val="00712341"/>
    <w:rsid w:val="0071587E"/>
    <w:rsid w:val="00716663"/>
    <w:rsid w:val="007179D6"/>
    <w:rsid w:val="00717F80"/>
    <w:rsid w:val="00727384"/>
    <w:rsid w:val="007330C0"/>
    <w:rsid w:val="00734F74"/>
    <w:rsid w:val="00745E40"/>
    <w:rsid w:val="00746336"/>
    <w:rsid w:val="00746C71"/>
    <w:rsid w:val="007570F4"/>
    <w:rsid w:val="00774021"/>
    <w:rsid w:val="007803BD"/>
    <w:rsid w:val="00784B5A"/>
    <w:rsid w:val="00786AF5"/>
    <w:rsid w:val="007950A9"/>
    <w:rsid w:val="007A0B61"/>
    <w:rsid w:val="007A219A"/>
    <w:rsid w:val="007A302C"/>
    <w:rsid w:val="007A341D"/>
    <w:rsid w:val="007A42AC"/>
    <w:rsid w:val="007A5322"/>
    <w:rsid w:val="007B493C"/>
    <w:rsid w:val="007B55EC"/>
    <w:rsid w:val="007B6067"/>
    <w:rsid w:val="007C1039"/>
    <w:rsid w:val="007C16AB"/>
    <w:rsid w:val="007C4DE8"/>
    <w:rsid w:val="007D2E75"/>
    <w:rsid w:val="007D3866"/>
    <w:rsid w:val="007D4EA7"/>
    <w:rsid w:val="007E0BB9"/>
    <w:rsid w:val="007E55E1"/>
    <w:rsid w:val="007F1C06"/>
    <w:rsid w:val="007F50B9"/>
    <w:rsid w:val="007F7129"/>
    <w:rsid w:val="00814116"/>
    <w:rsid w:val="00814C9C"/>
    <w:rsid w:val="00817A75"/>
    <w:rsid w:val="008216A4"/>
    <w:rsid w:val="008233AA"/>
    <w:rsid w:val="00830D51"/>
    <w:rsid w:val="00831392"/>
    <w:rsid w:val="00834FA7"/>
    <w:rsid w:val="0083637E"/>
    <w:rsid w:val="00843A91"/>
    <w:rsid w:val="00844C65"/>
    <w:rsid w:val="008451FF"/>
    <w:rsid w:val="00846414"/>
    <w:rsid w:val="008479B8"/>
    <w:rsid w:val="00851B72"/>
    <w:rsid w:val="00853AC3"/>
    <w:rsid w:val="00855259"/>
    <w:rsid w:val="00866AA8"/>
    <w:rsid w:val="008679DD"/>
    <w:rsid w:val="0087078C"/>
    <w:rsid w:val="00871286"/>
    <w:rsid w:val="0087178A"/>
    <w:rsid w:val="00871F99"/>
    <w:rsid w:val="0087326F"/>
    <w:rsid w:val="00875ECC"/>
    <w:rsid w:val="0088182A"/>
    <w:rsid w:val="00885586"/>
    <w:rsid w:val="00887FF9"/>
    <w:rsid w:val="00893711"/>
    <w:rsid w:val="0089555A"/>
    <w:rsid w:val="00896FDA"/>
    <w:rsid w:val="008A021C"/>
    <w:rsid w:val="008A22E8"/>
    <w:rsid w:val="008A2E84"/>
    <w:rsid w:val="008A6BF9"/>
    <w:rsid w:val="008B00A4"/>
    <w:rsid w:val="008B4094"/>
    <w:rsid w:val="008C2802"/>
    <w:rsid w:val="008D11E8"/>
    <w:rsid w:val="008D2C84"/>
    <w:rsid w:val="008D350B"/>
    <w:rsid w:val="008D46B4"/>
    <w:rsid w:val="008E136F"/>
    <w:rsid w:val="008E56E6"/>
    <w:rsid w:val="008F10ED"/>
    <w:rsid w:val="008F4A3E"/>
    <w:rsid w:val="009007F4"/>
    <w:rsid w:val="009011E6"/>
    <w:rsid w:val="00907204"/>
    <w:rsid w:val="009104D0"/>
    <w:rsid w:val="009146A6"/>
    <w:rsid w:val="00914F46"/>
    <w:rsid w:val="00916252"/>
    <w:rsid w:val="009169F5"/>
    <w:rsid w:val="00920BD8"/>
    <w:rsid w:val="00922EBF"/>
    <w:rsid w:val="009270A4"/>
    <w:rsid w:val="00932189"/>
    <w:rsid w:val="00936FBB"/>
    <w:rsid w:val="00940DE4"/>
    <w:rsid w:val="00954916"/>
    <w:rsid w:val="0095732F"/>
    <w:rsid w:val="009773D5"/>
    <w:rsid w:val="00977485"/>
    <w:rsid w:val="009902AD"/>
    <w:rsid w:val="00990D0C"/>
    <w:rsid w:val="0099521E"/>
    <w:rsid w:val="0099533B"/>
    <w:rsid w:val="0099689F"/>
    <w:rsid w:val="009976D0"/>
    <w:rsid w:val="009A727F"/>
    <w:rsid w:val="009A7A38"/>
    <w:rsid w:val="009B42D6"/>
    <w:rsid w:val="009B6807"/>
    <w:rsid w:val="009C6794"/>
    <w:rsid w:val="009D0E92"/>
    <w:rsid w:val="009E327C"/>
    <w:rsid w:val="009E3C36"/>
    <w:rsid w:val="009E4583"/>
    <w:rsid w:val="009E4E5A"/>
    <w:rsid w:val="009E6A08"/>
    <w:rsid w:val="009E765D"/>
    <w:rsid w:val="009F6743"/>
    <w:rsid w:val="009F6B89"/>
    <w:rsid w:val="00A03120"/>
    <w:rsid w:val="00A11C5F"/>
    <w:rsid w:val="00A12675"/>
    <w:rsid w:val="00A140A3"/>
    <w:rsid w:val="00A1486D"/>
    <w:rsid w:val="00A16A20"/>
    <w:rsid w:val="00A2414F"/>
    <w:rsid w:val="00A24AD6"/>
    <w:rsid w:val="00A25AB7"/>
    <w:rsid w:val="00A26860"/>
    <w:rsid w:val="00A34902"/>
    <w:rsid w:val="00A35DEA"/>
    <w:rsid w:val="00A43C68"/>
    <w:rsid w:val="00A50ABA"/>
    <w:rsid w:val="00A531C7"/>
    <w:rsid w:val="00A64643"/>
    <w:rsid w:val="00A67557"/>
    <w:rsid w:val="00A72142"/>
    <w:rsid w:val="00A80669"/>
    <w:rsid w:val="00A92A6F"/>
    <w:rsid w:val="00AA265C"/>
    <w:rsid w:val="00AA53A1"/>
    <w:rsid w:val="00AA55AC"/>
    <w:rsid w:val="00AA5F22"/>
    <w:rsid w:val="00AB0C7D"/>
    <w:rsid w:val="00AB1AD5"/>
    <w:rsid w:val="00AB41E4"/>
    <w:rsid w:val="00AB4BB9"/>
    <w:rsid w:val="00AB79E6"/>
    <w:rsid w:val="00AC16CF"/>
    <w:rsid w:val="00AD1967"/>
    <w:rsid w:val="00AD22F3"/>
    <w:rsid w:val="00AE316C"/>
    <w:rsid w:val="00AF0DDB"/>
    <w:rsid w:val="00B0503D"/>
    <w:rsid w:val="00B12DF1"/>
    <w:rsid w:val="00B17F11"/>
    <w:rsid w:val="00B2680E"/>
    <w:rsid w:val="00B331BB"/>
    <w:rsid w:val="00B3383B"/>
    <w:rsid w:val="00B36B62"/>
    <w:rsid w:val="00B448CD"/>
    <w:rsid w:val="00B46071"/>
    <w:rsid w:val="00B50748"/>
    <w:rsid w:val="00B51B7B"/>
    <w:rsid w:val="00B51E8C"/>
    <w:rsid w:val="00B522E5"/>
    <w:rsid w:val="00B52FF2"/>
    <w:rsid w:val="00B530A2"/>
    <w:rsid w:val="00B5600A"/>
    <w:rsid w:val="00B56C38"/>
    <w:rsid w:val="00B62C91"/>
    <w:rsid w:val="00B640E4"/>
    <w:rsid w:val="00B719D0"/>
    <w:rsid w:val="00B73E2C"/>
    <w:rsid w:val="00B76F7D"/>
    <w:rsid w:val="00B7709C"/>
    <w:rsid w:val="00B871D5"/>
    <w:rsid w:val="00B873A7"/>
    <w:rsid w:val="00B87C3B"/>
    <w:rsid w:val="00B94FEA"/>
    <w:rsid w:val="00BA048D"/>
    <w:rsid w:val="00BA3B8E"/>
    <w:rsid w:val="00BB116A"/>
    <w:rsid w:val="00BB5043"/>
    <w:rsid w:val="00BC2AB3"/>
    <w:rsid w:val="00BC4413"/>
    <w:rsid w:val="00BD47C8"/>
    <w:rsid w:val="00BD4970"/>
    <w:rsid w:val="00BD7F51"/>
    <w:rsid w:val="00BE1B8F"/>
    <w:rsid w:val="00BE7F64"/>
    <w:rsid w:val="00BF051A"/>
    <w:rsid w:val="00BF07E3"/>
    <w:rsid w:val="00BF1FA0"/>
    <w:rsid w:val="00C23BA6"/>
    <w:rsid w:val="00C25FD5"/>
    <w:rsid w:val="00C27437"/>
    <w:rsid w:val="00C314B6"/>
    <w:rsid w:val="00C428DD"/>
    <w:rsid w:val="00C47CEF"/>
    <w:rsid w:val="00C5085E"/>
    <w:rsid w:val="00C508C9"/>
    <w:rsid w:val="00C50CFE"/>
    <w:rsid w:val="00C531A2"/>
    <w:rsid w:val="00C53DCB"/>
    <w:rsid w:val="00C53E05"/>
    <w:rsid w:val="00C56C8F"/>
    <w:rsid w:val="00C62370"/>
    <w:rsid w:val="00C630C8"/>
    <w:rsid w:val="00C70643"/>
    <w:rsid w:val="00C735D5"/>
    <w:rsid w:val="00C74BE6"/>
    <w:rsid w:val="00C84CCD"/>
    <w:rsid w:val="00C8642A"/>
    <w:rsid w:val="00C875C0"/>
    <w:rsid w:val="00C91E2F"/>
    <w:rsid w:val="00C92857"/>
    <w:rsid w:val="00C92D55"/>
    <w:rsid w:val="00C94B4F"/>
    <w:rsid w:val="00C97DE2"/>
    <w:rsid w:val="00CA32A7"/>
    <w:rsid w:val="00CA5D8E"/>
    <w:rsid w:val="00CB3F4F"/>
    <w:rsid w:val="00CB54BB"/>
    <w:rsid w:val="00CB69BF"/>
    <w:rsid w:val="00CC797E"/>
    <w:rsid w:val="00CD37D8"/>
    <w:rsid w:val="00CD4DA0"/>
    <w:rsid w:val="00CD5328"/>
    <w:rsid w:val="00CD5B21"/>
    <w:rsid w:val="00CE5C25"/>
    <w:rsid w:val="00CF2AD7"/>
    <w:rsid w:val="00D02DCC"/>
    <w:rsid w:val="00D121F0"/>
    <w:rsid w:val="00D12433"/>
    <w:rsid w:val="00D151EC"/>
    <w:rsid w:val="00D15DC9"/>
    <w:rsid w:val="00D1706E"/>
    <w:rsid w:val="00D248D4"/>
    <w:rsid w:val="00D25D5F"/>
    <w:rsid w:val="00D27BE9"/>
    <w:rsid w:val="00D3160E"/>
    <w:rsid w:val="00D31F81"/>
    <w:rsid w:val="00D329B3"/>
    <w:rsid w:val="00D35997"/>
    <w:rsid w:val="00D40896"/>
    <w:rsid w:val="00D40E2C"/>
    <w:rsid w:val="00D45885"/>
    <w:rsid w:val="00D51DFA"/>
    <w:rsid w:val="00D52648"/>
    <w:rsid w:val="00D55515"/>
    <w:rsid w:val="00D6014A"/>
    <w:rsid w:val="00D64CEA"/>
    <w:rsid w:val="00D6512A"/>
    <w:rsid w:val="00D67DFF"/>
    <w:rsid w:val="00D74C4F"/>
    <w:rsid w:val="00D7617E"/>
    <w:rsid w:val="00D774DC"/>
    <w:rsid w:val="00D83308"/>
    <w:rsid w:val="00D853B3"/>
    <w:rsid w:val="00DA1DC8"/>
    <w:rsid w:val="00DA313D"/>
    <w:rsid w:val="00DC35D5"/>
    <w:rsid w:val="00DC6FC1"/>
    <w:rsid w:val="00DD2C49"/>
    <w:rsid w:val="00DD4A1F"/>
    <w:rsid w:val="00DD4A94"/>
    <w:rsid w:val="00DE0CD5"/>
    <w:rsid w:val="00DE3312"/>
    <w:rsid w:val="00DE4487"/>
    <w:rsid w:val="00DE67F7"/>
    <w:rsid w:val="00DF0845"/>
    <w:rsid w:val="00DF26DD"/>
    <w:rsid w:val="00E0332A"/>
    <w:rsid w:val="00E06DBE"/>
    <w:rsid w:val="00E1528B"/>
    <w:rsid w:val="00E15555"/>
    <w:rsid w:val="00E16E5A"/>
    <w:rsid w:val="00E1764E"/>
    <w:rsid w:val="00E21B32"/>
    <w:rsid w:val="00E24A66"/>
    <w:rsid w:val="00E26EC7"/>
    <w:rsid w:val="00E30221"/>
    <w:rsid w:val="00E349DD"/>
    <w:rsid w:val="00E36F46"/>
    <w:rsid w:val="00E4132F"/>
    <w:rsid w:val="00E4153F"/>
    <w:rsid w:val="00E4778A"/>
    <w:rsid w:val="00E47A11"/>
    <w:rsid w:val="00E52953"/>
    <w:rsid w:val="00E5349E"/>
    <w:rsid w:val="00E569F9"/>
    <w:rsid w:val="00E62A79"/>
    <w:rsid w:val="00E62F6B"/>
    <w:rsid w:val="00E63533"/>
    <w:rsid w:val="00E65971"/>
    <w:rsid w:val="00E67862"/>
    <w:rsid w:val="00E7583C"/>
    <w:rsid w:val="00E770F7"/>
    <w:rsid w:val="00E805A9"/>
    <w:rsid w:val="00E85A4F"/>
    <w:rsid w:val="00E86B3C"/>
    <w:rsid w:val="00E86BA4"/>
    <w:rsid w:val="00E873A7"/>
    <w:rsid w:val="00EA3297"/>
    <w:rsid w:val="00EB155A"/>
    <w:rsid w:val="00EB3880"/>
    <w:rsid w:val="00EB6C4A"/>
    <w:rsid w:val="00ED4A3B"/>
    <w:rsid w:val="00ED4DA5"/>
    <w:rsid w:val="00EE07F2"/>
    <w:rsid w:val="00EE2F4B"/>
    <w:rsid w:val="00EE6E39"/>
    <w:rsid w:val="00EE76B7"/>
    <w:rsid w:val="00EE7B24"/>
    <w:rsid w:val="00EF575B"/>
    <w:rsid w:val="00F00BE3"/>
    <w:rsid w:val="00F00D8A"/>
    <w:rsid w:val="00F049F9"/>
    <w:rsid w:val="00F05413"/>
    <w:rsid w:val="00F10FC0"/>
    <w:rsid w:val="00F12BDC"/>
    <w:rsid w:val="00F136B5"/>
    <w:rsid w:val="00F27266"/>
    <w:rsid w:val="00F36BD4"/>
    <w:rsid w:val="00F36CC9"/>
    <w:rsid w:val="00F451B9"/>
    <w:rsid w:val="00F466DF"/>
    <w:rsid w:val="00F53A29"/>
    <w:rsid w:val="00F57942"/>
    <w:rsid w:val="00F65130"/>
    <w:rsid w:val="00F70C6B"/>
    <w:rsid w:val="00F72878"/>
    <w:rsid w:val="00F73B83"/>
    <w:rsid w:val="00F7719B"/>
    <w:rsid w:val="00F811E8"/>
    <w:rsid w:val="00F84F56"/>
    <w:rsid w:val="00F97B42"/>
    <w:rsid w:val="00FA11CC"/>
    <w:rsid w:val="00FA2923"/>
    <w:rsid w:val="00FA4055"/>
    <w:rsid w:val="00FB397A"/>
    <w:rsid w:val="00FB47A9"/>
    <w:rsid w:val="00FC2FE5"/>
    <w:rsid w:val="00FC60D1"/>
    <w:rsid w:val="00FD5658"/>
    <w:rsid w:val="00FD634E"/>
    <w:rsid w:val="00FD6D85"/>
    <w:rsid w:val="00FE06A9"/>
    <w:rsid w:val="00FF46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9A2C0CC"/>
  <w15:docId w15:val="{944A3DD3-E3CA-4B7F-AD33-ACAC81920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3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uppressAutoHyphens/>
      <w:spacing w:after="200" w:line="276" w:lineRule="auto"/>
    </w:pPr>
    <w:rPr>
      <w:rFonts w:ascii="Calibri" w:hAnsi="Calibri"/>
      <w:sz w:val="22"/>
      <w:szCs w:val="22"/>
      <w:lang w:val="ru-RU" w:eastAsia="ar-SA"/>
    </w:rPr>
  </w:style>
  <w:style w:type="paragraph" w:styleId="1">
    <w:name w:val="heading 1"/>
    <w:basedOn w:val="a"/>
    <w:next w:val="a"/>
    <w:link w:val="10"/>
    <w:qFormat/>
    <w:rsid w:val="000E470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semiHidden/>
    <w:unhideWhenUsed/>
    <w:qFormat/>
    <w:rsid w:val="00C94B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qFormat/>
    <w:rsid w:val="00AA53A1"/>
    <w:pPr>
      <w:keepNext/>
      <w:widowControl w:val="0"/>
      <w:tabs>
        <w:tab w:val="num" w:pos="0"/>
      </w:tabs>
      <w:spacing w:before="240" w:after="60" w:line="240" w:lineRule="auto"/>
      <w:ind w:left="720" w:hanging="720"/>
      <w:outlineLvl w:val="2"/>
    </w:pPr>
    <w:rPr>
      <w:rFonts w:ascii="Arial" w:eastAsia="SimSun" w:hAnsi="Arial" w:cs="Arial"/>
      <w:b/>
      <w:bCs/>
      <w:kern w:val="1"/>
      <w:sz w:val="26"/>
      <w:szCs w:val="26"/>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lang w:val="uk-UA"/>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color w:val="000000"/>
      <w:lang w:val="uk-U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OpenSymbol"/>
      <w:lang w:val="uk-UA"/>
    </w:rPr>
  </w:style>
  <w:style w:type="character" w:customStyle="1" w:styleId="WW8Num4z0">
    <w:name w:val="WW8Num4z0"/>
    <w:rPr>
      <w:rFonts w:ascii="Symbol" w:hAnsi="Symbol" w:cs="Symbol"/>
      <w:lang w:val="uk-UA"/>
    </w:rPr>
  </w:style>
  <w:style w:type="character" w:customStyle="1" w:styleId="WW8Num5z0">
    <w:name w:val="WW8Num5z0"/>
    <w:rPr>
      <w:rFonts w:ascii="Symbol" w:hAnsi="Symbol" w:cs="OpenSymbol"/>
      <w:lang w:val="uk-UA"/>
    </w:rPr>
  </w:style>
  <w:style w:type="character" w:customStyle="1" w:styleId="WW8Num6z0">
    <w:name w:val="WW8Num6z0"/>
    <w:rPr>
      <w:rFonts w:ascii="Symbol" w:hAnsi="Symbol" w:cs="OpenSymbol"/>
      <w:lang w:val="uk-UA"/>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1">
    <w:name w:val="Шрифт абзацу за замовчуванням1"/>
  </w:style>
  <w:style w:type="character" w:customStyle="1" w:styleId="HTML">
    <w:name w:val="Стандартный HTML Знак"/>
    <w:rPr>
      <w:rFonts w:ascii="Courier New" w:hAnsi="Courier New" w:cs="Courier New"/>
      <w:sz w:val="20"/>
      <w:szCs w:val="20"/>
    </w:rPr>
  </w:style>
  <w:style w:type="character" w:customStyle="1" w:styleId="a3">
    <w:name w:val="Без интервала Знак"/>
    <w:rPr>
      <w:sz w:val="22"/>
      <w:szCs w:val="22"/>
      <w:lang w:val="ru-RU" w:eastAsia="ar-SA" w:bidi="ar-SA"/>
    </w:rPr>
  </w:style>
  <w:style w:type="character" w:customStyle="1" w:styleId="rvts23">
    <w:name w:val="rvts23"/>
    <w:uiPriority w:val="99"/>
    <w:rPr>
      <w:rFonts w:cs="Times New Roman"/>
    </w:rPr>
  </w:style>
  <w:style w:type="character" w:customStyle="1" w:styleId="12">
    <w:name w:val="Текст выноски Знак1"/>
    <w:rPr>
      <w:rFonts w:ascii="Tahoma" w:hAnsi="Tahoma" w:cs="Tahoma"/>
      <w:sz w:val="16"/>
      <w:szCs w:val="16"/>
    </w:rPr>
  </w:style>
  <w:style w:type="character" w:customStyle="1" w:styleId="spelle">
    <w:name w:val="spelle"/>
    <w:rPr>
      <w:rFonts w:cs="Times New Roman"/>
    </w:rPr>
  </w:style>
  <w:style w:type="character" w:customStyle="1" w:styleId="a4">
    <w:name w:val="Основной текст Знак"/>
    <w:rPr>
      <w:rFonts w:ascii="Times New Roman" w:hAnsi="Times New Roman" w:cs="Times New Roman"/>
      <w:sz w:val="28"/>
      <w:szCs w:val="28"/>
      <w:lang w:val="uk-UA"/>
    </w:rPr>
  </w:style>
  <w:style w:type="character" w:customStyle="1" w:styleId="WW8Num2z8">
    <w:name w:val="WW8Num2z8"/>
  </w:style>
  <w:style w:type="character" w:customStyle="1" w:styleId="a5">
    <w:name w:val="Текст выноски Знак"/>
    <w:rPr>
      <w:rFonts w:ascii="Tahoma" w:eastAsia="SimSun" w:hAnsi="Tahoma" w:cs="Tahoma"/>
      <w:kern w:val="1"/>
      <w:sz w:val="16"/>
    </w:rPr>
  </w:style>
  <w:style w:type="character" w:customStyle="1" w:styleId="NoSpacingChar">
    <w:name w:val="No Spacing Char"/>
    <w:rPr>
      <w:lang w:val="ru-RU" w:eastAsia="ar-SA" w:bidi="ar-SA"/>
    </w:rPr>
  </w:style>
  <w:style w:type="character" w:styleId="a6">
    <w:name w:val="Hyperlink"/>
    <w:uiPriority w:val="99"/>
    <w:rPr>
      <w:rFonts w:cs="Times New Roman"/>
      <w:color w:val="0000FF"/>
      <w:u w:val="single"/>
    </w:rPr>
  </w:style>
  <w:style w:type="character" w:customStyle="1" w:styleId="apple-converted-space">
    <w:name w:val="apple-converted-space"/>
  </w:style>
  <w:style w:type="character" w:customStyle="1" w:styleId="rvts9">
    <w:name w:val="rvts9"/>
    <w:basedOn w:val="11"/>
  </w:style>
  <w:style w:type="character" w:customStyle="1" w:styleId="rvts37">
    <w:name w:val="rvts37"/>
    <w:basedOn w:val="11"/>
  </w:style>
  <w:style w:type="character" w:customStyle="1" w:styleId="rvts46">
    <w:name w:val="rvts46"/>
    <w:basedOn w:val="11"/>
  </w:style>
  <w:style w:type="character" w:customStyle="1" w:styleId="rvts11">
    <w:name w:val="rvts11"/>
    <w:basedOn w:val="11"/>
  </w:style>
  <w:style w:type="character" w:styleId="a7">
    <w:name w:val="Strong"/>
    <w:uiPriority w:val="22"/>
    <w:qFormat/>
    <w:rPr>
      <w:b/>
      <w:bCs/>
    </w:rPr>
  </w:style>
  <w:style w:type="character" w:customStyle="1" w:styleId="13">
    <w:name w:val="Переглянуте гіперпосилання1"/>
    <w:rPr>
      <w:color w:val="800080"/>
      <w:u w:val="single"/>
    </w:rPr>
  </w:style>
  <w:style w:type="character" w:customStyle="1" w:styleId="ListLabel1">
    <w:name w:val="ListLabel 1"/>
    <w:rPr>
      <w:rFonts w:cs="Times New Roman"/>
    </w:rPr>
  </w:style>
  <w:style w:type="character" w:customStyle="1" w:styleId="ListLabel2">
    <w:name w:val="ListLabel 2"/>
    <w:rPr>
      <w:rFonts w:eastAsia="Times New Roman" w:cs="Times New Roman"/>
    </w:rPr>
  </w:style>
  <w:style w:type="character" w:customStyle="1" w:styleId="ListLabel3">
    <w:name w:val="ListLabel 3"/>
    <w:rPr>
      <w:rFonts w:cs="Courier New"/>
    </w:rPr>
  </w:style>
  <w:style w:type="character" w:customStyle="1" w:styleId="a8">
    <w:name w:val="Маркеры списка"/>
    <w:rPr>
      <w:rFonts w:ascii="OpenSymbol" w:eastAsia="OpenSymbol" w:hAnsi="OpenSymbol" w:cs="OpenSymbol"/>
      <w:lang w:val="uk-UA"/>
    </w:rPr>
  </w:style>
  <w:style w:type="paragraph" w:customStyle="1" w:styleId="14">
    <w:name w:val="Заголовок1"/>
    <w:basedOn w:val="a"/>
    <w:next w:val="a9"/>
    <w:pPr>
      <w:keepNext/>
      <w:widowControl w:val="0"/>
      <w:spacing w:before="240" w:after="120" w:line="100" w:lineRule="atLeast"/>
    </w:pPr>
    <w:rPr>
      <w:rFonts w:ascii="Arial" w:eastAsia="Microsoft YaHei" w:hAnsi="Arial" w:cs="Mangal"/>
      <w:kern w:val="1"/>
      <w:sz w:val="28"/>
      <w:szCs w:val="28"/>
      <w:lang w:eastAsia="hi-IN" w:bidi="hi-IN"/>
    </w:rPr>
  </w:style>
  <w:style w:type="paragraph" w:styleId="a9">
    <w:name w:val="Body Text"/>
    <w:basedOn w:val="a"/>
    <w:link w:val="15"/>
    <w:pPr>
      <w:spacing w:after="0" w:line="100" w:lineRule="atLeast"/>
      <w:jc w:val="both"/>
    </w:pPr>
    <w:rPr>
      <w:rFonts w:ascii="Times New Roman" w:hAnsi="Times New Roman"/>
      <w:sz w:val="28"/>
      <w:szCs w:val="28"/>
      <w:lang w:val="uk-UA"/>
    </w:rPr>
  </w:style>
  <w:style w:type="character" w:customStyle="1" w:styleId="15">
    <w:name w:val="Основной текст Знак1"/>
    <w:link w:val="a9"/>
    <w:rsid w:val="008B4094"/>
    <w:rPr>
      <w:sz w:val="28"/>
      <w:szCs w:val="28"/>
      <w:lang w:eastAsia="ar-SA"/>
    </w:rPr>
  </w:style>
  <w:style w:type="paragraph" w:styleId="aa">
    <w:name w:val="List"/>
    <w:basedOn w:val="a9"/>
    <w:pPr>
      <w:widowControl w:val="0"/>
      <w:spacing w:after="120"/>
      <w:jc w:val="left"/>
    </w:pPr>
    <w:rPr>
      <w:rFonts w:eastAsia="SimSun" w:cs="Mangal"/>
      <w:kern w:val="1"/>
      <w:sz w:val="24"/>
      <w:szCs w:val="24"/>
      <w:lang w:val="ru-RU" w:eastAsia="hi-IN" w:bidi="hi-IN"/>
    </w:rPr>
  </w:style>
  <w:style w:type="paragraph" w:customStyle="1" w:styleId="16">
    <w:name w:val="Название1"/>
    <w:basedOn w:val="a"/>
    <w:pPr>
      <w:suppressLineNumbers/>
      <w:spacing w:before="120" w:after="120"/>
    </w:pPr>
    <w:rPr>
      <w:rFonts w:cs="Arial"/>
      <w:i/>
      <w:iCs/>
      <w:sz w:val="24"/>
      <w:szCs w:val="24"/>
    </w:rPr>
  </w:style>
  <w:style w:type="paragraph" w:customStyle="1" w:styleId="21">
    <w:name w:val="Указатель2"/>
    <w:basedOn w:val="a"/>
    <w:pPr>
      <w:suppressLineNumbers/>
    </w:pPr>
    <w:rPr>
      <w:rFonts w:cs="Arial"/>
    </w:rPr>
  </w:style>
  <w:style w:type="paragraph" w:customStyle="1" w:styleId="HTML1">
    <w:name w:val="Стандартни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rPr>
  </w:style>
  <w:style w:type="paragraph" w:customStyle="1" w:styleId="17">
    <w:name w:val="Без інтервалів1"/>
    <w:pPr>
      <w:suppressAutoHyphens/>
    </w:pPr>
    <w:rPr>
      <w:rFonts w:ascii="Calibri" w:hAnsi="Calibri"/>
      <w:sz w:val="22"/>
      <w:szCs w:val="22"/>
      <w:lang w:val="ru-RU" w:eastAsia="ar-SA"/>
    </w:rPr>
  </w:style>
  <w:style w:type="paragraph" w:customStyle="1" w:styleId="18">
    <w:name w:val="Текст у виносці1"/>
    <w:basedOn w:val="a"/>
    <w:pPr>
      <w:spacing w:after="0" w:line="100" w:lineRule="atLeast"/>
    </w:pPr>
    <w:rPr>
      <w:rFonts w:ascii="Tahoma" w:hAnsi="Tahoma" w:cs="Tahoma"/>
      <w:sz w:val="16"/>
      <w:szCs w:val="16"/>
    </w:rPr>
  </w:style>
  <w:style w:type="paragraph" w:customStyle="1" w:styleId="HTML10">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kern w:val="1"/>
      <w:sz w:val="20"/>
      <w:szCs w:val="20"/>
    </w:rPr>
  </w:style>
  <w:style w:type="paragraph" w:customStyle="1" w:styleId="4">
    <w:name w:val="Без интервала4"/>
    <w:pPr>
      <w:suppressAutoHyphens/>
    </w:pPr>
    <w:rPr>
      <w:rFonts w:ascii="Calibri" w:hAnsi="Calibri"/>
      <w:sz w:val="22"/>
      <w:szCs w:val="22"/>
      <w:lang w:val="ru-RU" w:eastAsia="ar-SA"/>
    </w:rPr>
  </w:style>
  <w:style w:type="paragraph" w:customStyle="1" w:styleId="22">
    <w:name w:val="Без интервала2"/>
    <w:pPr>
      <w:suppressAutoHyphens/>
      <w:spacing w:line="100" w:lineRule="atLeast"/>
    </w:pPr>
    <w:rPr>
      <w:rFonts w:ascii="Calibri" w:hAnsi="Calibri" w:cs="Calibri"/>
      <w:color w:val="00000A"/>
      <w:kern w:val="1"/>
      <w:sz w:val="22"/>
      <w:szCs w:val="22"/>
      <w:lang w:val="ru-RU" w:eastAsia="ar-SA"/>
    </w:rPr>
  </w:style>
  <w:style w:type="paragraph" w:customStyle="1" w:styleId="19">
    <w:name w:val="Звичайний (веб)1"/>
    <w:basedOn w:val="a"/>
    <w:pPr>
      <w:spacing w:before="100" w:after="100" w:line="100" w:lineRule="atLeast"/>
    </w:pPr>
    <w:rPr>
      <w:rFonts w:ascii="Times New Roman" w:hAnsi="Times New Roman"/>
      <w:sz w:val="24"/>
      <w:szCs w:val="24"/>
    </w:rPr>
  </w:style>
  <w:style w:type="paragraph" w:customStyle="1" w:styleId="1a">
    <w:name w:val="Без интервала1"/>
    <w:pPr>
      <w:suppressAutoHyphens/>
    </w:pPr>
    <w:rPr>
      <w:rFonts w:ascii="Calibri" w:hAnsi="Calibri"/>
      <w:lang w:val="ru-RU" w:eastAsia="ar-SA"/>
    </w:rPr>
  </w:style>
  <w:style w:type="paragraph" w:customStyle="1" w:styleId="1b">
    <w:name w:val="Назва об'єкта1"/>
    <w:basedOn w:val="a"/>
    <w:pPr>
      <w:widowControl w:val="0"/>
      <w:suppressLineNumbers/>
      <w:spacing w:before="120" w:after="120" w:line="100" w:lineRule="atLeast"/>
    </w:pPr>
    <w:rPr>
      <w:rFonts w:ascii="Times New Roman" w:eastAsia="SimSun" w:hAnsi="Times New Roman" w:cs="Mangal"/>
      <w:i/>
      <w:iCs/>
      <w:kern w:val="1"/>
      <w:sz w:val="24"/>
      <w:szCs w:val="24"/>
      <w:lang w:eastAsia="hi-IN" w:bidi="hi-IN"/>
    </w:rPr>
  </w:style>
  <w:style w:type="paragraph" w:customStyle="1" w:styleId="1c">
    <w:name w:val="Указатель1"/>
    <w:basedOn w:val="a"/>
    <w:pPr>
      <w:widowControl w:val="0"/>
      <w:suppressLineNumbers/>
      <w:spacing w:after="0" w:line="100" w:lineRule="atLeast"/>
    </w:pPr>
    <w:rPr>
      <w:rFonts w:ascii="Times New Roman" w:eastAsia="SimSun" w:hAnsi="Times New Roman" w:cs="Mangal"/>
      <w:kern w:val="1"/>
      <w:sz w:val="24"/>
      <w:szCs w:val="24"/>
      <w:lang w:eastAsia="hi-IN" w:bidi="hi-IN"/>
    </w:rPr>
  </w:style>
  <w:style w:type="paragraph" w:customStyle="1" w:styleId="ab">
    <w:name w:val="Содержимое таблицы"/>
    <w:basedOn w:val="a"/>
    <w:pPr>
      <w:widowControl w:val="0"/>
      <w:suppressLineNumbers/>
      <w:spacing w:after="0" w:line="100" w:lineRule="atLeast"/>
    </w:pPr>
    <w:rPr>
      <w:rFonts w:ascii="Times New Roman" w:eastAsia="SimSun" w:hAnsi="Times New Roman" w:cs="Mangal"/>
      <w:kern w:val="1"/>
      <w:sz w:val="24"/>
      <w:szCs w:val="24"/>
      <w:lang w:eastAsia="hi-IN" w:bidi="hi-IN"/>
    </w:rPr>
  </w:style>
  <w:style w:type="paragraph" w:customStyle="1" w:styleId="ac">
    <w:name w:val="Заголовок таблицы"/>
    <w:basedOn w:val="ab"/>
    <w:pPr>
      <w:jc w:val="center"/>
    </w:pPr>
    <w:rPr>
      <w:b/>
      <w:bCs/>
    </w:rPr>
  </w:style>
  <w:style w:type="paragraph" w:customStyle="1" w:styleId="ad">
    <w:name w:val="Знак Знак Знак Знак Знак Знак Знак Знак Знак Знак Знак Знак"/>
    <w:basedOn w:val="a"/>
    <w:pPr>
      <w:spacing w:after="0" w:line="100" w:lineRule="atLeast"/>
    </w:pPr>
    <w:rPr>
      <w:rFonts w:ascii="Verdana" w:hAnsi="Verdana" w:cs="Verdana"/>
      <w:sz w:val="20"/>
      <w:szCs w:val="20"/>
      <w:lang w:val="en-US"/>
    </w:rPr>
  </w:style>
  <w:style w:type="paragraph" w:customStyle="1" w:styleId="ae">
    <w:name w:val="a"/>
    <w:basedOn w:val="a"/>
    <w:pPr>
      <w:spacing w:before="100" w:after="100" w:line="100" w:lineRule="atLeast"/>
    </w:pPr>
    <w:rPr>
      <w:rFonts w:ascii="Times New Roman" w:hAnsi="Times New Roman"/>
      <w:sz w:val="24"/>
      <w:szCs w:val="24"/>
    </w:rPr>
  </w:style>
  <w:style w:type="paragraph" w:customStyle="1" w:styleId="rvps2">
    <w:name w:val="rvps2"/>
    <w:basedOn w:val="a"/>
    <w:pPr>
      <w:spacing w:before="100" w:after="100" w:line="100" w:lineRule="atLeast"/>
    </w:pPr>
    <w:rPr>
      <w:rFonts w:ascii="Times New Roman" w:hAnsi="Times New Roman"/>
      <w:sz w:val="24"/>
      <w:szCs w:val="24"/>
    </w:rPr>
  </w:style>
  <w:style w:type="paragraph" w:customStyle="1" w:styleId="1d">
    <w:name w:val="Абзац списка1"/>
    <w:basedOn w:val="a"/>
    <w:pPr>
      <w:ind w:left="720"/>
    </w:pPr>
    <w:rPr>
      <w:lang w:val="uk-UA"/>
    </w:rPr>
  </w:style>
  <w:style w:type="paragraph" w:customStyle="1" w:styleId="23">
    <w:name w:val="Абзац списка2"/>
    <w:basedOn w:val="a"/>
    <w:pPr>
      <w:ind w:left="720"/>
    </w:pPr>
    <w:rPr>
      <w:lang w:val="uk-UA"/>
    </w:rPr>
  </w:style>
  <w:style w:type="paragraph" w:customStyle="1" w:styleId="1e">
    <w:name w:val="Абзац списку1"/>
    <w:basedOn w:val="a"/>
    <w:pPr>
      <w:spacing w:after="0" w:line="100" w:lineRule="atLeast"/>
      <w:ind w:left="720"/>
      <w:jc w:val="both"/>
    </w:pPr>
    <w:rPr>
      <w:rFonts w:ascii="Times New Roman" w:hAnsi="Times New Roman"/>
      <w:sz w:val="28"/>
      <w:szCs w:val="28"/>
      <w:lang w:val="uk-UA"/>
    </w:rPr>
  </w:style>
  <w:style w:type="paragraph" w:customStyle="1" w:styleId="rvps6">
    <w:name w:val="rvps6"/>
    <w:basedOn w:val="a"/>
    <w:uiPriority w:val="99"/>
    <w:pPr>
      <w:spacing w:before="100" w:after="100" w:line="100" w:lineRule="atLeast"/>
    </w:pPr>
    <w:rPr>
      <w:rFonts w:ascii="Times New Roman" w:hAnsi="Times New Roman"/>
      <w:sz w:val="24"/>
      <w:szCs w:val="24"/>
    </w:rPr>
  </w:style>
  <w:style w:type="paragraph" w:customStyle="1" w:styleId="30">
    <w:name w:val="Без интервала3"/>
    <w:pPr>
      <w:suppressAutoHyphens/>
    </w:pPr>
    <w:rPr>
      <w:rFonts w:ascii="Calibri" w:hAnsi="Calibri"/>
      <w:sz w:val="22"/>
      <w:szCs w:val="22"/>
      <w:lang w:val="ru-RU" w:eastAsia="ar-SA"/>
    </w:rPr>
  </w:style>
  <w:style w:type="paragraph" w:customStyle="1" w:styleId="5">
    <w:name w:val="Без интервала5"/>
    <w:pPr>
      <w:suppressAutoHyphens/>
    </w:pPr>
    <w:rPr>
      <w:rFonts w:ascii="Calibri" w:eastAsia="Calibri" w:hAnsi="Calibri" w:cs="Calibri"/>
      <w:sz w:val="22"/>
      <w:szCs w:val="22"/>
      <w:lang w:val="ru-RU" w:eastAsia="ar-SA"/>
    </w:rPr>
  </w:style>
  <w:style w:type="paragraph" w:styleId="HTML0">
    <w:name w:val="HTML Preformatted"/>
    <w:basedOn w:val="a"/>
    <w:link w:val="HTML11"/>
    <w:rsid w:val="00AA5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kern w:val="1"/>
      <w:sz w:val="20"/>
      <w:szCs w:val="20"/>
      <w:lang w:eastAsia="zh-CN"/>
    </w:rPr>
  </w:style>
  <w:style w:type="character" w:customStyle="1" w:styleId="HTML11">
    <w:name w:val="Стандартный HTML Знак1"/>
    <w:link w:val="HTML0"/>
    <w:rsid w:val="00AA53A1"/>
    <w:rPr>
      <w:rFonts w:ascii="Courier New" w:hAnsi="Courier New" w:cs="Courier New"/>
      <w:kern w:val="1"/>
      <w:lang w:val="ru-RU" w:eastAsia="zh-CN" w:bidi="ar-SA"/>
    </w:rPr>
  </w:style>
  <w:style w:type="character" w:customStyle="1" w:styleId="100">
    <w:name w:val="Основной текст + 10"/>
    <w:rsid w:val="00AA53A1"/>
    <w:rPr>
      <w:sz w:val="21"/>
      <w:szCs w:val="21"/>
      <w:lang w:bidi="ar-SA"/>
    </w:rPr>
  </w:style>
  <w:style w:type="paragraph" w:styleId="af">
    <w:name w:val="caption"/>
    <w:basedOn w:val="a"/>
    <w:qFormat/>
    <w:rsid w:val="008B4094"/>
    <w:pPr>
      <w:widowControl w:val="0"/>
      <w:suppressLineNumbers/>
      <w:spacing w:before="120" w:after="120" w:line="240" w:lineRule="auto"/>
    </w:pPr>
    <w:rPr>
      <w:rFonts w:ascii="Times New Roman" w:eastAsia="SimSun" w:hAnsi="Times New Roman" w:cs="Mangal"/>
      <w:i/>
      <w:iCs/>
      <w:kern w:val="1"/>
      <w:sz w:val="24"/>
      <w:szCs w:val="24"/>
      <w:lang w:eastAsia="zh-CN" w:bidi="hi-IN"/>
    </w:rPr>
  </w:style>
  <w:style w:type="paragraph" w:styleId="af0">
    <w:name w:val="No Spacing"/>
    <w:link w:val="1f"/>
    <w:qFormat/>
    <w:rsid w:val="008B4094"/>
    <w:pPr>
      <w:suppressAutoHyphens/>
    </w:pPr>
    <w:rPr>
      <w:rFonts w:ascii="Calibri" w:eastAsia="Calibri" w:hAnsi="Calibri" w:cs="Calibri"/>
      <w:kern w:val="1"/>
      <w:sz w:val="22"/>
      <w:szCs w:val="22"/>
      <w:lang w:val="ru-RU" w:eastAsia="zh-CN"/>
    </w:rPr>
  </w:style>
  <w:style w:type="paragraph" w:styleId="af1">
    <w:name w:val="Balloon Text"/>
    <w:basedOn w:val="a"/>
    <w:link w:val="24"/>
    <w:uiPriority w:val="99"/>
    <w:unhideWhenUsed/>
    <w:rsid w:val="008B4094"/>
    <w:pPr>
      <w:widowControl w:val="0"/>
      <w:spacing w:after="0" w:line="240" w:lineRule="auto"/>
    </w:pPr>
    <w:rPr>
      <w:rFonts w:eastAsia="SimSun" w:cs="Mangal"/>
      <w:kern w:val="1"/>
      <w:sz w:val="18"/>
      <w:szCs w:val="16"/>
      <w:lang w:eastAsia="zh-CN" w:bidi="hi-IN"/>
    </w:rPr>
  </w:style>
  <w:style w:type="character" w:customStyle="1" w:styleId="24">
    <w:name w:val="Текст выноски Знак2"/>
    <w:basedOn w:val="a0"/>
    <w:link w:val="af1"/>
    <w:uiPriority w:val="99"/>
    <w:rsid w:val="008B4094"/>
    <w:rPr>
      <w:rFonts w:ascii="Calibri" w:eastAsia="SimSun" w:hAnsi="Calibri" w:cs="Mangal"/>
      <w:kern w:val="1"/>
      <w:sz w:val="18"/>
      <w:szCs w:val="16"/>
      <w:lang w:val="ru-RU" w:eastAsia="zh-CN" w:bidi="hi-IN"/>
    </w:rPr>
  </w:style>
  <w:style w:type="paragraph" w:styleId="af2">
    <w:name w:val="Normal (Web)"/>
    <w:basedOn w:val="a"/>
    <w:uiPriority w:val="99"/>
    <w:unhideWhenUsed/>
    <w:rsid w:val="00F466DF"/>
    <w:pPr>
      <w:suppressAutoHyphens w:val="0"/>
      <w:spacing w:before="100" w:beforeAutospacing="1" w:after="100" w:afterAutospacing="1" w:line="240" w:lineRule="auto"/>
    </w:pPr>
    <w:rPr>
      <w:rFonts w:ascii="Times New Roman" w:hAnsi="Times New Roman"/>
      <w:sz w:val="24"/>
      <w:szCs w:val="24"/>
      <w:lang w:val="uk-UA" w:eastAsia="uk-UA"/>
    </w:rPr>
  </w:style>
  <w:style w:type="paragraph" w:styleId="af3">
    <w:name w:val="List Paragraph"/>
    <w:basedOn w:val="a"/>
    <w:uiPriority w:val="34"/>
    <w:qFormat/>
    <w:rsid w:val="00F466DF"/>
    <w:pPr>
      <w:suppressAutoHyphens w:val="0"/>
      <w:spacing w:after="0" w:line="240" w:lineRule="auto"/>
      <w:ind w:left="720"/>
      <w:contextualSpacing/>
      <w:jc w:val="both"/>
    </w:pPr>
    <w:rPr>
      <w:rFonts w:ascii="Times New Roman" w:hAnsi="Times New Roman"/>
      <w:sz w:val="28"/>
      <w:szCs w:val="28"/>
      <w:lang w:val="uk-UA" w:eastAsia="en-US"/>
    </w:rPr>
  </w:style>
  <w:style w:type="table" w:styleId="af4">
    <w:name w:val="Table Grid"/>
    <w:basedOn w:val="a1"/>
    <w:uiPriority w:val="39"/>
    <w:rsid w:val="00F466DF"/>
    <w:rPr>
      <w:rFonts w:ascii="Calibri" w:eastAsia="Calibri" w:hAnsi="Calibr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
    <w:name w:val="Без интервала Знак1"/>
    <w:basedOn w:val="a0"/>
    <w:link w:val="af0"/>
    <w:locked/>
    <w:rsid w:val="00132335"/>
    <w:rPr>
      <w:rFonts w:ascii="Calibri" w:eastAsia="Calibri" w:hAnsi="Calibri" w:cs="Calibri"/>
      <w:kern w:val="1"/>
      <w:sz w:val="22"/>
      <w:szCs w:val="22"/>
      <w:lang w:val="ru-RU" w:eastAsia="zh-CN"/>
    </w:rPr>
  </w:style>
  <w:style w:type="character" w:customStyle="1" w:styleId="rvts44">
    <w:name w:val="rvts44"/>
    <w:basedOn w:val="a0"/>
    <w:rsid w:val="00607D6C"/>
  </w:style>
  <w:style w:type="paragraph" w:customStyle="1" w:styleId="af5">
    <w:name w:val="Знак Знак Знак Знак Знак Знак"/>
    <w:basedOn w:val="a"/>
    <w:rsid w:val="00EB6C4A"/>
    <w:pPr>
      <w:suppressAutoHyphens w:val="0"/>
      <w:spacing w:after="0" w:line="240" w:lineRule="auto"/>
    </w:pPr>
    <w:rPr>
      <w:rFonts w:ascii="Verdana" w:hAnsi="Verdana" w:cs="Verdana"/>
      <w:sz w:val="20"/>
      <w:szCs w:val="20"/>
      <w:lang w:val="en-US" w:eastAsia="en-US"/>
    </w:rPr>
  </w:style>
  <w:style w:type="paragraph" w:customStyle="1" w:styleId="25">
    <w:name w:val="Без інтервалів2"/>
    <w:rsid w:val="009B6807"/>
    <w:pPr>
      <w:suppressAutoHyphens/>
    </w:pPr>
    <w:rPr>
      <w:rFonts w:ascii="Calibri" w:hAnsi="Calibri"/>
      <w:sz w:val="22"/>
      <w:szCs w:val="22"/>
      <w:lang w:val="ru-RU" w:eastAsia="ar-SA"/>
    </w:rPr>
  </w:style>
  <w:style w:type="paragraph" w:customStyle="1" w:styleId="tj">
    <w:name w:val="tj"/>
    <w:basedOn w:val="a"/>
    <w:rsid w:val="00F97B42"/>
    <w:pPr>
      <w:suppressAutoHyphens w:val="0"/>
      <w:spacing w:before="100" w:beforeAutospacing="1" w:after="100" w:afterAutospacing="1" w:line="240" w:lineRule="auto"/>
    </w:pPr>
    <w:rPr>
      <w:rFonts w:ascii="Times New Roman" w:hAnsi="Times New Roman"/>
      <w:sz w:val="24"/>
      <w:szCs w:val="24"/>
      <w:lang w:eastAsia="ru-RU"/>
    </w:rPr>
  </w:style>
  <w:style w:type="table" w:customStyle="1" w:styleId="1f0">
    <w:name w:val="Сітка таблиці1"/>
    <w:basedOn w:val="a1"/>
    <w:next w:val="af4"/>
    <w:uiPriority w:val="59"/>
    <w:rsid w:val="001A2A37"/>
    <w:rPr>
      <w:rFonts w:asciiTheme="minorHAnsi" w:eastAsiaTheme="minorHAnsi" w:hAnsiTheme="minorHAnsi" w:cstheme="minorBidi"/>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15">
    <w:name w:val="rvts15"/>
    <w:rsid w:val="00E30221"/>
  </w:style>
  <w:style w:type="character" w:customStyle="1" w:styleId="20">
    <w:name w:val="Заголовок 2 Знак"/>
    <w:basedOn w:val="a0"/>
    <w:link w:val="2"/>
    <w:semiHidden/>
    <w:rsid w:val="00C94B4F"/>
    <w:rPr>
      <w:rFonts w:asciiTheme="majorHAnsi" w:eastAsiaTheme="majorEastAsia" w:hAnsiTheme="majorHAnsi" w:cstheme="majorBidi"/>
      <w:color w:val="2F5496" w:themeColor="accent1" w:themeShade="BF"/>
      <w:sz w:val="26"/>
      <w:szCs w:val="26"/>
      <w:lang w:val="ru-RU" w:eastAsia="ar-SA"/>
    </w:rPr>
  </w:style>
  <w:style w:type="paragraph" w:customStyle="1" w:styleId="af6">
    <w:name w:val="Вміст таблиці"/>
    <w:basedOn w:val="a"/>
    <w:rsid w:val="00523D56"/>
    <w:pPr>
      <w:widowControl w:val="0"/>
      <w:spacing w:after="0" w:line="240" w:lineRule="auto"/>
    </w:pPr>
    <w:rPr>
      <w:rFonts w:ascii="Times New Roman" w:eastAsia="Andale Sans UI" w:hAnsi="Times New Roman"/>
      <w:kern w:val="1"/>
      <w:sz w:val="24"/>
      <w:szCs w:val="24"/>
    </w:rPr>
  </w:style>
  <w:style w:type="character" w:customStyle="1" w:styleId="10">
    <w:name w:val="Заголовок 1 Знак"/>
    <w:basedOn w:val="a0"/>
    <w:link w:val="1"/>
    <w:rsid w:val="000E470D"/>
    <w:rPr>
      <w:rFonts w:asciiTheme="majorHAnsi" w:eastAsiaTheme="majorEastAsia" w:hAnsiTheme="majorHAnsi" w:cstheme="majorBidi"/>
      <w:b/>
      <w:bCs/>
      <w:color w:val="2F5496" w:themeColor="accent1" w:themeShade="BF"/>
      <w:sz w:val="28"/>
      <w:szCs w:val="2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84398">
      <w:bodyDiv w:val="1"/>
      <w:marLeft w:val="0"/>
      <w:marRight w:val="0"/>
      <w:marTop w:val="0"/>
      <w:marBottom w:val="0"/>
      <w:divBdr>
        <w:top w:val="none" w:sz="0" w:space="0" w:color="auto"/>
        <w:left w:val="none" w:sz="0" w:space="0" w:color="auto"/>
        <w:bottom w:val="none" w:sz="0" w:space="0" w:color="auto"/>
        <w:right w:val="none" w:sz="0" w:space="0" w:color="auto"/>
      </w:divBdr>
    </w:div>
    <w:div w:id="88897151">
      <w:bodyDiv w:val="1"/>
      <w:marLeft w:val="0"/>
      <w:marRight w:val="0"/>
      <w:marTop w:val="0"/>
      <w:marBottom w:val="0"/>
      <w:divBdr>
        <w:top w:val="none" w:sz="0" w:space="0" w:color="auto"/>
        <w:left w:val="none" w:sz="0" w:space="0" w:color="auto"/>
        <w:bottom w:val="none" w:sz="0" w:space="0" w:color="auto"/>
        <w:right w:val="none" w:sz="0" w:space="0" w:color="auto"/>
      </w:divBdr>
    </w:div>
    <w:div w:id="101658396">
      <w:bodyDiv w:val="1"/>
      <w:marLeft w:val="0"/>
      <w:marRight w:val="0"/>
      <w:marTop w:val="0"/>
      <w:marBottom w:val="0"/>
      <w:divBdr>
        <w:top w:val="none" w:sz="0" w:space="0" w:color="auto"/>
        <w:left w:val="none" w:sz="0" w:space="0" w:color="auto"/>
        <w:bottom w:val="none" w:sz="0" w:space="0" w:color="auto"/>
        <w:right w:val="none" w:sz="0" w:space="0" w:color="auto"/>
      </w:divBdr>
    </w:div>
    <w:div w:id="169881106">
      <w:bodyDiv w:val="1"/>
      <w:marLeft w:val="0"/>
      <w:marRight w:val="0"/>
      <w:marTop w:val="0"/>
      <w:marBottom w:val="0"/>
      <w:divBdr>
        <w:top w:val="none" w:sz="0" w:space="0" w:color="auto"/>
        <w:left w:val="none" w:sz="0" w:space="0" w:color="auto"/>
        <w:bottom w:val="none" w:sz="0" w:space="0" w:color="auto"/>
        <w:right w:val="none" w:sz="0" w:space="0" w:color="auto"/>
      </w:divBdr>
    </w:div>
    <w:div w:id="228393171">
      <w:bodyDiv w:val="1"/>
      <w:marLeft w:val="0"/>
      <w:marRight w:val="0"/>
      <w:marTop w:val="0"/>
      <w:marBottom w:val="0"/>
      <w:divBdr>
        <w:top w:val="none" w:sz="0" w:space="0" w:color="auto"/>
        <w:left w:val="none" w:sz="0" w:space="0" w:color="auto"/>
        <w:bottom w:val="none" w:sz="0" w:space="0" w:color="auto"/>
        <w:right w:val="none" w:sz="0" w:space="0" w:color="auto"/>
      </w:divBdr>
    </w:div>
    <w:div w:id="269315795">
      <w:bodyDiv w:val="1"/>
      <w:marLeft w:val="0"/>
      <w:marRight w:val="0"/>
      <w:marTop w:val="0"/>
      <w:marBottom w:val="0"/>
      <w:divBdr>
        <w:top w:val="none" w:sz="0" w:space="0" w:color="auto"/>
        <w:left w:val="none" w:sz="0" w:space="0" w:color="auto"/>
        <w:bottom w:val="none" w:sz="0" w:space="0" w:color="auto"/>
        <w:right w:val="none" w:sz="0" w:space="0" w:color="auto"/>
      </w:divBdr>
    </w:div>
    <w:div w:id="270480548">
      <w:bodyDiv w:val="1"/>
      <w:marLeft w:val="0"/>
      <w:marRight w:val="0"/>
      <w:marTop w:val="0"/>
      <w:marBottom w:val="0"/>
      <w:divBdr>
        <w:top w:val="none" w:sz="0" w:space="0" w:color="auto"/>
        <w:left w:val="none" w:sz="0" w:space="0" w:color="auto"/>
        <w:bottom w:val="none" w:sz="0" w:space="0" w:color="auto"/>
        <w:right w:val="none" w:sz="0" w:space="0" w:color="auto"/>
      </w:divBdr>
    </w:div>
    <w:div w:id="296878193">
      <w:bodyDiv w:val="1"/>
      <w:marLeft w:val="0"/>
      <w:marRight w:val="0"/>
      <w:marTop w:val="0"/>
      <w:marBottom w:val="0"/>
      <w:divBdr>
        <w:top w:val="none" w:sz="0" w:space="0" w:color="auto"/>
        <w:left w:val="none" w:sz="0" w:space="0" w:color="auto"/>
        <w:bottom w:val="none" w:sz="0" w:space="0" w:color="auto"/>
        <w:right w:val="none" w:sz="0" w:space="0" w:color="auto"/>
      </w:divBdr>
    </w:div>
    <w:div w:id="412819508">
      <w:bodyDiv w:val="1"/>
      <w:marLeft w:val="0"/>
      <w:marRight w:val="0"/>
      <w:marTop w:val="0"/>
      <w:marBottom w:val="0"/>
      <w:divBdr>
        <w:top w:val="none" w:sz="0" w:space="0" w:color="auto"/>
        <w:left w:val="none" w:sz="0" w:space="0" w:color="auto"/>
        <w:bottom w:val="none" w:sz="0" w:space="0" w:color="auto"/>
        <w:right w:val="none" w:sz="0" w:space="0" w:color="auto"/>
      </w:divBdr>
    </w:div>
    <w:div w:id="422185865">
      <w:bodyDiv w:val="1"/>
      <w:marLeft w:val="0"/>
      <w:marRight w:val="0"/>
      <w:marTop w:val="0"/>
      <w:marBottom w:val="0"/>
      <w:divBdr>
        <w:top w:val="none" w:sz="0" w:space="0" w:color="auto"/>
        <w:left w:val="none" w:sz="0" w:space="0" w:color="auto"/>
        <w:bottom w:val="none" w:sz="0" w:space="0" w:color="auto"/>
        <w:right w:val="none" w:sz="0" w:space="0" w:color="auto"/>
      </w:divBdr>
    </w:div>
    <w:div w:id="455216883">
      <w:bodyDiv w:val="1"/>
      <w:marLeft w:val="0"/>
      <w:marRight w:val="0"/>
      <w:marTop w:val="0"/>
      <w:marBottom w:val="0"/>
      <w:divBdr>
        <w:top w:val="none" w:sz="0" w:space="0" w:color="auto"/>
        <w:left w:val="none" w:sz="0" w:space="0" w:color="auto"/>
        <w:bottom w:val="none" w:sz="0" w:space="0" w:color="auto"/>
        <w:right w:val="none" w:sz="0" w:space="0" w:color="auto"/>
      </w:divBdr>
    </w:div>
    <w:div w:id="587927271">
      <w:bodyDiv w:val="1"/>
      <w:marLeft w:val="0"/>
      <w:marRight w:val="0"/>
      <w:marTop w:val="0"/>
      <w:marBottom w:val="0"/>
      <w:divBdr>
        <w:top w:val="none" w:sz="0" w:space="0" w:color="auto"/>
        <w:left w:val="none" w:sz="0" w:space="0" w:color="auto"/>
        <w:bottom w:val="none" w:sz="0" w:space="0" w:color="auto"/>
        <w:right w:val="none" w:sz="0" w:space="0" w:color="auto"/>
      </w:divBdr>
    </w:div>
    <w:div w:id="650523954">
      <w:bodyDiv w:val="1"/>
      <w:marLeft w:val="0"/>
      <w:marRight w:val="0"/>
      <w:marTop w:val="0"/>
      <w:marBottom w:val="0"/>
      <w:divBdr>
        <w:top w:val="none" w:sz="0" w:space="0" w:color="auto"/>
        <w:left w:val="none" w:sz="0" w:space="0" w:color="auto"/>
        <w:bottom w:val="none" w:sz="0" w:space="0" w:color="auto"/>
        <w:right w:val="none" w:sz="0" w:space="0" w:color="auto"/>
      </w:divBdr>
    </w:div>
    <w:div w:id="670838180">
      <w:bodyDiv w:val="1"/>
      <w:marLeft w:val="0"/>
      <w:marRight w:val="0"/>
      <w:marTop w:val="0"/>
      <w:marBottom w:val="0"/>
      <w:divBdr>
        <w:top w:val="none" w:sz="0" w:space="0" w:color="auto"/>
        <w:left w:val="none" w:sz="0" w:space="0" w:color="auto"/>
        <w:bottom w:val="none" w:sz="0" w:space="0" w:color="auto"/>
        <w:right w:val="none" w:sz="0" w:space="0" w:color="auto"/>
      </w:divBdr>
    </w:div>
    <w:div w:id="689836213">
      <w:bodyDiv w:val="1"/>
      <w:marLeft w:val="0"/>
      <w:marRight w:val="0"/>
      <w:marTop w:val="0"/>
      <w:marBottom w:val="0"/>
      <w:divBdr>
        <w:top w:val="none" w:sz="0" w:space="0" w:color="auto"/>
        <w:left w:val="none" w:sz="0" w:space="0" w:color="auto"/>
        <w:bottom w:val="none" w:sz="0" w:space="0" w:color="auto"/>
        <w:right w:val="none" w:sz="0" w:space="0" w:color="auto"/>
      </w:divBdr>
    </w:div>
    <w:div w:id="700133272">
      <w:bodyDiv w:val="1"/>
      <w:marLeft w:val="0"/>
      <w:marRight w:val="0"/>
      <w:marTop w:val="0"/>
      <w:marBottom w:val="0"/>
      <w:divBdr>
        <w:top w:val="none" w:sz="0" w:space="0" w:color="auto"/>
        <w:left w:val="none" w:sz="0" w:space="0" w:color="auto"/>
        <w:bottom w:val="none" w:sz="0" w:space="0" w:color="auto"/>
        <w:right w:val="none" w:sz="0" w:space="0" w:color="auto"/>
      </w:divBdr>
    </w:div>
    <w:div w:id="784271415">
      <w:bodyDiv w:val="1"/>
      <w:marLeft w:val="0"/>
      <w:marRight w:val="0"/>
      <w:marTop w:val="0"/>
      <w:marBottom w:val="0"/>
      <w:divBdr>
        <w:top w:val="none" w:sz="0" w:space="0" w:color="auto"/>
        <w:left w:val="none" w:sz="0" w:space="0" w:color="auto"/>
        <w:bottom w:val="none" w:sz="0" w:space="0" w:color="auto"/>
        <w:right w:val="none" w:sz="0" w:space="0" w:color="auto"/>
      </w:divBdr>
    </w:div>
    <w:div w:id="823425810">
      <w:bodyDiv w:val="1"/>
      <w:marLeft w:val="0"/>
      <w:marRight w:val="0"/>
      <w:marTop w:val="0"/>
      <w:marBottom w:val="0"/>
      <w:divBdr>
        <w:top w:val="none" w:sz="0" w:space="0" w:color="auto"/>
        <w:left w:val="none" w:sz="0" w:space="0" w:color="auto"/>
        <w:bottom w:val="none" w:sz="0" w:space="0" w:color="auto"/>
        <w:right w:val="none" w:sz="0" w:space="0" w:color="auto"/>
      </w:divBdr>
    </w:div>
    <w:div w:id="915897493">
      <w:bodyDiv w:val="1"/>
      <w:marLeft w:val="0"/>
      <w:marRight w:val="0"/>
      <w:marTop w:val="0"/>
      <w:marBottom w:val="0"/>
      <w:divBdr>
        <w:top w:val="none" w:sz="0" w:space="0" w:color="auto"/>
        <w:left w:val="none" w:sz="0" w:space="0" w:color="auto"/>
        <w:bottom w:val="none" w:sz="0" w:space="0" w:color="auto"/>
        <w:right w:val="none" w:sz="0" w:space="0" w:color="auto"/>
      </w:divBdr>
    </w:div>
    <w:div w:id="924802449">
      <w:bodyDiv w:val="1"/>
      <w:marLeft w:val="0"/>
      <w:marRight w:val="0"/>
      <w:marTop w:val="0"/>
      <w:marBottom w:val="0"/>
      <w:divBdr>
        <w:top w:val="none" w:sz="0" w:space="0" w:color="auto"/>
        <w:left w:val="none" w:sz="0" w:space="0" w:color="auto"/>
        <w:bottom w:val="none" w:sz="0" w:space="0" w:color="auto"/>
        <w:right w:val="none" w:sz="0" w:space="0" w:color="auto"/>
      </w:divBdr>
    </w:div>
    <w:div w:id="994918491">
      <w:bodyDiv w:val="1"/>
      <w:marLeft w:val="0"/>
      <w:marRight w:val="0"/>
      <w:marTop w:val="0"/>
      <w:marBottom w:val="0"/>
      <w:divBdr>
        <w:top w:val="none" w:sz="0" w:space="0" w:color="auto"/>
        <w:left w:val="none" w:sz="0" w:space="0" w:color="auto"/>
        <w:bottom w:val="none" w:sz="0" w:space="0" w:color="auto"/>
        <w:right w:val="none" w:sz="0" w:space="0" w:color="auto"/>
      </w:divBdr>
    </w:div>
    <w:div w:id="1002119768">
      <w:bodyDiv w:val="1"/>
      <w:marLeft w:val="0"/>
      <w:marRight w:val="0"/>
      <w:marTop w:val="0"/>
      <w:marBottom w:val="0"/>
      <w:divBdr>
        <w:top w:val="none" w:sz="0" w:space="0" w:color="auto"/>
        <w:left w:val="none" w:sz="0" w:space="0" w:color="auto"/>
        <w:bottom w:val="none" w:sz="0" w:space="0" w:color="auto"/>
        <w:right w:val="none" w:sz="0" w:space="0" w:color="auto"/>
      </w:divBdr>
    </w:div>
    <w:div w:id="1046836355">
      <w:bodyDiv w:val="1"/>
      <w:marLeft w:val="0"/>
      <w:marRight w:val="0"/>
      <w:marTop w:val="0"/>
      <w:marBottom w:val="0"/>
      <w:divBdr>
        <w:top w:val="none" w:sz="0" w:space="0" w:color="auto"/>
        <w:left w:val="none" w:sz="0" w:space="0" w:color="auto"/>
        <w:bottom w:val="none" w:sz="0" w:space="0" w:color="auto"/>
        <w:right w:val="none" w:sz="0" w:space="0" w:color="auto"/>
      </w:divBdr>
    </w:div>
    <w:div w:id="1219245608">
      <w:bodyDiv w:val="1"/>
      <w:marLeft w:val="0"/>
      <w:marRight w:val="0"/>
      <w:marTop w:val="0"/>
      <w:marBottom w:val="0"/>
      <w:divBdr>
        <w:top w:val="none" w:sz="0" w:space="0" w:color="auto"/>
        <w:left w:val="none" w:sz="0" w:space="0" w:color="auto"/>
        <w:bottom w:val="none" w:sz="0" w:space="0" w:color="auto"/>
        <w:right w:val="none" w:sz="0" w:space="0" w:color="auto"/>
      </w:divBdr>
    </w:div>
    <w:div w:id="1225600176">
      <w:bodyDiv w:val="1"/>
      <w:marLeft w:val="0"/>
      <w:marRight w:val="0"/>
      <w:marTop w:val="0"/>
      <w:marBottom w:val="0"/>
      <w:divBdr>
        <w:top w:val="none" w:sz="0" w:space="0" w:color="auto"/>
        <w:left w:val="none" w:sz="0" w:space="0" w:color="auto"/>
        <w:bottom w:val="none" w:sz="0" w:space="0" w:color="auto"/>
        <w:right w:val="none" w:sz="0" w:space="0" w:color="auto"/>
      </w:divBdr>
    </w:div>
    <w:div w:id="1389182005">
      <w:bodyDiv w:val="1"/>
      <w:marLeft w:val="0"/>
      <w:marRight w:val="0"/>
      <w:marTop w:val="0"/>
      <w:marBottom w:val="0"/>
      <w:divBdr>
        <w:top w:val="none" w:sz="0" w:space="0" w:color="auto"/>
        <w:left w:val="none" w:sz="0" w:space="0" w:color="auto"/>
        <w:bottom w:val="none" w:sz="0" w:space="0" w:color="auto"/>
        <w:right w:val="none" w:sz="0" w:space="0" w:color="auto"/>
      </w:divBdr>
    </w:div>
    <w:div w:id="1485929935">
      <w:bodyDiv w:val="1"/>
      <w:marLeft w:val="0"/>
      <w:marRight w:val="0"/>
      <w:marTop w:val="0"/>
      <w:marBottom w:val="0"/>
      <w:divBdr>
        <w:top w:val="none" w:sz="0" w:space="0" w:color="auto"/>
        <w:left w:val="none" w:sz="0" w:space="0" w:color="auto"/>
        <w:bottom w:val="none" w:sz="0" w:space="0" w:color="auto"/>
        <w:right w:val="none" w:sz="0" w:space="0" w:color="auto"/>
      </w:divBdr>
    </w:div>
    <w:div w:id="1542472812">
      <w:bodyDiv w:val="1"/>
      <w:marLeft w:val="0"/>
      <w:marRight w:val="0"/>
      <w:marTop w:val="0"/>
      <w:marBottom w:val="0"/>
      <w:divBdr>
        <w:top w:val="none" w:sz="0" w:space="0" w:color="auto"/>
        <w:left w:val="none" w:sz="0" w:space="0" w:color="auto"/>
        <w:bottom w:val="none" w:sz="0" w:space="0" w:color="auto"/>
        <w:right w:val="none" w:sz="0" w:space="0" w:color="auto"/>
      </w:divBdr>
    </w:div>
    <w:div w:id="1584489580">
      <w:bodyDiv w:val="1"/>
      <w:marLeft w:val="0"/>
      <w:marRight w:val="0"/>
      <w:marTop w:val="0"/>
      <w:marBottom w:val="0"/>
      <w:divBdr>
        <w:top w:val="none" w:sz="0" w:space="0" w:color="auto"/>
        <w:left w:val="none" w:sz="0" w:space="0" w:color="auto"/>
        <w:bottom w:val="none" w:sz="0" w:space="0" w:color="auto"/>
        <w:right w:val="none" w:sz="0" w:space="0" w:color="auto"/>
      </w:divBdr>
    </w:div>
    <w:div w:id="1626767072">
      <w:bodyDiv w:val="1"/>
      <w:marLeft w:val="0"/>
      <w:marRight w:val="0"/>
      <w:marTop w:val="0"/>
      <w:marBottom w:val="0"/>
      <w:divBdr>
        <w:top w:val="none" w:sz="0" w:space="0" w:color="auto"/>
        <w:left w:val="none" w:sz="0" w:space="0" w:color="auto"/>
        <w:bottom w:val="none" w:sz="0" w:space="0" w:color="auto"/>
        <w:right w:val="none" w:sz="0" w:space="0" w:color="auto"/>
      </w:divBdr>
    </w:div>
    <w:div w:id="1636527960">
      <w:bodyDiv w:val="1"/>
      <w:marLeft w:val="0"/>
      <w:marRight w:val="0"/>
      <w:marTop w:val="0"/>
      <w:marBottom w:val="0"/>
      <w:divBdr>
        <w:top w:val="none" w:sz="0" w:space="0" w:color="auto"/>
        <w:left w:val="none" w:sz="0" w:space="0" w:color="auto"/>
        <w:bottom w:val="none" w:sz="0" w:space="0" w:color="auto"/>
        <w:right w:val="none" w:sz="0" w:space="0" w:color="auto"/>
      </w:divBdr>
    </w:div>
    <w:div w:id="1672105758">
      <w:bodyDiv w:val="1"/>
      <w:marLeft w:val="0"/>
      <w:marRight w:val="0"/>
      <w:marTop w:val="0"/>
      <w:marBottom w:val="0"/>
      <w:divBdr>
        <w:top w:val="none" w:sz="0" w:space="0" w:color="auto"/>
        <w:left w:val="none" w:sz="0" w:space="0" w:color="auto"/>
        <w:bottom w:val="none" w:sz="0" w:space="0" w:color="auto"/>
        <w:right w:val="none" w:sz="0" w:space="0" w:color="auto"/>
      </w:divBdr>
    </w:div>
    <w:div w:id="1750156293">
      <w:bodyDiv w:val="1"/>
      <w:marLeft w:val="0"/>
      <w:marRight w:val="0"/>
      <w:marTop w:val="0"/>
      <w:marBottom w:val="0"/>
      <w:divBdr>
        <w:top w:val="none" w:sz="0" w:space="0" w:color="auto"/>
        <w:left w:val="none" w:sz="0" w:space="0" w:color="auto"/>
        <w:bottom w:val="none" w:sz="0" w:space="0" w:color="auto"/>
        <w:right w:val="none" w:sz="0" w:space="0" w:color="auto"/>
      </w:divBdr>
    </w:div>
    <w:div w:id="1769084503">
      <w:bodyDiv w:val="1"/>
      <w:marLeft w:val="0"/>
      <w:marRight w:val="0"/>
      <w:marTop w:val="0"/>
      <w:marBottom w:val="0"/>
      <w:divBdr>
        <w:top w:val="none" w:sz="0" w:space="0" w:color="auto"/>
        <w:left w:val="none" w:sz="0" w:space="0" w:color="auto"/>
        <w:bottom w:val="none" w:sz="0" w:space="0" w:color="auto"/>
        <w:right w:val="none" w:sz="0" w:space="0" w:color="auto"/>
      </w:divBdr>
    </w:div>
    <w:div w:id="1800220855">
      <w:bodyDiv w:val="1"/>
      <w:marLeft w:val="0"/>
      <w:marRight w:val="0"/>
      <w:marTop w:val="0"/>
      <w:marBottom w:val="0"/>
      <w:divBdr>
        <w:top w:val="none" w:sz="0" w:space="0" w:color="auto"/>
        <w:left w:val="none" w:sz="0" w:space="0" w:color="auto"/>
        <w:bottom w:val="none" w:sz="0" w:space="0" w:color="auto"/>
        <w:right w:val="none" w:sz="0" w:space="0" w:color="auto"/>
      </w:divBdr>
    </w:div>
    <w:div w:id="1818375674">
      <w:bodyDiv w:val="1"/>
      <w:marLeft w:val="0"/>
      <w:marRight w:val="0"/>
      <w:marTop w:val="0"/>
      <w:marBottom w:val="0"/>
      <w:divBdr>
        <w:top w:val="none" w:sz="0" w:space="0" w:color="auto"/>
        <w:left w:val="none" w:sz="0" w:space="0" w:color="auto"/>
        <w:bottom w:val="none" w:sz="0" w:space="0" w:color="auto"/>
        <w:right w:val="none" w:sz="0" w:space="0" w:color="auto"/>
      </w:divBdr>
    </w:div>
    <w:div w:id="1842309423">
      <w:bodyDiv w:val="1"/>
      <w:marLeft w:val="0"/>
      <w:marRight w:val="0"/>
      <w:marTop w:val="0"/>
      <w:marBottom w:val="0"/>
      <w:divBdr>
        <w:top w:val="none" w:sz="0" w:space="0" w:color="auto"/>
        <w:left w:val="none" w:sz="0" w:space="0" w:color="auto"/>
        <w:bottom w:val="none" w:sz="0" w:space="0" w:color="auto"/>
        <w:right w:val="none" w:sz="0" w:space="0" w:color="auto"/>
      </w:divBdr>
    </w:div>
    <w:div w:id="1887449572">
      <w:bodyDiv w:val="1"/>
      <w:marLeft w:val="0"/>
      <w:marRight w:val="0"/>
      <w:marTop w:val="0"/>
      <w:marBottom w:val="0"/>
      <w:divBdr>
        <w:top w:val="none" w:sz="0" w:space="0" w:color="auto"/>
        <w:left w:val="none" w:sz="0" w:space="0" w:color="auto"/>
        <w:bottom w:val="none" w:sz="0" w:space="0" w:color="auto"/>
        <w:right w:val="none" w:sz="0" w:space="0" w:color="auto"/>
      </w:divBdr>
    </w:div>
    <w:div w:id="1931309846">
      <w:bodyDiv w:val="1"/>
      <w:marLeft w:val="0"/>
      <w:marRight w:val="0"/>
      <w:marTop w:val="0"/>
      <w:marBottom w:val="0"/>
      <w:divBdr>
        <w:top w:val="none" w:sz="0" w:space="0" w:color="auto"/>
        <w:left w:val="none" w:sz="0" w:space="0" w:color="auto"/>
        <w:bottom w:val="none" w:sz="0" w:space="0" w:color="auto"/>
        <w:right w:val="none" w:sz="0" w:space="0" w:color="auto"/>
      </w:divBdr>
    </w:div>
    <w:div w:id="1991783327">
      <w:bodyDiv w:val="1"/>
      <w:marLeft w:val="0"/>
      <w:marRight w:val="0"/>
      <w:marTop w:val="0"/>
      <w:marBottom w:val="0"/>
      <w:divBdr>
        <w:top w:val="none" w:sz="0" w:space="0" w:color="auto"/>
        <w:left w:val="none" w:sz="0" w:space="0" w:color="auto"/>
        <w:bottom w:val="none" w:sz="0" w:space="0" w:color="auto"/>
        <w:right w:val="none" w:sz="0" w:space="0" w:color="auto"/>
      </w:divBdr>
    </w:div>
    <w:div w:id="2047639416">
      <w:bodyDiv w:val="1"/>
      <w:marLeft w:val="0"/>
      <w:marRight w:val="0"/>
      <w:marTop w:val="0"/>
      <w:marBottom w:val="0"/>
      <w:divBdr>
        <w:top w:val="none" w:sz="0" w:space="0" w:color="auto"/>
        <w:left w:val="none" w:sz="0" w:space="0" w:color="auto"/>
        <w:bottom w:val="none" w:sz="0" w:space="0" w:color="auto"/>
        <w:right w:val="none" w:sz="0" w:space="0" w:color="auto"/>
      </w:divBdr>
    </w:div>
    <w:div w:id="205580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nap@druisp.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EC063-6BFE-4713-9B42-587E4CE94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6566</Words>
  <Characters>37430</Characters>
  <Application>Microsoft Office Word</Application>
  <DocSecurity>0</DocSecurity>
  <Lines>311</Lines>
  <Paragraphs>87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43909</CharactersWithSpaces>
  <SharedDoc>false</SharedDoc>
  <HLinks>
    <vt:vector size="36" baseType="variant">
      <vt:variant>
        <vt:i4>1048656</vt:i4>
      </vt:variant>
      <vt:variant>
        <vt:i4>15</vt:i4>
      </vt:variant>
      <vt:variant>
        <vt:i4>0</vt:i4>
      </vt:variant>
      <vt:variant>
        <vt:i4>5</vt:i4>
      </vt:variant>
      <vt:variant>
        <vt:lpwstr>http://consultant.parus.ua/?doc=09RGAEFA6D&amp;abz=BCWYQ</vt:lpwstr>
      </vt:variant>
      <vt:variant>
        <vt:lpwstr/>
      </vt:variant>
      <vt:variant>
        <vt:i4>655446</vt:i4>
      </vt:variant>
      <vt:variant>
        <vt:i4>12</vt:i4>
      </vt:variant>
      <vt:variant>
        <vt:i4>0</vt:i4>
      </vt:variant>
      <vt:variant>
        <vt:i4>5</vt:i4>
      </vt:variant>
      <vt:variant>
        <vt:lpwstr>http://consultant.parus.ua/?doc=09RGAEFA6D&amp;abz=HJBVT</vt:lpwstr>
      </vt:variant>
      <vt:variant>
        <vt:lpwstr/>
      </vt:variant>
      <vt:variant>
        <vt:i4>393282</vt:i4>
      </vt:variant>
      <vt:variant>
        <vt:i4>9</vt:i4>
      </vt:variant>
      <vt:variant>
        <vt:i4>0</vt:i4>
      </vt:variant>
      <vt:variant>
        <vt:i4>5</vt:i4>
      </vt:variant>
      <vt:variant>
        <vt:lpwstr>http://consultant.parus.ua/?doc=09P5O7D838&amp;abz=HEJFU</vt:lpwstr>
      </vt:variant>
      <vt:variant>
        <vt:lpwstr/>
      </vt:variant>
      <vt:variant>
        <vt:i4>1769489</vt:i4>
      </vt:variant>
      <vt:variant>
        <vt:i4>6</vt:i4>
      </vt:variant>
      <vt:variant>
        <vt:i4>0</vt:i4>
      </vt:variant>
      <vt:variant>
        <vt:i4>5</vt:i4>
      </vt:variant>
      <vt:variant>
        <vt:lpwstr>http://consultant.parus.ua/?doc=09P5O7D838&amp;abz=B59E1</vt:lpwstr>
      </vt:variant>
      <vt:variant>
        <vt:lpwstr/>
      </vt:variant>
      <vt:variant>
        <vt:i4>131161</vt:i4>
      </vt:variant>
      <vt:variant>
        <vt:i4>3</vt:i4>
      </vt:variant>
      <vt:variant>
        <vt:i4>0</vt:i4>
      </vt:variant>
      <vt:variant>
        <vt:i4>5</vt:i4>
      </vt:variant>
      <vt:variant>
        <vt:lpwstr/>
      </vt:variant>
      <vt:variant>
        <vt:lpwstr>n476</vt:lpwstr>
      </vt:variant>
      <vt:variant>
        <vt:i4>7077958</vt:i4>
      </vt:variant>
      <vt:variant>
        <vt:i4>0</vt:i4>
      </vt:variant>
      <vt:variant>
        <vt:i4>0</vt:i4>
      </vt:variant>
      <vt:variant>
        <vt:i4>5</vt:i4>
      </vt:variant>
      <vt:variant>
        <vt:lpwstr>mailto:cnapdru@ukr.net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2021-02-19T05:49:00Z</cp:lastPrinted>
  <dcterms:created xsi:type="dcterms:W3CDTF">2021-04-06T11:31:00Z</dcterms:created>
  <dcterms:modified xsi:type="dcterms:W3CDTF">2021-04-06T11:31:00Z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